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A0EA96" w14:textId="77777777" w:rsidR="00DC66D5" w:rsidRDefault="00DC66D5" w:rsidP="00F97819">
      <w:pPr>
        <w:pStyle w:val="Titel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07544DA5" w14:textId="77777777" w:rsidR="00DC66D5" w:rsidRDefault="00DC66D5" w:rsidP="00F97819">
      <w:pPr>
        <w:pStyle w:val="Titel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48335B8D" w14:textId="77777777" w:rsidR="00DC66D5" w:rsidRDefault="00DC66D5" w:rsidP="00F97819">
      <w:pPr>
        <w:pStyle w:val="Titel"/>
        <w:rPr>
          <w:rFonts w:ascii="Calibri" w:hAnsi="Calibri" w:cs="Calibri"/>
          <w:i w:val="0"/>
          <w:color w:val="293B88"/>
          <w:sz w:val="36"/>
          <w:szCs w:val="36"/>
          <w:u w:val="single"/>
          <w:lang w:val="nl-BE"/>
        </w:rPr>
      </w:pPr>
    </w:p>
    <w:p w14:paraId="754C1B4B" w14:textId="77777777" w:rsidR="00F97819" w:rsidRPr="00DC66D5" w:rsidRDefault="00F97819" w:rsidP="00F97819">
      <w:pPr>
        <w:pStyle w:val="Titel"/>
        <w:rPr>
          <w:rFonts w:ascii="Calibri" w:hAnsi="Calibri" w:cs="Calibri"/>
          <w:i w:val="0"/>
          <w:color w:val="293B88"/>
          <w:sz w:val="48"/>
          <w:szCs w:val="36"/>
          <w:u w:val="single"/>
          <w:lang w:val="nl-BE"/>
        </w:rPr>
      </w:pPr>
      <w:r w:rsidRPr="00DC66D5">
        <w:rPr>
          <w:rFonts w:ascii="Calibri" w:hAnsi="Calibri" w:cs="Calibri"/>
          <w:i w:val="0"/>
          <w:color w:val="293B88"/>
          <w:sz w:val="48"/>
          <w:szCs w:val="36"/>
          <w:u w:val="single"/>
          <w:lang w:val="nl-BE"/>
        </w:rPr>
        <w:t>Aanvraagformulier</w:t>
      </w:r>
    </w:p>
    <w:p w14:paraId="03BFFBBE" w14:textId="2F0FDB00" w:rsidR="00130A2E" w:rsidRPr="00DC66D5" w:rsidRDefault="00F97819" w:rsidP="00F97819">
      <w:pPr>
        <w:pStyle w:val="Ondertitel"/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BE"/>
        </w:rPr>
      </w:pPr>
      <w:r w:rsidRPr="00DC66D5"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BE"/>
        </w:rPr>
        <w:t>Facultatieve subsidies</w:t>
      </w:r>
      <w:r w:rsidR="00A76FE0"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BE"/>
        </w:rPr>
        <w:t xml:space="preserve"> </w:t>
      </w:r>
      <w:r w:rsidR="00D7649F">
        <w:rPr>
          <w:rFonts w:ascii="Calibri" w:hAnsi="Calibri" w:cs="Calibri"/>
          <w:b/>
          <w:bCs/>
          <w:i w:val="0"/>
          <w:iCs w:val="0"/>
          <w:color w:val="293B88"/>
          <w:spacing w:val="5"/>
          <w:sz w:val="48"/>
          <w:szCs w:val="36"/>
          <w:u w:val="single"/>
          <w:lang w:val="nl-BE"/>
        </w:rPr>
        <w:t>2021</w:t>
      </w:r>
    </w:p>
    <w:p w14:paraId="77296649" w14:textId="77777777" w:rsidR="00F97819" w:rsidRPr="00F97819" w:rsidRDefault="00F97819" w:rsidP="00F97819">
      <w:pPr>
        <w:pStyle w:val="Geenafstand"/>
        <w:spacing w:line="256" w:lineRule="auto"/>
        <w:rPr>
          <w:sz w:val="20"/>
          <w:lang w:val="nl-BE" w:eastAsia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960"/>
      </w:tblGrid>
      <w:tr w:rsidR="00F97819" w:rsidRPr="002D1128" w14:paraId="3EEAE20A" w14:textId="77777777" w:rsidTr="00F97819">
        <w:trPr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45FC8D" w14:textId="77777777" w:rsidR="00F97819" w:rsidRPr="002D1128" w:rsidRDefault="00F97819" w:rsidP="00F97819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BE"/>
              </w:rPr>
            </w:pPr>
            <w:r w:rsidRPr="002D1128">
              <w:rPr>
                <w:rFonts w:ascii="Arial" w:eastAsia="Times New Roman" w:hAnsi="Arial"/>
                <w:b/>
                <w:szCs w:val="22"/>
                <w:lang w:val="nl-BE"/>
              </w:rPr>
              <w:t xml:space="preserve">Datum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674C8" w14:textId="77802AB7" w:rsidR="00F97819" w:rsidRPr="002D1128" w:rsidRDefault="00B95EE9" w:rsidP="00B95EE9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sz w:val="18"/>
                <w:lang w:val="nl-BE"/>
              </w:rPr>
            </w:pPr>
            <w:r w:rsidRPr="002D1128">
              <w:rPr>
                <w:rFonts w:ascii="Arial" w:eastAsia="Times New Roman" w:hAnsi="Arial"/>
                <w:color w:val="auto"/>
                <w:sz w:val="18"/>
                <w:highlight w:val="lightGray"/>
                <w:lang w:val="fr-BE"/>
              </w:rPr>
              <w:t>……….</w:t>
            </w:r>
          </w:p>
        </w:tc>
      </w:tr>
      <w:tr w:rsidR="00F97819" w:rsidRPr="002D1128" w14:paraId="3BA2BCBA" w14:textId="77777777" w:rsidTr="00F97819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EE7B1D" w14:textId="77777777" w:rsidR="00F97819" w:rsidRPr="002D1128" w:rsidRDefault="00F97819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BE"/>
              </w:rPr>
            </w:pPr>
            <w:r w:rsidRPr="002D1128">
              <w:rPr>
                <w:rFonts w:ascii="Arial" w:eastAsia="Times New Roman" w:hAnsi="Arial"/>
                <w:b/>
                <w:szCs w:val="22"/>
                <w:lang w:val="nl-BE"/>
              </w:rPr>
              <w:t>Naam van de organisatie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5ED6F" w14:textId="53F7A749" w:rsidR="00F97819" w:rsidRPr="002D1128" w:rsidRDefault="00B95EE9" w:rsidP="00B95EE9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BE"/>
              </w:rPr>
            </w:pPr>
            <w:r w:rsidRPr="002D1128">
              <w:rPr>
                <w:rFonts w:ascii="Arial" w:eastAsia="Times New Roman" w:hAnsi="Arial"/>
                <w:color w:val="auto"/>
                <w:sz w:val="18"/>
                <w:highlight w:val="lightGray"/>
                <w:lang w:val="fr-BE"/>
              </w:rPr>
              <w:t>……….</w:t>
            </w:r>
          </w:p>
        </w:tc>
      </w:tr>
      <w:tr w:rsidR="00F97819" w:rsidRPr="002D1128" w14:paraId="13623EC4" w14:textId="77777777" w:rsidTr="00F97819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2EF9B8" w14:textId="77777777" w:rsidR="00F97819" w:rsidRPr="002D1128" w:rsidRDefault="00F97819" w:rsidP="0041295C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BE"/>
              </w:rPr>
            </w:pPr>
            <w:r w:rsidRPr="002D1128">
              <w:rPr>
                <w:rFonts w:ascii="Arial" w:eastAsia="Times New Roman" w:hAnsi="Arial"/>
                <w:b/>
                <w:szCs w:val="22"/>
                <w:lang w:val="nl-BE"/>
              </w:rPr>
              <w:t xml:space="preserve">Naam van de </w:t>
            </w:r>
            <w:r w:rsidR="0041295C" w:rsidRPr="002D1128">
              <w:rPr>
                <w:rFonts w:ascii="Arial" w:eastAsia="Times New Roman" w:hAnsi="Arial"/>
                <w:b/>
                <w:szCs w:val="22"/>
                <w:lang w:val="nl-BE"/>
              </w:rPr>
              <w:t>activiteit</w:t>
            </w:r>
            <w:r w:rsidRPr="002D1128">
              <w:rPr>
                <w:rFonts w:ascii="Arial" w:eastAsia="Times New Roman" w:hAnsi="Arial"/>
                <w:b/>
                <w:szCs w:val="22"/>
                <w:lang w:val="nl-BE"/>
              </w:rPr>
              <w:t xml:space="preserve"> waarvoor</w:t>
            </w:r>
            <w:r w:rsidR="0041295C" w:rsidRPr="002D1128">
              <w:rPr>
                <w:rFonts w:ascii="Arial" w:eastAsia="Times New Roman" w:hAnsi="Arial"/>
                <w:b/>
                <w:szCs w:val="22"/>
                <w:lang w:val="nl-BE"/>
              </w:rPr>
              <w:t xml:space="preserve"> de</w:t>
            </w:r>
            <w:r w:rsidRPr="002D1128">
              <w:rPr>
                <w:rFonts w:ascii="Arial" w:eastAsia="Times New Roman" w:hAnsi="Arial"/>
                <w:b/>
                <w:szCs w:val="22"/>
                <w:lang w:val="nl-BE"/>
              </w:rPr>
              <w:t xml:space="preserve"> subsidie wordt gevraagd</w:t>
            </w:r>
          </w:p>
          <w:p w14:paraId="32D92C62" w14:textId="77777777" w:rsidR="00B31864" w:rsidRPr="002D1128" w:rsidRDefault="00B31864" w:rsidP="00B3186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sz w:val="16"/>
                <w:szCs w:val="22"/>
                <w:lang w:val="nl-BE"/>
              </w:rPr>
            </w:pPr>
            <w:r w:rsidRPr="002D1128">
              <w:rPr>
                <w:rFonts w:ascii="Arial" w:eastAsia="Times New Roman" w:hAnsi="Arial"/>
                <w:b/>
                <w:i/>
                <w:sz w:val="16"/>
                <w:szCs w:val="22"/>
                <w:lang w:val="nl-BE"/>
              </w:rPr>
              <w:t>Indien tijdelijk: naam van het project</w:t>
            </w:r>
          </w:p>
          <w:p w14:paraId="3E2EF2FE" w14:textId="6BD23EAE" w:rsidR="0041295C" w:rsidRPr="002D1128" w:rsidRDefault="00B31864" w:rsidP="00B3186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sz w:val="16"/>
                <w:szCs w:val="22"/>
                <w:lang w:val="nl-BE"/>
              </w:rPr>
            </w:pPr>
            <w:r w:rsidRPr="002D1128">
              <w:rPr>
                <w:rFonts w:ascii="Arial" w:eastAsia="Times New Roman" w:hAnsi="Arial"/>
                <w:b/>
                <w:i/>
                <w:sz w:val="16"/>
                <w:szCs w:val="22"/>
                <w:lang w:val="nl-BE"/>
              </w:rPr>
              <w:t xml:space="preserve">Indien structureel/permanent: </w:t>
            </w:r>
            <w:r w:rsidR="00753677" w:rsidRPr="002D1128">
              <w:rPr>
                <w:rFonts w:ascii="Arial" w:eastAsia="Times New Roman" w:hAnsi="Arial"/>
                <w:b/>
                <w:i/>
                <w:sz w:val="16"/>
                <w:szCs w:val="22"/>
                <w:lang w:val="nl-BE"/>
              </w:rPr>
              <w:t>“</w:t>
            </w:r>
            <w:r w:rsidRPr="002D1128">
              <w:rPr>
                <w:rFonts w:ascii="Arial" w:eastAsia="Times New Roman" w:hAnsi="Arial"/>
                <w:b/>
                <w:i/>
                <w:sz w:val="16"/>
                <w:szCs w:val="22"/>
                <w:lang w:val="nl-BE"/>
              </w:rPr>
              <w:t>algemene werking</w:t>
            </w:r>
            <w:r w:rsidR="00753677" w:rsidRPr="002D1128">
              <w:rPr>
                <w:rFonts w:ascii="Arial" w:eastAsia="Times New Roman" w:hAnsi="Arial"/>
                <w:b/>
                <w:i/>
                <w:sz w:val="16"/>
                <w:szCs w:val="22"/>
                <w:lang w:val="nl-BE"/>
              </w:rPr>
              <w:t>”</w:t>
            </w:r>
            <w:r w:rsidRPr="002D1128">
              <w:rPr>
                <w:rFonts w:ascii="Arial" w:eastAsia="Times New Roman" w:hAnsi="Arial"/>
                <w:b/>
                <w:i/>
                <w:sz w:val="16"/>
                <w:szCs w:val="22"/>
                <w:lang w:val="nl-BE"/>
              </w:rPr>
              <w:t xml:space="preserve"> of naam van de afgescheiden deelactiviteit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CCA86" w14:textId="788FEB7B" w:rsidR="00F97819" w:rsidRPr="002D1128" w:rsidRDefault="00B95EE9" w:rsidP="00B95EE9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BE"/>
              </w:rPr>
            </w:pPr>
            <w:r w:rsidRPr="002D1128">
              <w:rPr>
                <w:rFonts w:ascii="Arial" w:eastAsia="Times New Roman" w:hAnsi="Arial"/>
                <w:color w:val="auto"/>
                <w:sz w:val="18"/>
                <w:highlight w:val="lightGray"/>
                <w:lang w:val="fr-BE"/>
              </w:rPr>
              <w:t>……….</w:t>
            </w:r>
          </w:p>
        </w:tc>
      </w:tr>
      <w:tr w:rsidR="000D4E47" w:rsidRPr="002D1128" w14:paraId="11F97625" w14:textId="77777777" w:rsidTr="000D4E47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0E8EA4" w14:textId="77777777" w:rsidR="000D4E47" w:rsidRPr="002D1128" w:rsidRDefault="000D4E47" w:rsidP="004F62F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BE"/>
              </w:rPr>
            </w:pPr>
            <w:r w:rsidRPr="002D1128">
              <w:rPr>
                <w:rFonts w:ascii="Arial" w:eastAsia="Times New Roman" w:hAnsi="Arial"/>
                <w:b/>
                <w:szCs w:val="22"/>
                <w:lang w:val="nl-BE"/>
              </w:rPr>
              <w:t xml:space="preserve">Gevraagd bedrag 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2EE37" w14:textId="4F4F68A5" w:rsidR="000D4E47" w:rsidRPr="002D1128" w:rsidRDefault="00B95EE9" w:rsidP="00B95EE9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BE"/>
              </w:rPr>
            </w:pPr>
            <w:r w:rsidRPr="002D1128">
              <w:rPr>
                <w:rFonts w:ascii="Arial" w:eastAsia="Times New Roman" w:hAnsi="Arial"/>
                <w:szCs w:val="22"/>
                <w:lang w:val="nl-BE"/>
              </w:rPr>
              <w:t xml:space="preserve">€ </w:t>
            </w:r>
            <w:r w:rsidRPr="002D1128">
              <w:rPr>
                <w:rFonts w:ascii="Arial" w:eastAsia="Times New Roman" w:hAnsi="Arial"/>
                <w:color w:val="auto"/>
                <w:sz w:val="18"/>
                <w:highlight w:val="lightGray"/>
                <w:lang w:val="fr-BE"/>
              </w:rPr>
              <w:t>……….</w:t>
            </w:r>
          </w:p>
        </w:tc>
      </w:tr>
      <w:tr w:rsidR="000D4E47" w:rsidRPr="002D1128" w14:paraId="50BC10A0" w14:textId="77777777" w:rsidTr="000D4E47">
        <w:trPr>
          <w:trHeight w:val="110"/>
          <w:jc w:val="center"/>
        </w:trPr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362BD4" w14:textId="4B2F756F" w:rsidR="000D4E47" w:rsidRPr="002D1128" w:rsidRDefault="00B31864" w:rsidP="004F62F4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szCs w:val="22"/>
                <w:lang w:val="nl-BE"/>
              </w:rPr>
            </w:pPr>
            <w:r w:rsidRPr="002D1128">
              <w:rPr>
                <w:rFonts w:ascii="Arial" w:eastAsia="Times New Roman" w:hAnsi="Arial"/>
                <w:b/>
                <w:szCs w:val="22"/>
                <w:lang w:val="nl-BE"/>
              </w:rPr>
              <w:t>Begin- en einddatum van de periode waarvoor een subsidie wordt gevraagd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22882" w14:textId="77777777" w:rsidR="00B95EE9" w:rsidRPr="002D1128" w:rsidRDefault="000D4E47" w:rsidP="00B95EE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sz w:val="18"/>
                <w:lang w:val="fr-BE"/>
              </w:rPr>
            </w:pPr>
            <w:r w:rsidRPr="002D1128">
              <w:rPr>
                <w:rFonts w:ascii="Arial" w:eastAsia="Times New Roman" w:hAnsi="Arial"/>
                <w:szCs w:val="22"/>
                <w:lang w:val="nl-BE"/>
              </w:rPr>
              <w:t xml:space="preserve">Van </w:t>
            </w:r>
            <w:r w:rsidR="00B95EE9" w:rsidRPr="002D1128">
              <w:rPr>
                <w:rFonts w:ascii="Arial" w:eastAsia="Times New Roman" w:hAnsi="Arial"/>
                <w:color w:val="auto"/>
                <w:sz w:val="18"/>
                <w:highlight w:val="lightGray"/>
                <w:lang w:val="fr-BE"/>
              </w:rPr>
              <w:t>……….</w:t>
            </w:r>
          </w:p>
          <w:p w14:paraId="7B3C3B4E" w14:textId="5182DCAC" w:rsidR="000D4E47" w:rsidRPr="002D1128" w:rsidRDefault="000D4E47" w:rsidP="00B95EE9">
            <w:pPr>
              <w:spacing w:after="0" w:line="256" w:lineRule="auto"/>
              <w:jc w:val="both"/>
              <w:rPr>
                <w:rFonts w:ascii="Arial" w:eastAsia="Times New Roman" w:hAnsi="Arial"/>
                <w:szCs w:val="22"/>
                <w:lang w:val="nl-BE"/>
              </w:rPr>
            </w:pPr>
            <w:r w:rsidRPr="002D1128">
              <w:rPr>
                <w:rFonts w:ascii="Arial" w:eastAsia="Times New Roman" w:hAnsi="Arial"/>
                <w:szCs w:val="22"/>
                <w:lang w:val="nl-BE"/>
              </w:rPr>
              <w:t xml:space="preserve">Tot </w:t>
            </w:r>
            <w:r w:rsidR="00B95EE9" w:rsidRPr="002D1128">
              <w:rPr>
                <w:rFonts w:ascii="Arial" w:eastAsia="Times New Roman" w:hAnsi="Arial"/>
                <w:color w:val="auto"/>
                <w:sz w:val="18"/>
                <w:highlight w:val="lightGray"/>
                <w:lang w:val="fr-BE"/>
              </w:rPr>
              <w:t>……….</w:t>
            </w:r>
          </w:p>
        </w:tc>
      </w:tr>
    </w:tbl>
    <w:p w14:paraId="70FC3693" w14:textId="1108544A" w:rsidR="00AA0B2C" w:rsidRPr="002D1128" w:rsidRDefault="00AA0B2C" w:rsidP="00610DF7">
      <w:pPr>
        <w:pStyle w:val="Plattetekst"/>
        <w:spacing w:after="0" w:line="276" w:lineRule="auto"/>
        <w:rPr>
          <w:rFonts w:ascii="Arial" w:eastAsia="Times New Roman" w:hAnsi="Arial"/>
          <w:b/>
          <w:color w:val="auto"/>
          <w:sz w:val="22"/>
          <w:szCs w:val="24"/>
          <w:u w:val="single"/>
          <w:lang w:val="nl-BE"/>
        </w:rPr>
      </w:pPr>
    </w:p>
    <w:p w14:paraId="0946556D" w14:textId="77777777" w:rsidR="00AA0B2C" w:rsidRPr="002D1128" w:rsidRDefault="00AA0B2C" w:rsidP="00610DF7">
      <w:pPr>
        <w:pStyle w:val="Plattetekst"/>
        <w:spacing w:after="0" w:line="276" w:lineRule="auto"/>
        <w:rPr>
          <w:rFonts w:ascii="Arial" w:eastAsia="Times New Roman" w:hAnsi="Arial"/>
          <w:b/>
          <w:color w:val="auto"/>
          <w:sz w:val="22"/>
          <w:szCs w:val="24"/>
          <w:u w:val="single"/>
          <w:lang w:val="nl-BE"/>
        </w:rPr>
      </w:pPr>
    </w:p>
    <w:p w14:paraId="746F6F7F" w14:textId="77777777" w:rsidR="004D1D62" w:rsidRPr="002D1128" w:rsidRDefault="004D1D62" w:rsidP="004D1D62">
      <w:pPr>
        <w:spacing w:after="0" w:line="276" w:lineRule="auto"/>
        <w:jc w:val="both"/>
        <w:rPr>
          <w:rFonts w:ascii="Arial" w:eastAsia="Times New Roman" w:hAnsi="Arial"/>
          <w:color w:val="auto"/>
          <w:szCs w:val="22"/>
          <w:lang w:val="nl-BE"/>
        </w:rPr>
      </w:pPr>
      <w:r w:rsidRPr="002D1128">
        <w:rPr>
          <w:rFonts w:ascii="Arial" w:eastAsia="Times New Roman" w:hAnsi="Arial"/>
          <w:color w:val="auto"/>
          <w:szCs w:val="22"/>
          <w:lang w:val="nl-BE"/>
        </w:rPr>
        <w:t xml:space="preserve">U kan uw aanvraag op twee manieren indienen: </w:t>
      </w:r>
    </w:p>
    <w:p w14:paraId="72155232" w14:textId="77777777" w:rsidR="004D1D62" w:rsidRPr="002D1128" w:rsidRDefault="004D1D62" w:rsidP="004D1D62">
      <w:pPr>
        <w:spacing w:after="0" w:line="276" w:lineRule="auto"/>
        <w:jc w:val="both"/>
        <w:rPr>
          <w:rFonts w:ascii="Arial" w:eastAsia="Times New Roman" w:hAnsi="Arial"/>
          <w:color w:val="auto"/>
          <w:szCs w:val="22"/>
          <w:lang w:val="nl-BE"/>
        </w:rPr>
      </w:pPr>
    </w:p>
    <w:p w14:paraId="36FF3A22" w14:textId="0EF86C94" w:rsidR="004D1D62" w:rsidRPr="002D1128" w:rsidRDefault="002D1128" w:rsidP="004D1D62">
      <w:pPr>
        <w:pStyle w:val="Lijstalinea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sz w:val="20"/>
          <w:lang w:val="nl-BE"/>
        </w:rPr>
      </w:pPr>
      <w:r>
        <w:rPr>
          <w:rFonts w:ascii="Arial" w:eastAsia="Times New Roman" w:hAnsi="Arial" w:cs="Arial"/>
          <w:sz w:val="20"/>
          <w:lang w:val="nl-BE"/>
        </w:rPr>
        <w:t>U vult het aanvraagformulier bij voorkeur online in</w:t>
      </w:r>
      <w:r w:rsidR="005D0BB0" w:rsidRPr="002D1128">
        <w:rPr>
          <w:rFonts w:ascii="Arial" w:eastAsia="Times New Roman" w:hAnsi="Arial" w:cs="Arial"/>
          <w:sz w:val="20"/>
          <w:lang w:val="nl-BE"/>
        </w:rPr>
        <w:t xml:space="preserve"> via </w:t>
      </w:r>
      <w:hyperlink r:id="rId8" w:history="1">
        <w:proofErr w:type="spellStart"/>
        <w:r w:rsidR="005D0BB0" w:rsidRPr="002D1128">
          <w:rPr>
            <w:rStyle w:val="Hyperlink"/>
            <w:rFonts w:ascii="Arial" w:eastAsia="Times New Roman" w:hAnsi="Arial" w:cs="Arial"/>
            <w:kern w:val="1"/>
            <w:sz w:val="20"/>
            <w:lang w:val="nl-BE" w:eastAsia="en-US" w:bidi="ar-SA"/>
          </w:rPr>
          <w:t>Irisbox</w:t>
        </w:r>
        <w:proofErr w:type="spellEnd"/>
      </w:hyperlink>
      <w:r w:rsidR="004D1D62" w:rsidRPr="002D1128">
        <w:rPr>
          <w:rFonts w:ascii="Arial" w:eastAsia="Times New Roman" w:hAnsi="Arial" w:cs="Arial"/>
          <w:sz w:val="20"/>
          <w:lang w:val="nl-BE"/>
        </w:rPr>
        <w:t>. Het aanvraagformulier wordt dan automatisch doorgestuurd naar de administratie;</w:t>
      </w:r>
    </w:p>
    <w:p w14:paraId="7865E877" w14:textId="5D78944D" w:rsidR="004D1D62" w:rsidRPr="00915A06" w:rsidRDefault="004D1D62" w:rsidP="002D1128">
      <w:pPr>
        <w:pStyle w:val="Lijstalinea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sz w:val="20"/>
          <w:lang w:val="nl-BE"/>
        </w:rPr>
      </w:pPr>
      <w:r w:rsidRPr="002D1128">
        <w:rPr>
          <w:rFonts w:ascii="Arial" w:eastAsia="Times New Roman" w:hAnsi="Arial" w:cs="Arial"/>
          <w:sz w:val="20"/>
          <w:lang w:val="nl-BE"/>
        </w:rPr>
        <w:t>U vult het aanvraagformulier in en u bezorgt het ons hetzij per e-</w:t>
      </w:r>
      <w:r w:rsidR="00A76FE0" w:rsidRPr="002D1128">
        <w:rPr>
          <w:rFonts w:ascii="Arial" w:eastAsia="Times New Roman" w:hAnsi="Arial" w:cs="Arial"/>
          <w:sz w:val="20"/>
          <w:lang w:val="nl-BE"/>
        </w:rPr>
        <w:t xml:space="preserve">mail aan </w:t>
      </w:r>
      <w:hyperlink r:id="rId9" w:history="1">
        <w:r w:rsidR="002D1128" w:rsidRPr="002D1128">
          <w:rPr>
            <w:rStyle w:val="Hyperlink"/>
            <w:rFonts w:ascii="Arial" w:eastAsia="Times New Roman" w:hAnsi="Arial" w:cs="Arial"/>
            <w:sz w:val="20"/>
            <w:lang w:val="nl-BE" w:eastAsia="en-US" w:bidi="ar-SA"/>
          </w:rPr>
          <w:t>subsidies@ggc.brussels</w:t>
        </w:r>
      </w:hyperlink>
      <w:r w:rsidRPr="002D1128">
        <w:rPr>
          <w:rFonts w:ascii="Arial" w:eastAsia="Times New Roman" w:hAnsi="Arial" w:cs="Arial"/>
          <w:sz w:val="20"/>
          <w:lang w:val="nl-BE"/>
        </w:rPr>
        <w:t xml:space="preserve">, </w:t>
      </w:r>
      <w:r w:rsidR="002D1128">
        <w:rPr>
          <w:rFonts w:ascii="Arial" w:eastAsia="Times New Roman" w:hAnsi="Arial" w:cs="Arial"/>
          <w:sz w:val="20"/>
          <w:lang w:val="nl-BE"/>
        </w:rPr>
        <w:t xml:space="preserve">hetzij </w:t>
      </w:r>
      <w:r w:rsidRPr="002D1128">
        <w:rPr>
          <w:rFonts w:ascii="Arial" w:eastAsia="Times New Roman" w:hAnsi="Arial" w:cs="Arial"/>
          <w:sz w:val="20"/>
          <w:lang w:val="nl-BE"/>
        </w:rPr>
        <w:t xml:space="preserve">per post </w:t>
      </w:r>
      <w:r w:rsidR="00172E33">
        <w:rPr>
          <w:rFonts w:ascii="Arial" w:eastAsia="Times New Roman" w:hAnsi="Arial" w:cs="Arial"/>
          <w:sz w:val="20"/>
          <w:lang w:val="nl-BE"/>
        </w:rPr>
        <w:t>op</w:t>
      </w:r>
      <w:r w:rsidRPr="002D1128">
        <w:rPr>
          <w:rFonts w:ascii="Arial" w:eastAsia="Times New Roman" w:hAnsi="Arial" w:cs="Arial"/>
          <w:sz w:val="20"/>
          <w:lang w:val="nl-BE"/>
        </w:rPr>
        <w:t xml:space="preserve"> het volgende adres: Gemeenschappelijke Gemeenschapscommissie, </w:t>
      </w:r>
      <w:proofErr w:type="spellStart"/>
      <w:r w:rsidR="00B35D8F" w:rsidRPr="002D1128">
        <w:rPr>
          <w:rFonts w:ascii="Arial" w:eastAsia="Times New Roman" w:hAnsi="Arial" w:cs="Arial"/>
          <w:sz w:val="20"/>
          <w:lang w:val="nl-BE"/>
        </w:rPr>
        <w:t>Belliardstraat</w:t>
      </w:r>
      <w:proofErr w:type="spellEnd"/>
      <w:r w:rsidR="00B35D8F" w:rsidRPr="002D1128">
        <w:rPr>
          <w:rFonts w:ascii="Arial" w:eastAsia="Times New Roman" w:hAnsi="Arial" w:cs="Arial"/>
          <w:sz w:val="20"/>
          <w:lang w:val="nl-BE"/>
        </w:rPr>
        <w:t xml:space="preserve"> 71/1</w:t>
      </w:r>
      <w:r w:rsidRPr="002D1128">
        <w:rPr>
          <w:rFonts w:ascii="Arial" w:eastAsia="Times New Roman" w:hAnsi="Arial" w:cs="Arial"/>
          <w:sz w:val="20"/>
          <w:lang w:val="nl-BE"/>
        </w:rPr>
        <w:t>, 10</w:t>
      </w:r>
      <w:r w:rsidR="00B35D8F" w:rsidRPr="002D1128">
        <w:rPr>
          <w:rFonts w:ascii="Arial" w:eastAsia="Times New Roman" w:hAnsi="Arial" w:cs="Arial"/>
          <w:sz w:val="20"/>
          <w:lang w:val="nl-BE"/>
        </w:rPr>
        <w:t>4</w:t>
      </w:r>
      <w:r w:rsidRPr="002D1128">
        <w:rPr>
          <w:rFonts w:ascii="Arial" w:eastAsia="Times New Roman" w:hAnsi="Arial" w:cs="Arial"/>
          <w:sz w:val="20"/>
          <w:lang w:val="nl-BE"/>
        </w:rPr>
        <w:t>0 Brussel</w:t>
      </w:r>
      <w:r w:rsidRPr="00915A06">
        <w:rPr>
          <w:rFonts w:ascii="Arial" w:eastAsia="Times New Roman" w:hAnsi="Arial" w:cs="Arial"/>
          <w:sz w:val="20"/>
          <w:lang w:val="nl-BE"/>
        </w:rPr>
        <w:t>.</w:t>
      </w:r>
      <w:r w:rsidR="00E13F00" w:rsidRPr="00915A06">
        <w:rPr>
          <w:rFonts w:ascii="Arial" w:eastAsia="Times New Roman" w:hAnsi="Arial" w:cs="Arial"/>
          <w:sz w:val="20"/>
          <w:lang w:val="nl-BE"/>
        </w:rPr>
        <w:t xml:space="preserve"> Wij verzoeken u het aanvraagformulier digitaal in te vullen.</w:t>
      </w:r>
    </w:p>
    <w:p w14:paraId="7D9CC75C" w14:textId="77777777" w:rsidR="005A3955" w:rsidRPr="00915A06" w:rsidRDefault="005A3955" w:rsidP="005A3955">
      <w:pPr>
        <w:spacing w:after="0"/>
        <w:jc w:val="both"/>
        <w:rPr>
          <w:rFonts w:ascii="Arial" w:eastAsia="Times New Roman" w:hAnsi="Arial"/>
          <w:color w:val="auto"/>
          <w:sz w:val="18"/>
          <w:lang w:val="nl-BE"/>
        </w:rPr>
      </w:pPr>
    </w:p>
    <w:p w14:paraId="24AA77B4" w14:textId="5397B237" w:rsidR="005A3955" w:rsidRPr="00915A06" w:rsidRDefault="005A3955" w:rsidP="005A3955">
      <w:pPr>
        <w:spacing w:after="0"/>
        <w:jc w:val="both"/>
        <w:rPr>
          <w:rFonts w:ascii="Arial" w:eastAsia="Times New Roman" w:hAnsi="Arial"/>
          <w:color w:val="auto"/>
          <w:lang w:val="nl-BE"/>
        </w:rPr>
      </w:pPr>
      <w:r w:rsidRPr="00915A06">
        <w:rPr>
          <w:rFonts w:ascii="Arial" w:eastAsia="Times New Roman" w:hAnsi="Arial"/>
          <w:color w:val="auto"/>
          <w:lang w:val="nl-BE"/>
        </w:rPr>
        <w:t>Als u het aanvraagformulier digitaal overmaakt, dient u het niet nog eens per post op te sturen.</w:t>
      </w:r>
    </w:p>
    <w:p w14:paraId="78940D52" w14:textId="77777777" w:rsidR="004D1D62" w:rsidRPr="002D1128" w:rsidRDefault="004D1D62" w:rsidP="004D1D62">
      <w:pPr>
        <w:spacing w:after="0" w:line="276" w:lineRule="auto"/>
        <w:jc w:val="both"/>
        <w:rPr>
          <w:rFonts w:ascii="Arial" w:eastAsia="Times New Roman" w:hAnsi="Arial"/>
          <w:color w:val="auto"/>
          <w:szCs w:val="22"/>
          <w:lang w:val="nl-BE"/>
        </w:rPr>
      </w:pPr>
    </w:p>
    <w:p w14:paraId="62CFF8CD" w14:textId="59FABD3F" w:rsidR="004D1D62" w:rsidRPr="002D1128" w:rsidRDefault="004D1D62" w:rsidP="004D1D62">
      <w:pPr>
        <w:spacing w:after="0" w:line="276" w:lineRule="auto"/>
        <w:jc w:val="both"/>
        <w:rPr>
          <w:rFonts w:ascii="Arial" w:eastAsia="Times New Roman" w:hAnsi="Arial"/>
          <w:color w:val="auto"/>
          <w:szCs w:val="22"/>
          <w:lang w:val="nl-BE"/>
        </w:rPr>
      </w:pPr>
      <w:r w:rsidRPr="002D1128">
        <w:rPr>
          <w:rFonts w:ascii="Arial" w:eastAsia="Times New Roman" w:hAnsi="Arial"/>
          <w:color w:val="auto"/>
          <w:szCs w:val="22"/>
          <w:lang w:val="nl-BE"/>
        </w:rPr>
        <w:t xml:space="preserve">Vragen over het aanvraagformulier kunt sturen naar </w:t>
      </w:r>
      <w:hyperlink r:id="rId10" w:history="1">
        <w:r w:rsidRPr="002D1128">
          <w:rPr>
            <w:rStyle w:val="Hyperlink"/>
            <w:rFonts w:ascii="Arial" w:eastAsia="Times New Roman" w:hAnsi="Arial"/>
            <w:szCs w:val="22"/>
            <w:lang w:val="nl-BE" w:eastAsia="en-US" w:bidi="ar-SA"/>
          </w:rPr>
          <w:t>subsidies@ggc.brussels</w:t>
        </w:r>
      </w:hyperlink>
      <w:r w:rsidR="00972CFC">
        <w:rPr>
          <w:rFonts w:ascii="Arial" w:eastAsia="Times New Roman" w:hAnsi="Arial"/>
          <w:color w:val="auto"/>
          <w:szCs w:val="22"/>
          <w:lang w:val="nl-BE"/>
        </w:rPr>
        <w:t>.</w:t>
      </w:r>
    </w:p>
    <w:p w14:paraId="5F88AD9B" w14:textId="77777777" w:rsidR="004D1D62" w:rsidRPr="002D1128" w:rsidRDefault="004D1D62" w:rsidP="004D1D62">
      <w:pPr>
        <w:spacing w:after="0" w:line="276" w:lineRule="auto"/>
        <w:ind w:left="108"/>
        <w:jc w:val="both"/>
        <w:rPr>
          <w:rFonts w:ascii="Arial" w:eastAsia="Times New Roman" w:hAnsi="Arial"/>
          <w:color w:val="auto"/>
          <w:szCs w:val="22"/>
          <w:lang w:val="nl-BE"/>
        </w:rPr>
      </w:pPr>
    </w:p>
    <w:p w14:paraId="19790B0C" w14:textId="385C3599" w:rsidR="004D1D62" w:rsidRPr="00915A06" w:rsidRDefault="00972CFC" w:rsidP="004D1D62">
      <w:pPr>
        <w:spacing w:after="0" w:line="276" w:lineRule="auto"/>
        <w:jc w:val="both"/>
        <w:rPr>
          <w:rFonts w:ascii="Arial" w:eastAsia="Times New Roman" w:hAnsi="Arial"/>
          <w:b/>
          <w:color w:val="auto"/>
          <w:szCs w:val="22"/>
          <w:lang w:val="nl-BE"/>
        </w:rPr>
      </w:pPr>
      <w:r w:rsidRPr="00915A06">
        <w:rPr>
          <w:rFonts w:ascii="Arial" w:eastAsia="Times New Roman" w:hAnsi="Arial"/>
          <w:b/>
          <w:color w:val="auto"/>
          <w:szCs w:val="22"/>
          <w:lang w:val="nl-BE"/>
        </w:rPr>
        <w:t>Het indienen</w:t>
      </w:r>
      <w:r w:rsidR="004D1D62" w:rsidRPr="00915A06">
        <w:rPr>
          <w:rFonts w:ascii="Arial" w:eastAsia="Times New Roman" w:hAnsi="Arial"/>
          <w:b/>
          <w:color w:val="auto"/>
          <w:szCs w:val="22"/>
          <w:lang w:val="nl-BE"/>
        </w:rPr>
        <w:t xml:space="preserve"> van </w:t>
      </w:r>
      <w:r w:rsidRPr="00915A06">
        <w:rPr>
          <w:rFonts w:ascii="Arial" w:eastAsia="Times New Roman" w:hAnsi="Arial"/>
          <w:b/>
          <w:color w:val="auto"/>
          <w:szCs w:val="22"/>
          <w:lang w:val="nl-BE"/>
        </w:rPr>
        <w:t>een</w:t>
      </w:r>
      <w:r w:rsidR="004D1D62" w:rsidRPr="00915A06">
        <w:rPr>
          <w:rFonts w:ascii="Arial" w:eastAsia="Times New Roman" w:hAnsi="Arial"/>
          <w:b/>
          <w:color w:val="auto"/>
          <w:szCs w:val="22"/>
          <w:lang w:val="nl-BE"/>
        </w:rPr>
        <w:t xml:space="preserve"> </w:t>
      </w:r>
      <w:r w:rsidRPr="00915A06">
        <w:rPr>
          <w:rFonts w:ascii="Arial" w:eastAsia="Times New Roman" w:hAnsi="Arial"/>
          <w:b/>
          <w:color w:val="auto"/>
          <w:szCs w:val="22"/>
          <w:lang w:val="nl-BE"/>
        </w:rPr>
        <w:t>subsidie</w:t>
      </w:r>
      <w:r w:rsidR="004D1D62" w:rsidRPr="00915A06">
        <w:rPr>
          <w:rFonts w:ascii="Arial" w:eastAsia="Times New Roman" w:hAnsi="Arial"/>
          <w:b/>
          <w:color w:val="auto"/>
          <w:szCs w:val="22"/>
          <w:lang w:val="nl-BE"/>
        </w:rPr>
        <w:t>aanvraag leidt niet automatisch tot het verkrijgen van de subsidie.</w:t>
      </w:r>
    </w:p>
    <w:p w14:paraId="26C4FC41" w14:textId="77777777" w:rsidR="00A8482E" w:rsidRPr="00915A06" w:rsidRDefault="00A8482E" w:rsidP="004D1D62">
      <w:pPr>
        <w:spacing w:after="0" w:line="276" w:lineRule="auto"/>
        <w:jc w:val="both"/>
        <w:rPr>
          <w:rFonts w:ascii="Arial" w:eastAsia="Times New Roman" w:hAnsi="Arial"/>
          <w:b/>
          <w:color w:val="auto"/>
          <w:szCs w:val="22"/>
          <w:lang w:val="nl-BE"/>
        </w:rPr>
      </w:pPr>
    </w:p>
    <w:p w14:paraId="7AD14A08" w14:textId="30F6C4CA" w:rsidR="005A3955" w:rsidRPr="00915A06" w:rsidRDefault="00A8482E" w:rsidP="005A3955">
      <w:pPr>
        <w:spacing w:after="0" w:line="276" w:lineRule="auto"/>
        <w:jc w:val="both"/>
        <w:rPr>
          <w:rFonts w:ascii="Arial" w:eastAsia="Times New Roman" w:hAnsi="Arial"/>
          <w:b/>
          <w:color w:val="auto"/>
          <w:szCs w:val="22"/>
          <w:lang w:val="nl-BE"/>
        </w:rPr>
      </w:pPr>
      <w:r w:rsidRPr="00915A06">
        <w:rPr>
          <w:rFonts w:ascii="Arial" w:eastAsia="Times New Roman" w:hAnsi="Arial"/>
          <w:b/>
          <w:color w:val="auto"/>
          <w:szCs w:val="22"/>
          <w:lang w:val="nl-BE"/>
        </w:rPr>
        <w:t xml:space="preserve">In principe kan een subsidie slechts toegekend worden als </w:t>
      </w:r>
      <w:r w:rsidR="00972CFC" w:rsidRPr="00915A06">
        <w:rPr>
          <w:rFonts w:ascii="Arial" w:eastAsia="Times New Roman" w:hAnsi="Arial"/>
          <w:b/>
          <w:color w:val="auto"/>
          <w:szCs w:val="22"/>
          <w:lang w:val="nl-BE"/>
        </w:rPr>
        <w:t>de subsidie</w:t>
      </w:r>
      <w:r w:rsidRPr="00915A06">
        <w:rPr>
          <w:rFonts w:ascii="Arial" w:eastAsia="Times New Roman" w:hAnsi="Arial"/>
          <w:b/>
          <w:color w:val="auto"/>
          <w:szCs w:val="22"/>
          <w:lang w:val="nl-BE"/>
        </w:rPr>
        <w:t>aanvraag voorafgaat aan de activiteit waar</w:t>
      </w:r>
      <w:r w:rsidR="00972CFC" w:rsidRPr="00915A06">
        <w:rPr>
          <w:rFonts w:ascii="Arial" w:eastAsia="Times New Roman" w:hAnsi="Arial"/>
          <w:b/>
          <w:color w:val="auto"/>
          <w:szCs w:val="22"/>
          <w:lang w:val="nl-BE"/>
        </w:rPr>
        <w:t xml:space="preserve">op de subsidie betrekking heeft, en </w:t>
      </w:r>
      <w:r w:rsidRPr="00915A06">
        <w:rPr>
          <w:rFonts w:ascii="Arial" w:eastAsia="Times New Roman" w:hAnsi="Arial"/>
          <w:b/>
          <w:color w:val="auto"/>
          <w:szCs w:val="22"/>
          <w:lang w:val="nl-BE"/>
        </w:rPr>
        <w:t xml:space="preserve">kan de subsidie slechts betrekking hebben </w:t>
      </w:r>
      <w:r w:rsidR="00972CFC" w:rsidRPr="00915A06">
        <w:rPr>
          <w:rFonts w:ascii="Arial" w:eastAsia="Times New Roman" w:hAnsi="Arial"/>
          <w:b/>
          <w:color w:val="auto"/>
          <w:szCs w:val="22"/>
          <w:lang w:val="nl-BE"/>
        </w:rPr>
        <w:t>op een periode na</w:t>
      </w:r>
      <w:r w:rsidRPr="00915A06">
        <w:rPr>
          <w:rFonts w:ascii="Arial" w:eastAsia="Times New Roman" w:hAnsi="Arial"/>
          <w:b/>
          <w:color w:val="auto"/>
          <w:szCs w:val="22"/>
          <w:lang w:val="nl-BE"/>
        </w:rPr>
        <w:t xml:space="preserve"> de datum van de aanvraag.</w:t>
      </w:r>
    </w:p>
    <w:p w14:paraId="59D6BC8A" w14:textId="5DD9642F" w:rsidR="0025059C" w:rsidRPr="000D510A" w:rsidRDefault="00DC66D5" w:rsidP="00610DF7">
      <w:pPr>
        <w:pStyle w:val="Plattetekst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br w:type="page"/>
      </w:r>
      <w:r w:rsidR="003D4580"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lastRenderedPageBreak/>
        <w:t>I.</w:t>
      </w:r>
      <w:r w:rsidR="003D4580"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 w:rsid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Uw organisatie</w:t>
      </w:r>
    </w:p>
    <w:p w14:paraId="1E0BE1FC" w14:textId="77777777" w:rsidR="0025059C" w:rsidRPr="009F6E5C" w:rsidRDefault="0025059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  <w:bookmarkStart w:id="0" w:name="OP1_BnSe0PVs"/>
      <w:bookmarkStart w:id="1" w:name="S2_Norm_Nahum_Nam"/>
    </w:p>
    <w:p w14:paraId="48E950F2" w14:textId="77777777" w:rsidR="009F6E5C" w:rsidRPr="009F6E5C" w:rsidRDefault="009F6E5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I.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1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. Algemeen</w:t>
      </w:r>
    </w:p>
    <w:p w14:paraId="39D329EF" w14:textId="77777777" w:rsidR="009F6E5C" w:rsidRPr="009F6E5C" w:rsidRDefault="009F6E5C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3960"/>
      </w:tblGrid>
      <w:tr w:rsidR="000D510A" w:rsidRPr="00A44D15" w14:paraId="0CEAEE2F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FC7D61" w14:textId="77777777" w:rsidR="000D510A" w:rsidRPr="009F6E5C" w:rsidRDefault="000D510A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kern w:val="0"/>
                <w:lang w:val="nl-BE"/>
              </w:rPr>
            </w:pPr>
            <w:r w:rsidRPr="009F6E5C">
              <w:rPr>
                <w:rFonts w:ascii="Arial" w:eastAsia="Times New Roman" w:hAnsi="Arial"/>
                <w:color w:val="auto"/>
                <w:kern w:val="0"/>
                <w:lang w:val="nl-BE"/>
              </w:rPr>
              <w:t>Officiële naam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2DDFD" w14:textId="30379736" w:rsidR="000D510A" w:rsidRPr="009F6E5C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0D510A" w:rsidRPr="00A44D15" w14:paraId="2603B8E6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02830" w14:textId="77777777" w:rsidR="000D510A" w:rsidRDefault="000D510A" w:rsidP="000D510A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Rechts</w:t>
            </w:r>
            <w:r w:rsidRPr="000D510A">
              <w:rPr>
                <w:rFonts w:ascii="Arial" w:eastAsia="Times New Roman" w:hAnsi="Arial"/>
                <w:lang w:val="nl-BE"/>
              </w:rPr>
              <w:t>vorm</w:t>
            </w:r>
          </w:p>
          <w:p w14:paraId="05D28C3D" w14:textId="3DDBE792" w:rsidR="000D510A" w:rsidRPr="000D510A" w:rsidRDefault="00D44E3D" w:rsidP="00464836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lang w:val="nl-BE"/>
              </w:rPr>
            </w:pPr>
            <w:r>
              <w:rPr>
                <w:rFonts w:ascii="Arial" w:eastAsia="Times New Roman" w:hAnsi="Arial"/>
                <w:i/>
                <w:sz w:val="18"/>
                <w:lang w:val="nl-BE"/>
              </w:rPr>
              <w:t>V</w:t>
            </w:r>
            <w:r w:rsidR="000D510A" w:rsidRPr="000D510A">
              <w:rPr>
                <w:rFonts w:ascii="Arial" w:eastAsia="Times New Roman" w:hAnsi="Arial"/>
                <w:i/>
                <w:sz w:val="18"/>
                <w:lang w:val="nl-BE"/>
              </w:rPr>
              <w:t xml:space="preserve">zw – </w:t>
            </w:r>
            <w:r w:rsidR="00464836">
              <w:rPr>
                <w:rFonts w:ascii="Arial" w:eastAsia="Times New Roman" w:hAnsi="Arial"/>
                <w:i/>
                <w:sz w:val="18"/>
                <w:lang w:val="nl-BE"/>
              </w:rPr>
              <w:t>gemeente –</w:t>
            </w:r>
            <w:r w:rsidR="000D510A" w:rsidRPr="000D510A">
              <w:rPr>
                <w:rFonts w:ascii="Arial" w:eastAsia="Times New Roman" w:hAnsi="Arial"/>
                <w:i/>
                <w:sz w:val="18"/>
                <w:lang w:val="nl-BE"/>
              </w:rPr>
              <w:t xml:space="preserve"> instelling van openbaar nut – OCMW – Ziekenfonds - …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AA89E" w14:textId="679CEF5F" w:rsidR="000D510A" w:rsidRPr="000D510A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0D510A" w:rsidRPr="00D25568" w14:paraId="5EE0269E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92100" w14:textId="6EF5126C" w:rsidR="000D510A" w:rsidRPr="001950ED" w:rsidRDefault="000D510A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1950ED">
              <w:rPr>
                <w:rFonts w:ascii="Arial" w:eastAsia="Times New Roman" w:hAnsi="Arial"/>
                <w:lang w:val="nl-BE"/>
              </w:rPr>
              <w:t>Grootte</w:t>
            </w:r>
            <w:r w:rsidR="005F3B96">
              <w:rPr>
                <w:rFonts w:ascii="Arial" w:eastAsia="Times New Roman" w:hAnsi="Arial"/>
                <w:lang w:val="nl-BE"/>
              </w:rPr>
              <w:t xml:space="preserve"> van de </w:t>
            </w:r>
            <w:r w:rsidR="002F4690">
              <w:rPr>
                <w:rFonts w:ascii="Arial" w:eastAsia="Times New Roman" w:hAnsi="Arial"/>
                <w:lang w:val="nl-BE"/>
              </w:rPr>
              <w:t>organisatie</w:t>
            </w:r>
          </w:p>
          <w:p w14:paraId="39D10B4D" w14:textId="49FAB0BE" w:rsidR="002F4690" w:rsidRPr="00533301" w:rsidRDefault="002F4690" w:rsidP="000D510A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nl-BE"/>
              </w:rPr>
            </w:pPr>
            <w:r>
              <w:rPr>
                <w:rFonts w:ascii="Arial" w:hAnsi="Arial"/>
                <w:i/>
                <w:sz w:val="18"/>
                <w:szCs w:val="18"/>
                <w:lang w:val="nl-BE"/>
              </w:rPr>
              <w:t xml:space="preserve">Volgens het wetboek van vennootschappen en </w:t>
            </w:r>
            <w:r w:rsidR="00D25568">
              <w:rPr>
                <w:rFonts w:ascii="Arial" w:hAnsi="Arial"/>
                <w:i/>
                <w:sz w:val="18"/>
                <w:szCs w:val="18"/>
                <w:lang w:val="nl-BE"/>
              </w:rPr>
              <w:t>verenigingen</w:t>
            </w:r>
            <w:bookmarkStart w:id="2" w:name="_GoBack"/>
            <w:bookmarkEnd w:id="2"/>
            <w:r>
              <w:rPr>
                <w:rFonts w:ascii="Arial" w:hAnsi="Arial"/>
                <w:i/>
                <w:sz w:val="18"/>
                <w:szCs w:val="18"/>
                <w:lang w:val="nl-BE"/>
              </w:rPr>
              <w:t xml:space="preserve"> van 23 maart 2019:</w:t>
            </w:r>
          </w:p>
          <w:p w14:paraId="2E96F982" w14:textId="58A90B4A" w:rsidR="002F4690" w:rsidRPr="002F4690" w:rsidRDefault="002F4690" w:rsidP="002F4690">
            <w:pPr>
              <w:spacing w:after="0" w:line="276" w:lineRule="auto"/>
              <w:rPr>
                <w:rFonts w:ascii="Arial" w:hAnsi="Arial"/>
                <w:i/>
                <w:sz w:val="18"/>
                <w:szCs w:val="18"/>
                <w:lang w:val="nl-BE"/>
              </w:rPr>
            </w:pPr>
            <w:r w:rsidRPr="002D1128">
              <w:rPr>
                <w:rFonts w:ascii="Arial" w:hAnsi="Arial"/>
                <w:i/>
                <w:sz w:val="18"/>
                <w:szCs w:val="18"/>
                <w:u w:val="double"/>
                <w:lang w:val="nl-BE"/>
              </w:rPr>
              <w:t>Micro organisaties</w:t>
            </w:r>
            <w:r w:rsidR="000D510A" w:rsidRPr="001950ED">
              <w:rPr>
                <w:rFonts w:ascii="Arial" w:hAnsi="Arial"/>
                <w:i/>
                <w:sz w:val="18"/>
                <w:szCs w:val="18"/>
                <w:lang w:val="nl-BE"/>
              </w:rPr>
              <w:t xml:space="preserve">: organisaties </w:t>
            </w:r>
            <w:r w:rsidRPr="002F4690">
              <w:rPr>
                <w:rFonts w:ascii="Arial" w:hAnsi="Arial"/>
                <w:i/>
                <w:sz w:val="18"/>
                <w:szCs w:val="18"/>
                <w:lang w:val="nl-BE"/>
              </w:rPr>
              <w:t xml:space="preserve">die op balansdatum van het laatst afgesloten boekjaar </w:t>
            </w:r>
            <w:r w:rsidRPr="005A3955">
              <w:rPr>
                <w:rFonts w:ascii="Arial" w:hAnsi="Arial"/>
                <w:i/>
                <w:sz w:val="18"/>
                <w:szCs w:val="18"/>
                <w:u w:val="single"/>
                <w:lang w:val="nl-BE"/>
              </w:rPr>
              <w:t>niet meer dan één</w:t>
            </w:r>
            <w:r w:rsidRPr="002F4690">
              <w:rPr>
                <w:rFonts w:ascii="Arial" w:hAnsi="Arial"/>
                <w:i/>
                <w:sz w:val="18"/>
                <w:szCs w:val="18"/>
                <w:lang w:val="nl-BE"/>
              </w:rPr>
              <w:t xml:space="preserve"> van de volgende criteria overschrijden:</w:t>
            </w:r>
          </w:p>
          <w:p w14:paraId="70EEC5F1" w14:textId="145AE5D8" w:rsidR="002F4690" w:rsidRPr="005A3955" w:rsidRDefault="002F4690" w:rsidP="005A3955">
            <w:pPr>
              <w:pStyle w:val="Lijstalinea"/>
              <w:numPr>
                <w:ilvl w:val="0"/>
                <w:numId w:val="25"/>
              </w:numPr>
              <w:spacing w:after="0"/>
              <w:rPr>
                <w:rFonts w:ascii="Arial" w:hAnsi="Arial"/>
                <w:i/>
                <w:sz w:val="18"/>
                <w:szCs w:val="18"/>
                <w:lang w:val="nl-BE"/>
              </w:rPr>
            </w:pPr>
            <w:r w:rsidRPr="005A3955">
              <w:rPr>
                <w:rFonts w:ascii="Arial" w:hAnsi="Arial"/>
                <w:i/>
                <w:sz w:val="18"/>
                <w:szCs w:val="18"/>
                <w:lang w:val="nl-BE"/>
              </w:rPr>
              <w:t>jaargemiddelde van het aantal werknemers: 10;</w:t>
            </w:r>
          </w:p>
          <w:p w14:paraId="7945B3C6" w14:textId="77777777" w:rsidR="002F4690" w:rsidRDefault="002F4690" w:rsidP="005A3955">
            <w:pPr>
              <w:pStyle w:val="Lijstalinea"/>
              <w:numPr>
                <w:ilvl w:val="0"/>
                <w:numId w:val="25"/>
              </w:numPr>
              <w:spacing w:after="0"/>
              <w:rPr>
                <w:rFonts w:ascii="Arial" w:hAnsi="Arial"/>
                <w:i/>
                <w:sz w:val="18"/>
                <w:szCs w:val="18"/>
                <w:lang w:val="nl-BE"/>
              </w:rPr>
            </w:pPr>
            <w:r w:rsidRPr="005A3955">
              <w:rPr>
                <w:rFonts w:ascii="Arial" w:hAnsi="Arial"/>
                <w:i/>
                <w:sz w:val="18"/>
                <w:szCs w:val="18"/>
                <w:lang w:val="nl-BE"/>
              </w:rPr>
              <w:t>jaaromzet, exclusief de belasting over de toegevoegde waarde: 700 000 euro;</w:t>
            </w:r>
          </w:p>
          <w:p w14:paraId="5D97E781" w14:textId="44639EE0" w:rsidR="005A3955" w:rsidRPr="00533301" w:rsidRDefault="002F4690" w:rsidP="00533301">
            <w:pPr>
              <w:pStyle w:val="Lijstalinea"/>
              <w:numPr>
                <w:ilvl w:val="0"/>
                <w:numId w:val="25"/>
              </w:numPr>
              <w:spacing w:after="0"/>
              <w:rPr>
                <w:rFonts w:ascii="Arial" w:hAnsi="Arial"/>
                <w:i/>
                <w:sz w:val="18"/>
                <w:szCs w:val="18"/>
                <w:lang w:val="nl-BE"/>
              </w:rPr>
            </w:pPr>
            <w:r w:rsidRPr="005A3955">
              <w:rPr>
                <w:rFonts w:ascii="Arial" w:hAnsi="Arial"/>
                <w:i/>
                <w:sz w:val="18"/>
                <w:szCs w:val="18"/>
                <w:lang w:val="nl-BE"/>
              </w:rPr>
              <w:t>balanstotaal: 350 000 euro.</w:t>
            </w:r>
          </w:p>
          <w:p w14:paraId="2ACACB8C" w14:textId="5F84D0FE" w:rsidR="002F4690" w:rsidRPr="002F4690" w:rsidRDefault="002F4690" w:rsidP="002F4690">
            <w:pPr>
              <w:pStyle w:val="FootnoteText1"/>
              <w:widowControl w:val="0"/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2D1128">
              <w:rPr>
                <w:rFonts w:cs="Arial"/>
                <w:i/>
                <w:sz w:val="18"/>
                <w:szCs w:val="18"/>
                <w:u w:val="double"/>
                <w:lang w:val="nl-BE"/>
              </w:rPr>
              <w:t>Kleine organisaties</w:t>
            </w:r>
            <w:r w:rsidR="000D510A" w:rsidRPr="001950ED">
              <w:rPr>
                <w:rFonts w:cs="Arial"/>
                <w:i/>
                <w:sz w:val="18"/>
                <w:szCs w:val="18"/>
                <w:lang w:val="nl-BE"/>
              </w:rPr>
              <w:t xml:space="preserve">: organisaties </w:t>
            </w:r>
            <w:r w:rsidRPr="002F4690">
              <w:rPr>
                <w:rFonts w:cs="Arial"/>
                <w:i/>
                <w:sz w:val="18"/>
                <w:szCs w:val="18"/>
                <w:lang w:val="nl-BE"/>
              </w:rPr>
              <w:t xml:space="preserve">die op balansdatum van het laatst afgesloten boekjaar, </w:t>
            </w:r>
            <w:r w:rsidRPr="005A3955">
              <w:rPr>
                <w:rFonts w:cs="Arial"/>
                <w:i/>
                <w:sz w:val="18"/>
                <w:szCs w:val="18"/>
                <w:u w:val="single"/>
                <w:lang w:val="nl-BE"/>
              </w:rPr>
              <w:t>niet meer dan één</w:t>
            </w:r>
            <w:r w:rsidRPr="002F4690">
              <w:rPr>
                <w:rFonts w:cs="Arial"/>
                <w:i/>
                <w:sz w:val="18"/>
                <w:szCs w:val="18"/>
                <w:lang w:val="nl-BE"/>
              </w:rPr>
              <w:t xml:space="preserve"> van de volgende criteria overschrijden:</w:t>
            </w:r>
          </w:p>
          <w:p w14:paraId="40EF94D3" w14:textId="4C159A2D" w:rsidR="002F4690" w:rsidRPr="002F4690" w:rsidRDefault="002F4690" w:rsidP="005A3955">
            <w:pPr>
              <w:pStyle w:val="FootnoteText1"/>
              <w:widowControl w:val="0"/>
              <w:numPr>
                <w:ilvl w:val="0"/>
                <w:numId w:val="27"/>
              </w:numPr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2F4690">
              <w:rPr>
                <w:rFonts w:cs="Arial"/>
                <w:i/>
                <w:sz w:val="18"/>
                <w:szCs w:val="18"/>
                <w:lang w:val="nl-BE"/>
              </w:rPr>
              <w:t>jaargemiddelde van het aantal werknemers: 50;</w:t>
            </w:r>
          </w:p>
          <w:p w14:paraId="6742ABDA" w14:textId="77777777" w:rsidR="005A3955" w:rsidRDefault="002F4690" w:rsidP="00D44E3D">
            <w:pPr>
              <w:pStyle w:val="FootnoteText1"/>
              <w:widowControl w:val="0"/>
              <w:numPr>
                <w:ilvl w:val="0"/>
                <w:numId w:val="27"/>
              </w:numPr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2F4690">
              <w:rPr>
                <w:rFonts w:cs="Arial"/>
                <w:i/>
                <w:sz w:val="18"/>
                <w:szCs w:val="18"/>
                <w:lang w:val="nl-BE"/>
              </w:rPr>
              <w:t>jaaromzet, exclusief de belasting over de toegevoegde waarde: 9 000 000 euro;</w:t>
            </w:r>
          </w:p>
          <w:p w14:paraId="417BE89B" w14:textId="54299417" w:rsidR="005A3955" w:rsidRPr="00533301" w:rsidRDefault="002F4690" w:rsidP="005A3955">
            <w:pPr>
              <w:pStyle w:val="FootnoteText1"/>
              <w:widowControl w:val="0"/>
              <w:numPr>
                <w:ilvl w:val="0"/>
                <w:numId w:val="27"/>
              </w:numPr>
              <w:suppressAutoHyphens w:val="0"/>
              <w:rPr>
                <w:rFonts w:cs="Arial"/>
                <w:i/>
                <w:sz w:val="18"/>
                <w:szCs w:val="18"/>
                <w:lang w:val="nl-BE"/>
              </w:rPr>
            </w:pPr>
            <w:r w:rsidRPr="005A3955">
              <w:rPr>
                <w:rFonts w:cs="Arial"/>
                <w:i/>
                <w:sz w:val="18"/>
                <w:szCs w:val="18"/>
                <w:lang w:val="nl-BE"/>
              </w:rPr>
              <w:t>balanstotaal: 4 500 000 euro.</w:t>
            </w:r>
          </w:p>
          <w:p w14:paraId="38E5F877" w14:textId="1FFF484F" w:rsidR="00607D4E" w:rsidRPr="00607D4E" w:rsidRDefault="00607D4E" w:rsidP="005A3955">
            <w:pPr>
              <w:pStyle w:val="FootnoteText1"/>
              <w:widowControl w:val="0"/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BE"/>
              </w:rPr>
            </w:pPr>
            <w:r w:rsidRPr="002D1128">
              <w:rPr>
                <w:rFonts w:cs="Arial"/>
                <w:i/>
                <w:sz w:val="18"/>
                <w:szCs w:val="18"/>
                <w:u w:val="double"/>
                <w:lang w:val="nl-BE"/>
              </w:rPr>
              <w:t>Grote organisaties</w:t>
            </w:r>
            <w:r>
              <w:rPr>
                <w:rFonts w:cs="Arial"/>
                <w:i/>
                <w:sz w:val="18"/>
                <w:szCs w:val="18"/>
                <w:lang w:val="nl-BE"/>
              </w:rPr>
              <w:t>:</w:t>
            </w:r>
            <w:r w:rsidR="00D44E3D" w:rsidRPr="001950ED">
              <w:rPr>
                <w:rFonts w:cs="Arial"/>
                <w:i/>
                <w:sz w:val="18"/>
                <w:szCs w:val="18"/>
                <w:lang w:val="nl-BE"/>
              </w:rPr>
              <w:t xml:space="preserve"> organisaties </w:t>
            </w:r>
            <w:r w:rsidR="005A3955">
              <w:rPr>
                <w:rFonts w:cs="Arial"/>
                <w:i/>
                <w:sz w:val="18"/>
                <w:szCs w:val="18"/>
                <w:lang w:val="nl-BE"/>
              </w:rPr>
              <w:t xml:space="preserve">die </w:t>
            </w:r>
            <w:r w:rsidRPr="00607D4E">
              <w:rPr>
                <w:rFonts w:cs="Arial"/>
                <w:i/>
                <w:sz w:val="18"/>
                <w:szCs w:val="18"/>
                <w:lang w:val="nl-BE"/>
              </w:rPr>
              <w:t xml:space="preserve">op de balansdatum van het laatst afgesloten boekjaar </w:t>
            </w:r>
            <w:r w:rsidRPr="005A3955">
              <w:rPr>
                <w:i/>
                <w:sz w:val="18"/>
                <w:szCs w:val="18"/>
                <w:u w:val="single"/>
                <w:lang w:val="nl-BE"/>
              </w:rPr>
              <w:t>meer dan één</w:t>
            </w:r>
            <w:r w:rsidRPr="00607D4E">
              <w:rPr>
                <w:rFonts w:cs="Arial"/>
                <w:i/>
                <w:sz w:val="18"/>
                <w:szCs w:val="18"/>
                <w:lang w:val="nl-BE"/>
              </w:rPr>
              <w:t xml:space="preserve"> van d</w:t>
            </w:r>
            <w:r w:rsidR="005A3955">
              <w:rPr>
                <w:rFonts w:cs="Arial"/>
                <w:i/>
                <w:sz w:val="18"/>
                <w:szCs w:val="18"/>
                <w:lang w:val="nl-BE"/>
              </w:rPr>
              <w:t>e volgende criteria overschrijden</w:t>
            </w:r>
            <w:r w:rsidRPr="00607D4E">
              <w:rPr>
                <w:rFonts w:cs="Arial"/>
                <w:i/>
                <w:sz w:val="18"/>
                <w:szCs w:val="18"/>
                <w:lang w:val="nl-BE"/>
              </w:rPr>
              <w:t>:</w:t>
            </w:r>
          </w:p>
          <w:p w14:paraId="47FE59B6" w14:textId="3FD7A5DD" w:rsidR="005A3955" w:rsidRDefault="005A3955" w:rsidP="00607D4E">
            <w:pPr>
              <w:pStyle w:val="FootnoteText1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BE"/>
              </w:rPr>
            </w:pPr>
            <w:r>
              <w:rPr>
                <w:rFonts w:cs="Arial"/>
                <w:i/>
                <w:sz w:val="18"/>
                <w:szCs w:val="18"/>
                <w:lang w:val="nl-BE"/>
              </w:rPr>
              <w:t>jaargemiddelde</w:t>
            </w:r>
            <w:r w:rsidRPr="00607D4E">
              <w:rPr>
                <w:rFonts w:cs="Arial"/>
                <w:i/>
                <w:sz w:val="18"/>
                <w:szCs w:val="18"/>
                <w:lang w:val="nl-BE"/>
              </w:rPr>
              <w:t xml:space="preserve"> van het aantal werknemers: 50;</w:t>
            </w:r>
          </w:p>
          <w:p w14:paraId="6A25E043" w14:textId="77777777" w:rsidR="005A3955" w:rsidRDefault="00607D4E" w:rsidP="005D6C29">
            <w:pPr>
              <w:pStyle w:val="FootnoteText1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BE"/>
              </w:rPr>
            </w:pPr>
            <w:r w:rsidRPr="00607D4E">
              <w:rPr>
                <w:rFonts w:cs="Arial"/>
                <w:i/>
                <w:sz w:val="18"/>
                <w:szCs w:val="18"/>
                <w:lang w:val="nl-BE"/>
              </w:rPr>
              <w:t>jaaromzet, exclusief de belasting over de toegevoegde waarde: 9 000 000 euro;</w:t>
            </w:r>
          </w:p>
          <w:p w14:paraId="1E36249C" w14:textId="29EFA8A7" w:rsidR="00D44E3D" w:rsidRPr="005A3955" w:rsidRDefault="00607D4E" w:rsidP="005D6C29">
            <w:pPr>
              <w:pStyle w:val="FootnoteText1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cs="Arial"/>
                <w:i/>
                <w:sz w:val="18"/>
                <w:szCs w:val="18"/>
                <w:lang w:val="nl-BE"/>
              </w:rPr>
            </w:pPr>
            <w:r w:rsidRPr="005A3955">
              <w:rPr>
                <w:rFonts w:cs="Arial"/>
                <w:i/>
                <w:sz w:val="18"/>
                <w:szCs w:val="18"/>
                <w:lang w:val="nl-BE"/>
              </w:rPr>
              <w:t>balanstotaal: 4 500 000 euro.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2725C1" w14:textId="5F6FFD0F" w:rsidR="00130909" w:rsidRPr="00130909" w:rsidRDefault="002F4690" w:rsidP="00607D4E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Micro</w:t>
            </w:r>
            <w:r w:rsidRPr="00130909"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organisatie </w:t>
            </w:r>
            <w:r w:rsidR="00130909" w:rsidRPr="00130909">
              <w:rPr>
                <w:rFonts w:ascii="Arial" w:eastAsia="Times New Roman" w:hAnsi="Arial"/>
                <w:color w:val="auto"/>
                <w:lang w:val="nl-BE"/>
              </w:rPr>
              <w:t xml:space="preserve">/ </w:t>
            </w:r>
            <w:r>
              <w:rPr>
                <w:rFonts w:ascii="Arial" w:eastAsia="Times New Roman" w:hAnsi="Arial"/>
                <w:color w:val="auto"/>
                <w:lang w:val="nl-BE"/>
              </w:rPr>
              <w:t>Kleine organisatie</w:t>
            </w:r>
            <w:r w:rsidRPr="00130909"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  <w:r w:rsidR="00130909" w:rsidRPr="00130909">
              <w:rPr>
                <w:rFonts w:ascii="Arial" w:eastAsia="Times New Roman" w:hAnsi="Arial"/>
                <w:color w:val="auto"/>
                <w:lang w:val="nl-BE"/>
              </w:rPr>
              <w:t xml:space="preserve">/ </w:t>
            </w:r>
            <w:r w:rsidR="00607D4E">
              <w:rPr>
                <w:rFonts w:ascii="Arial" w:eastAsia="Times New Roman" w:hAnsi="Arial"/>
                <w:color w:val="auto"/>
                <w:lang w:val="nl-BE"/>
              </w:rPr>
              <w:t>Grote organisatie</w:t>
            </w:r>
          </w:p>
        </w:tc>
      </w:tr>
      <w:tr w:rsidR="00D44E3D" w:rsidRPr="00A44D15" w14:paraId="479CA22A" w14:textId="77777777" w:rsidTr="000D510A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65C81" w14:textId="77777777" w:rsidR="00D44E3D" w:rsidRPr="001950ED" w:rsidRDefault="00D44E3D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1950ED">
              <w:rPr>
                <w:rFonts w:ascii="Arial" w:eastAsia="Times New Roman" w:hAnsi="Arial"/>
                <w:lang w:val="nl-BE"/>
              </w:rPr>
              <w:t>Ondernemingsnummer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7AA4A" w14:textId="7AEB82AB" w:rsidR="00D44E3D" w:rsidRPr="000D510A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5D6C29" w:rsidRPr="00B31864" w14:paraId="486AB411" w14:textId="77777777" w:rsidTr="00D44E3D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68DB3" w14:textId="7D3509E8" w:rsidR="005D6C29" w:rsidRPr="001950ED" w:rsidRDefault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Paritair comité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6CBF2" w14:textId="593D9214" w:rsidR="005D6C29" w:rsidRPr="005D6C29" w:rsidRDefault="0017558E" w:rsidP="0013090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  <w:tr w:rsidR="00D44E3D" w:rsidRPr="00A44D15" w14:paraId="03FC627A" w14:textId="77777777" w:rsidTr="00D44E3D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5F0BA2F" w14:textId="120E6EE6" w:rsidR="00D44E3D" w:rsidRDefault="00D44E3D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Rekeningnummer</w:t>
            </w:r>
            <w:r w:rsidR="006329DA">
              <w:rPr>
                <w:rFonts w:ascii="Arial" w:eastAsia="Times New Roman" w:hAnsi="Arial"/>
                <w:lang w:val="nl-BE"/>
              </w:rPr>
              <w:t xml:space="preserve"> (IBAN)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F239AF5" w14:textId="7B949CCC" w:rsidR="00D44E3D" w:rsidRPr="000D510A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A44D15" w14:paraId="20FF0C9E" w14:textId="77777777" w:rsidTr="009F6E5C">
        <w:trPr>
          <w:jc w:val="center"/>
        </w:trPr>
        <w:tc>
          <w:tcPr>
            <w:tcW w:w="5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499A2" w14:textId="77777777" w:rsidR="009F6E5C" w:rsidRPr="009F6E5C" w:rsidRDefault="009F6E5C">
            <w:pPr>
              <w:spacing w:after="0" w:line="256" w:lineRule="auto"/>
              <w:jc w:val="both"/>
              <w:rPr>
                <w:rFonts w:ascii="Arial" w:eastAsia="Times New Roman" w:hAnsi="Arial"/>
                <w:sz w:val="18"/>
                <w:lang w:val="nl-BE"/>
              </w:rPr>
            </w:pPr>
            <w:r w:rsidRPr="009F6E5C">
              <w:rPr>
                <w:rFonts w:ascii="Arial" w:eastAsia="Times New Roman" w:hAnsi="Arial"/>
                <w:lang w:val="nl-BE"/>
              </w:rPr>
              <w:t>Websi</w:t>
            </w:r>
            <w:r>
              <w:rPr>
                <w:rFonts w:ascii="Arial" w:eastAsia="Times New Roman" w:hAnsi="Arial"/>
                <w:lang w:val="nl-BE"/>
              </w:rPr>
              <w:t>te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6CF65" w14:textId="3D426A0B" w:rsidR="009F6E5C" w:rsidRDefault="00130909" w:rsidP="00130909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0693859C" w14:textId="5B910890" w:rsidR="00EC20B2" w:rsidRDefault="00EC20B2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660266A2" w14:textId="77777777" w:rsidR="00915A06" w:rsidRPr="00EC20B2" w:rsidRDefault="00915A06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C20B2" w:rsidRPr="00D25568" w14:paraId="2104AAA6" w14:textId="4A22B41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96AD7" w14:textId="74FF0C84" w:rsidR="00EC20B2" w:rsidRPr="00E01C12" w:rsidRDefault="00EC20B2" w:rsidP="0045113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Beschrijf de </w:t>
            </w:r>
            <w:r w:rsidR="0045113E">
              <w:rPr>
                <w:rFonts w:ascii="Arial" w:eastAsia="Times New Roman" w:hAnsi="Arial"/>
                <w:color w:val="auto"/>
                <w:lang w:val="nl-BE"/>
              </w:rPr>
              <w:t>gewoonlijke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activiteiten van de organisatie</w:t>
            </w:r>
          </w:p>
        </w:tc>
      </w:tr>
    </w:tbl>
    <w:p w14:paraId="448BB4C1" w14:textId="3063AD6C" w:rsidR="008871AA" w:rsidRDefault="008871AA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3817A056" w14:textId="66180002" w:rsidR="00CE4103" w:rsidRDefault="004F3AA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6F30E645" w14:textId="77777777" w:rsidR="0017558E" w:rsidRDefault="0017558E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C365E12" w14:textId="77777777" w:rsidR="00B858B4" w:rsidRPr="00B858B4" w:rsidRDefault="00B858B4" w:rsidP="0025059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7CC3D4B1" w14:textId="0C7350C4" w:rsidR="009F6E5C" w:rsidRPr="009F6E5C" w:rsidRDefault="009F6E5C" w:rsidP="009F6E5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bookmarkStart w:id="3" w:name="OP1_IZTR01WF"/>
      <w:bookmarkStart w:id="4" w:name="S3_compact_43ompact"/>
      <w:bookmarkStart w:id="5" w:name="S4"/>
      <w:bookmarkStart w:id="6" w:name="S5"/>
      <w:bookmarkStart w:id="7" w:name="S6"/>
      <w:bookmarkStart w:id="8" w:name="S13"/>
      <w:bookmarkStart w:id="9" w:name="S14_Imprecisely_imprecisely"/>
      <w:bookmarkStart w:id="10" w:name="S15"/>
      <w:bookmarkEnd w:id="0"/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I.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2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 xml:space="preserve">. </w:t>
      </w:r>
      <w:r w:rsidR="0045113E">
        <w:rPr>
          <w:rFonts w:ascii="Arial" w:eastAsia="Times New Roman" w:hAnsi="Arial"/>
          <w:b/>
          <w:color w:val="auto"/>
          <w:u w:val="single"/>
          <w:lang w:val="nl-BE"/>
        </w:rPr>
        <w:t>Contact</w:t>
      </w:r>
    </w:p>
    <w:p w14:paraId="7FC389C0" w14:textId="77777777" w:rsidR="009F6E5C" w:rsidRPr="009F6E5C" w:rsidRDefault="009F6E5C" w:rsidP="009F6E5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0B8889E8" w14:textId="3AB4AD3B" w:rsidR="009F6E5C" w:rsidRDefault="009F6E5C" w:rsidP="009F6E5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BE"/>
        </w:rPr>
      </w:pPr>
      <w:r>
        <w:rPr>
          <w:rFonts w:ascii="Arial" w:eastAsia="Times New Roman" w:hAnsi="Arial"/>
          <w:b/>
          <w:color w:val="auto"/>
          <w:lang w:val="nl-BE"/>
        </w:rPr>
        <w:t>Correspondentie</w:t>
      </w:r>
      <w:r w:rsidRPr="009F6E5C">
        <w:rPr>
          <w:rFonts w:ascii="Arial" w:eastAsia="Times New Roman" w:hAnsi="Arial"/>
          <w:b/>
          <w:color w:val="auto"/>
          <w:lang w:val="nl-BE"/>
        </w:rPr>
        <w:t>adres</w:t>
      </w:r>
    </w:p>
    <w:p w14:paraId="101F4634" w14:textId="2296DEBB" w:rsidR="009F6E5C" w:rsidRPr="0045113E" w:rsidRDefault="009F6E5C" w:rsidP="009F6E5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9F6E5C" w:rsidRPr="000D510A" w14:paraId="59B674F0" w14:textId="2A047F60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4DFDB" w14:textId="32E89799" w:rsidR="009F6E5C" w:rsidRPr="00D44E3D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Straat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C996A" w14:textId="1FFC3831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39CAFE6F" w14:textId="4A32E41A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0F7B9" w14:textId="1221200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Nummer</w:t>
            </w:r>
            <w:r w:rsidR="00B2793D">
              <w:rPr>
                <w:rFonts w:ascii="Arial" w:eastAsia="Times New Roman" w:hAnsi="Arial"/>
                <w:lang w:val="nl-BE"/>
              </w:rPr>
              <w:t xml:space="preserve"> (+ bus)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C5A8F" w14:textId="0B6203A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1E89C303" w14:textId="7934DF96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FC41D" w14:textId="5B54BA43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Postcode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35392" w14:textId="620BC942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10F85975" w14:textId="5B9732DC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AFBB2" w14:textId="4CA3A623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Gemeente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69896" w14:textId="773C33AC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083DA0DB" w14:textId="2F9190C5" w:rsidR="00EC20B2" w:rsidRPr="00EC20B2" w:rsidRDefault="00EC20B2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3F50A795" w14:textId="34BCEF79" w:rsidR="009F6E5C" w:rsidRDefault="009F6E5C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b/>
          <w:color w:val="auto"/>
          <w:lang w:val="nl-BE"/>
        </w:rPr>
      </w:pPr>
      <w:r>
        <w:rPr>
          <w:rFonts w:ascii="Arial" w:eastAsia="Times New Roman" w:hAnsi="Arial"/>
          <w:b/>
          <w:color w:val="auto"/>
          <w:lang w:val="nl-BE"/>
        </w:rPr>
        <w:t>Contactpersoon</w:t>
      </w:r>
    </w:p>
    <w:p w14:paraId="1439D78C" w14:textId="44221AA9" w:rsidR="009F6E5C" w:rsidRDefault="009F6E5C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9F6E5C" w:rsidRPr="000D510A" w14:paraId="228E4498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ED63A" w14:textId="77777777" w:rsidR="009F6E5C" w:rsidRPr="00D44E3D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sz w:val="18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Naam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D23AB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4A56DF6C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A3D3B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Voornaam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BDB40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4AEE9BA5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5FC6B" w14:textId="77777777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Functie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1419B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1D717396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5EC99" w14:textId="783FA43F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Telefoon</w:t>
            </w:r>
            <w:r w:rsidR="006329DA">
              <w:rPr>
                <w:rFonts w:ascii="Arial" w:eastAsia="Times New Roman" w:hAnsi="Arial"/>
                <w:lang w:val="nl-BE"/>
              </w:rPr>
              <w:t>nummer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27363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9F6E5C" w:rsidRPr="000D510A" w14:paraId="70F8BBB8" w14:textId="77777777" w:rsidTr="009F6E5C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F0203" w14:textId="773C9F46" w:rsidR="009F6E5C" w:rsidRDefault="009F6E5C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>
              <w:rPr>
                <w:rFonts w:ascii="Arial" w:eastAsia="Times New Roman" w:hAnsi="Arial"/>
                <w:lang w:val="nl-BE"/>
              </w:rPr>
              <w:t>E-mail</w:t>
            </w:r>
            <w:r w:rsidR="006329DA">
              <w:rPr>
                <w:rFonts w:ascii="Arial" w:eastAsia="Times New Roman" w:hAnsi="Arial"/>
                <w:lang w:val="nl-BE"/>
              </w:rPr>
              <w:t>adres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CFCBD" w14:textId="77777777" w:rsidR="009F6E5C" w:rsidRPr="000D510A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16F6E0D0" w14:textId="42EFE4D2" w:rsidR="00B858B4" w:rsidRDefault="00B858B4" w:rsidP="0025059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BE"/>
        </w:rPr>
      </w:pPr>
      <w:bookmarkStart w:id="11" w:name="S19"/>
      <w:bookmarkEnd w:id="3"/>
    </w:p>
    <w:p w14:paraId="082A1473" w14:textId="77777777" w:rsidR="00753677" w:rsidRDefault="00753677" w:rsidP="0025059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BE"/>
        </w:rPr>
      </w:pPr>
    </w:p>
    <w:p w14:paraId="181B500D" w14:textId="77777777" w:rsidR="00DC66D5" w:rsidRPr="00DC66D5" w:rsidRDefault="00DC66D5" w:rsidP="00DC66D5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DC66D5">
        <w:rPr>
          <w:rFonts w:ascii="Arial" w:eastAsia="Times New Roman" w:hAnsi="Arial"/>
          <w:b/>
          <w:color w:val="auto"/>
          <w:u w:val="single"/>
        </w:rPr>
        <w:t>I.</w:t>
      </w:r>
      <w:r w:rsidR="00A33E8E">
        <w:rPr>
          <w:rFonts w:ascii="Arial" w:eastAsia="Times New Roman" w:hAnsi="Arial"/>
          <w:b/>
          <w:color w:val="auto"/>
          <w:u w:val="single"/>
        </w:rPr>
        <w:t>3</w:t>
      </w:r>
      <w:r w:rsidRPr="00DC66D5">
        <w:rPr>
          <w:rFonts w:ascii="Arial" w:eastAsia="Times New Roman" w:hAnsi="Arial"/>
          <w:b/>
          <w:color w:val="auto"/>
          <w:u w:val="single"/>
          <w:lang w:val="nl-BE"/>
        </w:rPr>
        <w:t>. Erkenning</w:t>
      </w:r>
    </w:p>
    <w:p w14:paraId="6ADAB6F2" w14:textId="77777777" w:rsidR="00DC66D5" w:rsidRPr="00DC66D5" w:rsidRDefault="00DC66D5" w:rsidP="0025059C">
      <w:pPr>
        <w:tabs>
          <w:tab w:val="right" w:pos="3495"/>
        </w:tabs>
        <w:spacing w:after="0" w:line="276" w:lineRule="auto"/>
        <w:rPr>
          <w:rFonts w:eastAsia="Times New Roman" w:cs="Times New Roman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41295C" w:rsidRPr="0041295C" w14:paraId="7BCEC49F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952E7" w14:textId="2817EFB5" w:rsidR="00DC66D5" w:rsidRPr="00EC20B2" w:rsidRDefault="006329DA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Is één van uw activiteiten reeds erkend?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E64D2" w14:textId="77777777" w:rsidR="00DC66D5" w:rsidRPr="0041295C" w:rsidRDefault="00EC20B2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2D1128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</w:tbl>
    <w:p w14:paraId="4659FD2D" w14:textId="77777777" w:rsidR="00DB0381" w:rsidRPr="0045113E" w:rsidRDefault="00DB0381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</w:p>
    <w:p w14:paraId="0552731B" w14:textId="0F53CB15" w:rsidR="00DC66D5" w:rsidRPr="00B31864" w:rsidRDefault="00DC66D5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  <w:r w:rsidRPr="00B31864">
        <w:rPr>
          <w:rFonts w:ascii="Arial" w:eastAsia="Times New Roman" w:hAnsi="Arial"/>
          <w:i/>
          <w:color w:val="auto"/>
          <w:lang w:val="nl-BE"/>
        </w:rPr>
        <w:t>Indien ja</w:t>
      </w:r>
      <w:r w:rsidR="006329DA">
        <w:rPr>
          <w:rFonts w:ascii="Arial" w:eastAsia="Times New Roman" w:hAnsi="Arial"/>
          <w:i/>
          <w:color w:val="auto"/>
          <w:lang w:val="nl-BE"/>
        </w:rPr>
        <w:t xml:space="preserve">, </w:t>
      </w:r>
      <w:r w:rsidR="006329DA" w:rsidRPr="006329DA">
        <w:rPr>
          <w:rFonts w:ascii="Arial" w:eastAsia="Times New Roman" w:hAnsi="Arial"/>
          <w:i/>
          <w:color w:val="auto"/>
          <w:lang w:val="nl-BE"/>
        </w:rPr>
        <w:t>geef dan hieronder de informatie i.v.m. de erkenning(en)</w:t>
      </w:r>
      <w:r w:rsidR="006329DA">
        <w:rPr>
          <w:rFonts w:ascii="Arial" w:eastAsia="Times New Roman" w:hAnsi="Arial"/>
          <w:i/>
          <w:color w:val="auto"/>
          <w:lang w:val="nl-BE"/>
        </w:rPr>
        <w:t xml:space="preserve"> </w:t>
      </w:r>
      <w:r w:rsidR="00464836">
        <w:rPr>
          <w:rFonts w:ascii="Arial" w:eastAsia="Times New Roman" w:hAnsi="Arial"/>
          <w:i/>
          <w:color w:val="auto"/>
          <w:lang w:val="nl-BE"/>
        </w:rPr>
        <w:t>:</w:t>
      </w:r>
      <w:r w:rsidRPr="00F73EF9">
        <w:rPr>
          <w:rFonts w:ascii="Arial" w:eastAsia="Times New Roman" w:hAnsi="Arial"/>
          <w:i/>
          <w:color w:val="FF0000"/>
          <w:lang w:val="nl-BE"/>
        </w:rPr>
        <w:t xml:space="preserve"> </w:t>
      </w:r>
    </w:p>
    <w:p w14:paraId="4716786C" w14:textId="77777777" w:rsidR="00DC66D5" w:rsidRPr="00B31864" w:rsidRDefault="00DC66D5" w:rsidP="0025059C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3544"/>
        <w:gridCol w:w="1270"/>
      </w:tblGrid>
      <w:tr w:rsidR="005D6C29" w:rsidRPr="0041295C" w14:paraId="0A8BED85" w14:textId="2F8FAEB2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6A81E" w14:textId="77777777" w:rsidR="005D6C29" w:rsidRPr="001950ED" w:rsidRDefault="005D6C29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Erkend als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48BF1" w14:textId="57538E82" w:rsidR="005D6C29" w:rsidRPr="001950ED" w:rsidRDefault="005D6C29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Sector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43F60" w14:textId="77777777" w:rsidR="0017558E" w:rsidRDefault="0017558E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Erkend door </w:t>
            </w:r>
          </w:p>
          <w:p w14:paraId="343C5B6B" w14:textId="2BFAA32B" w:rsidR="005D6C29" w:rsidRPr="0017558E" w:rsidRDefault="0017558E" w:rsidP="005D6C29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lang w:val="nl-BE"/>
              </w:rPr>
            </w:pPr>
            <w:r w:rsidRPr="0017558E">
              <w:rPr>
                <w:rFonts w:ascii="Arial" w:eastAsia="Times New Roman" w:hAnsi="Arial"/>
                <w:i/>
                <w:color w:val="auto"/>
                <w:lang w:val="nl-BE"/>
              </w:rPr>
              <w:t>GGC of andere (specifieer)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DA9FF" w14:textId="07A32E4E" w:rsidR="005D6C29" w:rsidRPr="001950ED" w:rsidRDefault="00B2793D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Periode</w:t>
            </w:r>
            <w:r w:rsidR="005D6C29" w:rsidRPr="001950ED">
              <w:rPr>
                <w:rFonts w:ascii="Arial" w:eastAsia="Times New Roman" w:hAnsi="Arial"/>
                <w:color w:val="auto"/>
                <w:lang w:val="nl-BE"/>
              </w:rPr>
              <w:t xml:space="preserve"> van erkenning</w:t>
            </w:r>
          </w:p>
        </w:tc>
      </w:tr>
      <w:tr w:rsidR="005D6C29" w:rsidRPr="0041295C" w14:paraId="680F98CC" w14:textId="6737A02A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3AC08" w14:textId="55F83114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00D6C" w14:textId="0BC4D7B7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B88E5" w14:textId="0CA97592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85009" w14:textId="149443FE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5D6C29" w:rsidRPr="0041295C" w14:paraId="5AE5EEC8" w14:textId="77777777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EE32F" w14:textId="2D7FC1FB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E8234" w14:textId="199438F0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5CF98" w14:textId="4E647C9E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9D7BA" w14:textId="1701355A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5D6C29" w:rsidRPr="0041295C" w14:paraId="16E57A5F" w14:textId="2225A68B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5C19F" w14:textId="19417B60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F3953" w14:textId="6658FE2A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1BFBD" w14:textId="6EDFC897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2DAB2" w14:textId="24687B83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5D6C29" w:rsidRPr="0041295C" w14:paraId="4534AFFF" w14:textId="3E12717D" w:rsidTr="005D6C29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457A3" w14:textId="0026C667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5FF7B" w14:textId="7F1B8D30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31335" w14:textId="3AE6F15B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8AE3C" w14:textId="575724CF" w:rsidR="005D6C29" w:rsidRPr="001950ED" w:rsidRDefault="005D6C29" w:rsidP="005D6C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</w:tbl>
    <w:p w14:paraId="11509804" w14:textId="220D4208" w:rsidR="0041295C" w:rsidRDefault="0041295C" w:rsidP="0041295C">
      <w:pPr>
        <w:pStyle w:val="Plattetekst"/>
        <w:spacing w:after="0" w:line="276" w:lineRule="auto"/>
        <w:rPr>
          <w:rFonts w:ascii="Arial" w:eastAsia="Times New Roman" w:hAnsi="Arial"/>
          <w:color w:val="auto"/>
          <w:szCs w:val="24"/>
          <w:lang w:val="nl-BE"/>
        </w:rPr>
      </w:pPr>
    </w:p>
    <w:p w14:paraId="24B004A9" w14:textId="1F54035D" w:rsidR="00915A06" w:rsidRDefault="00915A06" w:rsidP="00172E33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3AA62044" w14:textId="0FBD0AEE" w:rsidR="00586FC4" w:rsidRPr="00915A06" w:rsidRDefault="00105F04" w:rsidP="00105F04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915A06">
        <w:rPr>
          <w:rFonts w:ascii="Arial" w:eastAsia="Times New Roman" w:hAnsi="Arial"/>
          <w:b/>
          <w:color w:val="auto"/>
          <w:u w:val="single"/>
        </w:rPr>
        <w:t>I.4</w:t>
      </w:r>
      <w:r w:rsidRPr="00915A06">
        <w:rPr>
          <w:rFonts w:ascii="Arial" w:eastAsia="Times New Roman" w:hAnsi="Arial"/>
          <w:b/>
          <w:color w:val="auto"/>
          <w:u w:val="single"/>
          <w:lang w:val="nl-BE"/>
        </w:rPr>
        <w:t>. Interne controle</w:t>
      </w:r>
      <w:r w:rsidR="00430BCD" w:rsidRPr="00915A06">
        <w:rPr>
          <w:rStyle w:val="Voetnootmarkering"/>
          <w:rFonts w:ascii="Arial" w:eastAsia="Times New Roman" w:hAnsi="Arial"/>
          <w:color w:val="auto"/>
          <w:lang w:val="nl-BE"/>
        </w:rPr>
        <w:footnoteReference w:id="1"/>
      </w:r>
    </w:p>
    <w:p w14:paraId="09F9C9B0" w14:textId="2608631B" w:rsidR="00105F04" w:rsidRPr="00915A06" w:rsidRDefault="00105F04" w:rsidP="00172E33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90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66"/>
        <w:gridCol w:w="1215"/>
      </w:tblGrid>
      <w:tr w:rsidR="00915A06" w:rsidRPr="00915A06" w14:paraId="33230CCD" w14:textId="77777777" w:rsidTr="00430BCD">
        <w:trPr>
          <w:trHeight w:val="40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928DF" w14:textId="75F46A83" w:rsidR="00523BB2" w:rsidRPr="00915A06" w:rsidRDefault="00523BB2" w:rsidP="0052394B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i/>
                <w:color w:val="auto"/>
                <w:lang w:val="nl-BE"/>
              </w:rPr>
            </w:pPr>
            <w:proofErr w:type="spellStart"/>
            <w:r w:rsidRPr="00915A06">
              <w:rPr>
                <w:rFonts w:ascii="Arial" w:eastAsia="Times New Roman" w:hAnsi="Arial"/>
                <w:b/>
                <w:color w:val="auto"/>
                <w:lang w:val="nl-BE"/>
              </w:rPr>
              <w:t>Beheerselement</w:t>
            </w:r>
            <w:proofErr w:type="spellEnd"/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19C38" w14:textId="6129F615" w:rsidR="00523BB2" w:rsidRPr="00915A06" w:rsidRDefault="00523BB2" w:rsidP="00430BCD">
            <w:pPr>
              <w:spacing w:after="0" w:line="256" w:lineRule="auto"/>
              <w:jc w:val="both"/>
              <w:rPr>
                <w:rFonts w:ascii="Arial" w:eastAsia="Times New Roman" w:hAnsi="Arial"/>
                <w:b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b/>
                <w:color w:val="auto"/>
                <w:lang w:val="nl-BE"/>
              </w:rPr>
              <w:t xml:space="preserve">Aanwezig </w:t>
            </w:r>
          </w:p>
        </w:tc>
      </w:tr>
      <w:tr w:rsidR="00915A06" w:rsidRPr="00915A06" w14:paraId="22C8DCAA" w14:textId="77777777" w:rsidTr="00430BCD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CAE16" w14:textId="54AB171C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De rekening en de balans van uw organisatie worden bijgehouden door een erkende boekhouder of een accountant.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F64C0" w14:textId="688656A9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  <w:tr w:rsidR="00915A06" w:rsidRPr="00915A06" w14:paraId="01AE626E" w14:textId="77777777" w:rsidTr="00430BCD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51780" w14:textId="30128E19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De rekening en de balans van de organisatie worden gecontroleerd door een bedrijfsrevisor die aangeduid is als commissaris.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7F10" w14:textId="0BFA686F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  <w:tr w:rsidR="00915A06" w:rsidRPr="00915A06" w14:paraId="56002153" w14:textId="77777777" w:rsidTr="00430BCD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7C742" w14:textId="7E8AAB2B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De organisatie houdt een analytische boekhouding.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3FC3A" w14:textId="5AD72AD7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  <w:tr w:rsidR="00915A06" w:rsidRPr="00915A06" w14:paraId="3660A732" w14:textId="77777777" w:rsidTr="00430BCD">
        <w:trPr>
          <w:trHeight w:val="242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E8484" w14:textId="77777777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De organisatie heeft beschreven en door de bevoegde interne organen goedgekeurde procedures met betrekking tot het aankoop- en betalingsproces, met inbegrip van functiescheiding.</w:t>
            </w:r>
          </w:p>
          <w:p w14:paraId="2E97315E" w14:textId="3C8FCA82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sz w:val="16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sz w:val="16"/>
                <w:lang w:val="nl-BE"/>
              </w:rPr>
              <w:t>Indien ja, voeg de documenten die deze procedures beschrijven toe als bijlage.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DBD36" w14:textId="3C8F256F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  <w:tr w:rsidR="00915A06" w:rsidRPr="00915A06" w14:paraId="172B7A95" w14:textId="77777777" w:rsidTr="00430BCD">
        <w:trPr>
          <w:trHeight w:val="226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E4256" w14:textId="6D073605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De sociale documenten, fiscale documenten en andere documenten verbonden aan het salaris (zoals fiscale fiches, salarisberekeningen, ...) worden uitgegeven door een erkend sociaal secretariaat.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3B24A" w14:textId="508620F8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  <w:tr w:rsidR="00915A06" w:rsidRPr="00915A06" w14:paraId="2C1FA9CE" w14:textId="77777777" w:rsidTr="00430BCD">
        <w:trPr>
          <w:trHeight w:val="226"/>
        </w:trPr>
        <w:tc>
          <w:tcPr>
            <w:tcW w:w="7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68EC5" w14:textId="5FC0A391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De organisatie maakt voor elke aanwerving gebruik van een functieprofiel, met inbegrip van een duidelijk takenpakket en functievereisten.</w:t>
            </w: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00072A" w14:textId="6BDE1E21" w:rsidR="00430BCD" w:rsidRPr="00915A06" w:rsidRDefault="00430BCD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</w:tbl>
    <w:p w14:paraId="42DEED72" w14:textId="73B35C2B" w:rsidR="00172E33" w:rsidRPr="00915A06" w:rsidRDefault="00172E33" w:rsidP="0041295C">
      <w:pPr>
        <w:pStyle w:val="Plattetekst"/>
        <w:spacing w:after="0" w:line="276" w:lineRule="auto"/>
        <w:rPr>
          <w:rFonts w:ascii="Arial" w:eastAsia="Times New Roman" w:hAnsi="Arial"/>
          <w:color w:val="auto"/>
          <w:szCs w:val="24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915A06" w:rsidRPr="00D25568" w14:paraId="3D231190" w14:textId="77777777" w:rsidTr="000E1747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1DB33" w14:textId="724D04C6" w:rsidR="00586FC4" w:rsidRPr="00915A06" w:rsidRDefault="00586FC4" w:rsidP="00430BCD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915A06">
              <w:rPr>
                <w:rFonts w:ascii="Arial" w:eastAsia="Times New Roman" w:hAnsi="Arial"/>
                <w:color w:val="auto"/>
                <w:lang w:val="nl-BE"/>
              </w:rPr>
              <w:t xml:space="preserve">Beschrijf </w:t>
            </w:r>
            <w:r w:rsidR="00430BCD" w:rsidRPr="00915A06">
              <w:rPr>
                <w:rFonts w:ascii="Arial" w:eastAsia="Times New Roman" w:hAnsi="Arial"/>
                <w:color w:val="auto"/>
                <w:lang w:val="nl-BE"/>
              </w:rPr>
              <w:t>eventuele andere elementen die aantonen dat</w:t>
            </w:r>
            <w:r w:rsidRPr="00915A06">
              <w:rPr>
                <w:rFonts w:ascii="Arial" w:eastAsia="Times New Roman" w:hAnsi="Arial"/>
                <w:color w:val="auto"/>
                <w:lang w:val="nl-BE"/>
              </w:rPr>
              <w:t xml:space="preserve"> uw organisatie een interne controlesysteem organiseert</w:t>
            </w:r>
          </w:p>
        </w:tc>
      </w:tr>
    </w:tbl>
    <w:p w14:paraId="05659995" w14:textId="77777777" w:rsidR="00586FC4" w:rsidRDefault="00586FC4" w:rsidP="00586FC4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42E3C04D" w14:textId="16DA50BC" w:rsidR="00586FC4" w:rsidRPr="00586FC4" w:rsidRDefault="00586FC4" w:rsidP="00586FC4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418B1DFD" w14:textId="564D7A72" w:rsidR="00431744" w:rsidRDefault="00431744" w:rsidP="0041295C">
      <w:pPr>
        <w:pStyle w:val="Plattetekst"/>
        <w:spacing w:after="0" w:line="276" w:lineRule="auto"/>
        <w:rPr>
          <w:rFonts w:ascii="Arial" w:eastAsia="Times New Roman" w:hAnsi="Arial"/>
          <w:color w:val="auto"/>
          <w:szCs w:val="24"/>
          <w:lang w:val="nl-BE"/>
        </w:rPr>
      </w:pPr>
    </w:p>
    <w:p w14:paraId="755F4B97" w14:textId="77777777" w:rsidR="00915A06" w:rsidRPr="0041295C" w:rsidRDefault="00915A06" w:rsidP="0041295C">
      <w:pPr>
        <w:pStyle w:val="Plattetekst"/>
        <w:spacing w:after="0" w:line="276" w:lineRule="auto"/>
        <w:rPr>
          <w:rFonts w:ascii="Arial" w:eastAsia="Times New Roman" w:hAnsi="Arial"/>
          <w:color w:val="auto"/>
          <w:szCs w:val="24"/>
          <w:lang w:val="nl-BE"/>
        </w:rPr>
      </w:pPr>
    </w:p>
    <w:p w14:paraId="5BE484C7" w14:textId="74DDAD60" w:rsidR="0041295C" w:rsidRPr="000D510A" w:rsidRDefault="0045113E" w:rsidP="0041295C">
      <w:pPr>
        <w:pStyle w:val="Plattetekst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bookmarkStart w:id="12" w:name="OP4_8vDo0fVS"/>
      <w:bookmarkStart w:id="13" w:name="S43"/>
      <w:bookmarkStart w:id="14" w:name="S44"/>
      <w:bookmarkStart w:id="15" w:name="S61"/>
      <w:bookmarkStart w:id="16" w:name="S69"/>
      <w:bookmarkStart w:id="17" w:name="S76"/>
      <w:bookmarkStart w:id="18" w:name="S117_demands_derange_44erange_Melange"/>
      <w:bookmarkStart w:id="19" w:name="S118"/>
      <w:bookmarkStart w:id="20" w:name="OP3_J5fWeJbn"/>
      <w:bookmarkStart w:id="21" w:name="S90_Vote_Votes"/>
      <w:bookmarkStart w:id="22" w:name="S131"/>
      <w:bookmarkStart w:id="23" w:name="S132"/>
      <w:bookmarkStart w:id="24" w:name="S133_par"/>
      <w:bookmarkStart w:id="25" w:name="S134_me_we_one_One"/>
      <w:bookmarkStart w:id="26" w:name="S136"/>
      <w:bookmarkStart w:id="27" w:name="S139"/>
      <w:bookmarkStart w:id="28" w:name="S140"/>
      <w:bookmarkStart w:id="29" w:name="OP3_5f2jrTnw"/>
      <w:bookmarkStart w:id="30" w:name="S141"/>
      <w:bookmarkStart w:id="31" w:name="S142_our2C_out2C_cut2C_Our2C_Out2C"/>
      <w:bookmarkStart w:id="32" w:name="S143"/>
      <w:bookmarkStart w:id="33" w:name="S144"/>
      <w:bookmarkStart w:id="34" w:name="S146"/>
      <w:bookmarkStart w:id="35" w:name="S147"/>
      <w:bookmarkStart w:id="36" w:name="S148_me_we_one_One"/>
      <w:bookmarkStart w:id="37" w:name="S149_on_of_or"/>
      <w:bookmarkStart w:id="38" w:name="S150"/>
      <w:bookmarkStart w:id="39" w:name="S151"/>
      <w:bookmarkStart w:id="40" w:name="S152_on_of_or"/>
      <w:bookmarkStart w:id="41" w:name="S153_quires3F_suites3F"/>
      <w:bookmarkStart w:id="42" w:name="S154"/>
      <w:bookmarkStart w:id="43" w:name="S155_our_out"/>
      <w:bookmarkStart w:id="44" w:name="S156"/>
      <w:bookmarkStart w:id="45" w:name="S157"/>
      <w:bookmarkStart w:id="46" w:name="S91_fail2Dsafe"/>
      <w:bookmarkStart w:id="47" w:name="S92"/>
      <w:bookmarkStart w:id="48" w:name="S93_on_use_41n_In_On"/>
      <w:bookmarkStart w:id="49" w:name="S94"/>
      <w:bookmarkStart w:id="50" w:name="S95"/>
      <w:bookmarkStart w:id="51" w:name="S162"/>
      <w:bookmarkStart w:id="52" w:name="S96"/>
      <w:bookmarkStart w:id="53" w:name="S97_our_out"/>
      <w:bookmarkStart w:id="54" w:name="S98"/>
      <w:bookmarkStart w:id="55" w:name="S99"/>
      <w:bookmarkStart w:id="56" w:name="S100"/>
      <w:bookmarkStart w:id="57" w:name="S101_on_use_41n_In_On"/>
      <w:bookmarkStart w:id="58" w:name="S102"/>
      <w:bookmarkStart w:id="59" w:name="S103_Pence_Sense_Sence_pence_sense"/>
      <w:bookmarkStart w:id="60" w:name="S104_votes"/>
      <w:bookmarkStart w:id="61" w:name="S105"/>
      <w:bookmarkStart w:id="62" w:name="S107"/>
      <w:bookmarkStart w:id="63" w:name="S108_our_out"/>
      <w:bookmarkStart w:id="64" w:name="S109"/>
      <w:bookmarkStart w:id="65" w:name="S110"/>
      <w:bookmarkStart w:id="66" w:name="S164_Qualm"/>
      <w:bookmarkStart w:id="67" w:name="S168"/>
      <w:bookmarkStart w:id="68" w:name="S167"/>
      <w:bookmarkStart w:id="69" w:name="S166"/>
      <w:bookmarkStart w:id="70" w:name="S165_sent_Sent"/>
      <w:bookmarkStart w:id="71" w:name="S188"/>
      <w:bookmarkStart w:id="72" w:name="S170"/>
      <w:bookmarkStart w:id="73" w:name="S189"/>
      <w:bookmarkStart w:id="74" w:name="S190"/>
      <w:bookmarkStart w:id="75" w:name="S191_engages"/>
      <w:bookmarkStart w:id="76" w:name="S192_precisely"/>
      <w:bookmarkStart w:id="77" w:name="S193_lent"/>
      <w:bookmarkStart w:id="78" w:name="S201"/>
      <w:bookmarkStart w:id="79" w:name="OP4_Wk3emQit"/>
      <w:bookmarkStart w:id="80" w:name="S194_plain3A_Plain3A"/>
      <w:bookmarkStart w:id="81" w:name="S195"/>
      <w:bookmarkStart w:id="82" w:name="OP4_qsgo3QYt"/>
      <w:bookmarkStart w:id="83" w:name="S197"/>
      <w:bookmarkStart w:id="84" w:name="S198"/>
      <w:bookmarkStart w:id="85" w:name="OP4_Appn9Q4t"/>
      <w:bookmarkStart w:id="86" w:name="S200"/>
      <w:bookmarkStart w:id="87" w:name="S171"/>
      <w:bookmarkStart w:id="88" w:name="S172"/>
      <w:bookmarkStart w:id="89" w:name="S173_reinvent"/>
      <w:bookmarkStart w:id="90" w:name="S174_done_dune"/>
      <w:bookmarkStart w:id="91" w:name="S175"/>
      <w:bookmarkStart w:id="92" w:name="S176_categorize"/>
      <w:bookmarkStart w:id="93" w:name="S177_43allas_canes_caries"/>
      <w:bookmarkStart w:id="94" w:name="S178_molls_moos"/>
      <w:bookmarkStart w:id="95" w:name="S179"/>
      <w:bookmarkStart w:id="96" w:name="S180"/>
      <w:bookmarkStart w:id="97" w:name="S181_lent"/>
      <w:bookmarkStart w:id="98" w:name="S182"/>
      <w:bookmarkStart w:id="99" w:name="S183_lea_leg"/>
      <w:bookmarkStart w:id="100" w:name="S184_28quite_28suite"/>
      <w:bookmarkStart w:id="101" w:name="S185"/>
      <w:bookmarkStart w:id="102" w:name="S186_lure_43aere_Gore_Moore_Zaire"/>
      <w:bookmarkStart w:id="103" w:name="S187"/>
      <w:bookmarkStart w:id="104" w:name="OP4_vLDJ5Z1D"/>
      <w:bookmarkStart w:id="105" w:name="S213"/>
      <w:bookmarkStart w:id="106" w:name="S217"/>
      <w:bookmarkStart w:id="107" w:name="S210"/>
      <w:bookmarkStart w:id="108" w:name="S209_41SP4543TS2E_41TT4143KS2E"/>
      <w:bookmarkStart w:id="109" w:name="S208"/>
      <w:bookmarkStart w:id="110" w:name="S206"/>
      <w:bookmarkStart w:id="111" w:name="S205"/>
      <w:bookmarkStart w:id="112" w:name="S218_43oinsure_Jointure_coinsure"/>
      <w:bookmarkStart w:id="113" w:name="S219_we_one_urge_usage_use"/>
      <w:bookmarkStart w:id="114" w:name="S220_code_coffee_come_cookie_core"/>
      <w:bookmarkStart w:id="115" w:name="OP4_JZpPe6bK"/>
      <w:bookmarkStart w:id="116" w:name="S262_Joe_Lee_Mae_41ge_41re"/>
      <w:bookmarkStart w:id="117" w:name="S221_solvents3A_Solvents3A"/>
      <w:bookmarkStart w:id="118" w:name="S245_41rtiste_42atiste_Modiste_artiste"/>
      <w:bookmarkStart w:id="119" w:name="S244"/>
      <w:bookmarkStart w:id="120" w:name="S239"/>
      <w:bookmarkStart w:id="121" w:name="S234"/>
      <w:bookmarkStart w:id="122" w:name="S228_Man"/>
      <w:bookmarkStart w:id="123" w:name="S224"/>
      <w:bookmarkStart w:id="124" w:name="S222"/>
      <w:bookmarkStart w:id="125" w:name="S106"/>
      <w:bookmarkStart w:id="126" w:name="S215"/>
      <w:bookmarkStart w:id="127" w:name="S227"/>
      <w:bookmarkStart w:id="128" w:name="S223_Stators2C_stators2C_Sterols2C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I</w:t>
      </w:r>
      <w:r w:rsidR="0041295C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I</w:t>
      </w:r>
      <w:r w:rsidR="0041295C"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.</w:t>
      </w:r>
      <w:r w:rsidR="0041295C"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 w:rsidR="0041295C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De activiteit waarvoor u een subsidieaanvraag indient</w:t>
      </w:r>
    </w:p>
    <w:p w14:paraId="68C6B064" w14:textId="77777777" w:rsidR="0041295C" w:rsidRPr="009F6E5C" w:rsidRDefault="0041295C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i/>
          <w:color w:val="auto"/>
          <w:lang w:val="nl-BE"/>
        </w:rPr>
      </w:pPr>
    </w:p>
    <w:p w14:paraId="2969CDF6" w14:textId="77777777" w:rsidR="0041295C" w:rsidRDefault="006E6A30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>
        <w:rPr>
          <w:rFonts w:ascii="Arial" w:eastAsia="Times New Roman" w:hAnsi="Arial"/>
          <w:b/>
          <w:color w:val="auto"/>
          <w:u w:val="single"/>
          <w:lang w:val="nl-BE"/>
        </w:rPr>
        <w:t>I</w:t>
      </w:r>
      <w:r w:rsidR="0041295C" w:rsidRPr="009F6E5C">
        <w:rPr>
          <w:rFonts w:ascii="Arial" w:eastAsia="Times New Roman" w:hAnsi="Arial"/>
          <w:b/>
          <w:color w:val="auto"/>
          <w:u w:val="single"/>
          <w:lang w:val="nl-BE"/>
        </w:rPr>
        <w:t>I.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1</w:t>
      </w:r>
      <w:r w:rsidR="0041295C" w:rsidRPr="009F6E5C">
        <w:rPr>
          <w:rFonts w:ascii="Arial" w:eastAsia="Times New Roman" w:hAnsi="Arial"/>
          <w:b/>
          <w:color w:val="auto"/>
          <w:u w:val="single"/>
          <w:lang w:val="nl-BE"/>
        </w:rPr>
        <w:t>. Algemeen</w:t>
      </w:r>
    </w:p>
    <w:p w14:paraId="5B0F23D7" w14:textId="77777777" w:rsidR="00E01C12" w:rsidRDefault="00E01C12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F310DF" w:rsidRPr="00D25568" w14:paraId="3CE31446" w14:textId="77777777" w:rsidTr="004F62F4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3CE6E" w14:textId="2D06A084" w:rsidR="00F310DF" w:rsidRPr="00E01C12" w:rsidRDefault="00F310DF" w:rsidP="00822229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de activiteit waarvoor een subsidie wordt gevraagd</w:t>
            </w:r>
            <w:r w:rsidR="0045113E">
              <w:rPr>
                <w:rFonts w:ascii="Arial" w:eastAsia="Times New Roman" w:hAnsi="Arial"/>
                <w:color w:val="auto"/>
                <w:lang w:val="nl-BE"/>
              </w:rPr>
              <w:t xml:space="preserve"> en maak</w:t>
            </w:r>
            <w:r w:rsidR="00822229"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  <w:r w:rsidR="0045113E">
              <w:rPr>
                <w:rFonts w:ascii="Arial" w:eastAsia="Times New Roman" w:hAnsi="Arial"/>
                <w:color w:val="auto"/>
                <w:lang w:val="nl-BE"/>
              </w:rPr>
              <w:t>bij deze beschrijving</w:t>
            </w:r>
            <w:r w:rsidR="00822229">
              <w:rPr>
                <w:rFonts w:ascii="Arial" w:eastAsia="Times New Roman" w:hAnsi="Arial"/>
                <w:color w:val="auto"/>
                <w:lang w:val="nl-BE"/>
              </w:rPr>
              <w:t xml:space="preserve">, indien nodig, </w:t>
            </w:r>
            <w:r w:rsidR="0045113E">
              <w:rPr>
                <w:rFonts w:ascii="Arial" w:eastAsia="Times New Roman" w:hAnsi="Arial"/>
                <w:color w:val="auto"/>
                <w:lang w:val="nl-BE"/>
              </w:rPr>
              <w:t>de link met de gewoonlijke activiteiten van de organisatie</w:t>
            </w:r>
          </w:p>
        </w:tc>
      </w:tr>
    </w:tbl>
    <w:p w14:paraId="6E8D91C0" w14:textId="77777777" w:rsidR="00F310DF" w:rsidRDefault="00F310DF" w:rsidP="00F310DF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481D682A" w14:textId="77777777" w:rsidR="00F310DF" w:rsidRDefault="00F310DF" w:rsidP="00F310DF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6AEC27FB" w14:textId="58DFA194" w:rsidR="00EC20B2" w:rsidRDefault="00EC20B2" w:rsidP="0041295C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7C745C4E" w14:textId="77777777" w:rsidR="008A2856" w:rsidRDefault="008A2856" w:rsidP="008A2856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D25568" w14:paraId="626775F2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62934" w14:textId="77777777" w:rsidR="008A2856" w:rsidRPr="00E01C12" w:rsidRDefault="008A2856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op een duidelijke en nauwkeurige manier hoe u deze activiteit wilt realiseren</w:t>
            </w:r>
          </w:p>
        </w:tc>
      </w:tr>
    </w:tbl>
    <w:p w14:paraId="3624BEC0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3AB68C90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083B4EBA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647E3F3" w14:textId="77777777" w:rsidR="008A2856" w:rsidRDefault="008A2856" w:rsidP="008A2856">
      <w:pPr>
        <w:tabs>
          <w:tab w:val="right" w:pos="295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D25568" w14:paraId="0C9842BC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0CBD3" w14:textId="0B69C6F4" w:rsidR="008A2856" w:rsidRPr="00E01C12" w:rsidRDefault="008A2856" w:rsidP="001A7816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concreet de</w:t>
            </w:r>
            <w:r w:rsidR="00E55A12"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  <w:r w:rsidR="00E55A12" w:rsidRPr="000742D4">
              <w:rPr>
                <w:rFonts w:ascii="Arial" w:eastAsia="Times New Roman" w:hAnsi="Arial"/>
                <w:b/>
                <w:color w:val="auto"/>
                <w:u w:val="single"/>
                <w:lang w:val="nl-BE"/>
              </w:rPr>
              <w:t>kwalitatieve en kwantitatieve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resultaten die u met deze activiteit verwacht te bereiken</w:t>
            </w:r>
            <w:r w:rsidR="00024FD8">
              <w:rPr>
                <w:rFonts w:ascii="Arial" w:eastAsia="Times New Roman" w:hAnsi="Arial"/>
                <w:color w:val="auto"/>
                <w:lang w:val="nl-BE"/>
              </w:rPr>
              <w:t xml:space="preserve">. </w:t>
            </w:r>
            <w:r w:rsidR="00EA776D" w:rsidRPr="00915A06">
              <w:rPr>
                <w:rFonts w:ascii="Arial" w:eastAsia="Times New Roman" w:hAnsi="Arial"/>
                <w:color w:val="auto"/>
                <w:lang w:val="nl-BE"/>
              </w:rPr>
              <w:t>Deze antwoordelementen kunnen gebruikt worden om indicatore</w:t>
            </w:r>
            <w:r w:rsidR="001A7816">
              <w:rPr>
                <w:rFonts w:ascii="Arial" w:eastAsia="Times New Roman" w:hAnsi="Arial"/>
                <w:color w:val="auto"/>
                <w:lang w:val="nl-BE"/>
              </w:rPr>
              <w:t>n te bepalen die in het besluit</w:t>
            </w:r>
            <w:r w:rsidR="00EA776D" w:rsidRPr="00915A06">
              <w:rPr>
                <w:rFonts w:ascii="Arial" w:eastAsia="Times New Roman" w:hAnsi="Arial"/>
                <w:color w:val="auto"/>
                <w:lang w:val="nl-BE"/>
              </w:rPr>
              <w:t xml:space="preserve"> zullen worden opgenomen.</w:t>
            </w:r>
          </w:p>
        </w:tc>
      </w:tr>
    </w:tbl>
    <w:p w14:paraId="4844DB1F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4971047" w14:textId="77777777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0258295F" w14:textId="77777777" w:rsidR="008A2856" w:rsidRDefault="008A2856" w:rsidP="0025059C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0B37D01F" w14:textId="77777777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2714A2" w:rsidRPr="00D25568" w14:paraId="36CBC49F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79EF3" w14:textId="77777777" w:rsidR="002714A2" w:rsidRDefault="002714A2" w:rsidP="002714A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het doelpubliek van deze activiteit</w:t>
            </w:r>
          </w:p>
          <w:p w14:paraId="7737E7FD" w14:textId="7BCE303B" w:rsidR="00B31864" w:rsidRPr="00B31864" w:rsidRDefault="001E4D6A" w:rsidP="005D6C29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Hou hierbij rekening met de </w:t>
            </w:r>
            <w:r w:rsidR="00E57E26"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integratie van de genderd</w:t>
            </w:r>
            <w:r w:rsidR="005D6C29"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imensie</w:t>
            </w:r>
            <w:r w:rsidR="005D6C29" w:rsidRPr="00856FBE">
              <w:rPr>
                <w:rStyle w:val="Voetnootmarkering"/>
                <w:rFonts w:ascii="Arial" w:eastAsia="Times New Roman" w:hAnsi="Arial"/>
                <w:i/>
                <w:color w:val="auto"/>
                <w:sz w:val="18"/>
                <w:lang w:val="nl-BE"/>
              </w:rPr>
              <w:footnoteReference w:id="2"/>
            </w:r>
            <w:r w:rsidR="00B31864" w:rsidRPr="00856FBE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of, indien van toepassing, hoe deze activiteit de gelijkheid van vrouwen en mannen in aanmerking neemt</w:t>
            </w:r>
          </w:p>
        </w:tc>
      </w:tr>
    </w:tbl>
    <w:p w14:paraId="4242CBB9" w14:textId="77777777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78E4862" w14:textId="7EFF028A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7F5B2051" w14:textId="1B1FC612" w:rsidR="008A2856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CFE58A9" w14:textId="77777777" w:rsidR="000742D4" w:rsidRDefault="000742D4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8A2856" w:rsidRPr="00D25568" w14:paraId="037C7819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DA21E" w14:textId="32550741" w:rsidR="003145C8" w:rsidRPr="002D1128" w:rsidRDefault="00EC20B2" w:rsidP="003145C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2D1128">
              <w:rPr>
                <w:rFonts w:ascii="Arial" w:eastAsia="Times New Roman" w:hAnsi="Arial"/>
                <w:color w:val="auto"/>
                <w:lang w:val="nl-BE"/>
              </w:rPr>
              <w:t xml:space="preserve">Beschrijf </w:t>
            </w:r>
            <w:r w:rsidR="00607D4E" w:rsidRPr="002D1128">
              <w:rPr>
                <w:rFonts w:ascii="Arial" w:eastAsia="Times New Roman" w:hAnsi="Arial"/>
                <w:color w:val="auto"/>
                <w:lang w:val="nl-BE"/>
              </w:rPr>
              <w:t>de</w:t>
            </w:r>
            <w:r w:rsidR="003145C8" w:rsidRPr="002D1128"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  <w:r w:rsidR="00607D4E" w:rsidRPr="002D1128">
              <w:rPr>
                <w:rFonts w:ascii="Arial" w:eastAsia="Times New Roman" w:hAnsi="Arial"/>
                <w:color w:val="auto"/>
                <w:lang w:val="nl-BE"/>
              </w:rPr>
              <w:t xml:space="preserve">link </w:t>
            </w:r>
            <w:r w:rsidR="003145C8" w:rsidRPr="002D1128">
              <w:rPr>
                <w:rFonts w:ascii="Arial" w:eastAsia="Times New Roman" w:hAnsi="Arial"/>
                <w:color w:val="auto"/>
                <w:lang w:val="nl-BE"/>
              </w:rPr>
              <w:t>tussen uw activiteit en</w:t>
            </w:r>
            <w:r w:rsidRPr="002D1128">
              <w:rPr>
                <w:rFonts w:ascii="Arial" w:eastAsia="Times New Roman" w:hAnsi="Arial"/>
                <w:color w:val="auto"/>
                <w:lang w:val="nl-BE"/>
              </w:rPr>
              <w:t xml:space="preserve"> de</w:t>
            </w:r>
            <w:r w:rsidR="008A2856" w:rsidRPr="002D1128"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  <w:r w:rsidR="003145C8" w:rsidRPr="002D1128">
              <w:rPr>
                <w:rFonts w:ascii="Arial" w:eastAsia="Times New Roman" w:hAnsi="Arial"/>
                <w:color w:val="auto"/>
                <w:lang w:val="nl-BE"/>
              </w:rPr>
              <w:t xml:space="preserve">territoriale </w:t>
            </w:r>
            <w:r w:rsidR="008A2856" w:rsidRPr="002D1128">
              <w:rPr>
                <w:rFonts w:ascii="Arial" w:eastAsia="Times New Roman" w:hAnsi="Arial"/>
                <w:color w:val="auto"/>
                <w:lang w:val="nl-BE"/>
              </w:rPr>
              <w:t>bevoegdheid van de GGC</w:t>
            </w:r>
          </w:p>
          <w:p w14:paraId="53F5459D" w14:textId="0B0EF3C0" w:rsidR="008A2856" w:rsidRPr="002D1128" w:rsidRDefault="003145C8" w:rsidP="003145C8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2D1128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Het g</w:t>
            </w:r>
            <w:r w:rsidR="00607D4E" w:rsidRPr="002D1128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rondgebied van Brussel-Hoofdstad</w:t>
            </w:r>
            <w:r w:rsidR="006905AC" w:rsidRPr="002D1128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</w:t>
            </w:r>
          </w:p>
        </w:tc>
      </w:tr>
    </w:tbl>
    <w:p w14:paraId="59180550" w14:textId="77777777" w:rsidR="008A2856" w:rsidRPr="002D1128" w:rsidRDefault="008A2856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41E054CB" w14:textId="77777777" w:rsidR="00915A06" w:rsidRDefault="00915A06" w:rsidP="00915A0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08EF6F18" w14:textId="2C6B5DE7" w:rsidR="00607D4E" w:rsidRPr="002D1128" w:rsidRDefault="00607D4E" w:rsidP="008A285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0F40791E" w14:textId="77777777" w:rsidR="003145C8" w:rsidRPr="002D1128" w:rsidRDefault="003145C8" w:rsidP="003145C8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3145C8" w:rsidRPr="00D25568" w14:paraId="556E6E8E" w14:textId="77777777" w:rsidTr="0052394B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31CE3" w14:textId="1FAAE57F" w:rsidR="003145C8" w:rsidRPr="002D1128" w:rsidRDefault="003145C8" w:rsidP="0052394B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2D1128">
              <w:rPr>
                <w:rFonts w:ascii="Arial" w:eastAsia="Times New Roman" w:hAnsi="Arial"/>
                <w:color w:val="auto"/>
                <w:lang w:val="nl-BE"/>
              </w:rPr>
              <w:t>Beschrijf concreet de link tussen uw activiteit en de materiële bevoegdheid van de GGC</w:t>
            </w:r>
          </w:p>
          <w:p w14:paraId="5627F1A7" w14:textId="77777777" w:rsidR="003145C8" w:rsidRPr="002D1128" w:rsidRDefault="003145C8" w:rsidP="0052394B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2D1128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De sectoren gezondheid en bijstand aan personen.</w:t>
            </w:r>
          </w:p>
        </w:tc>
      </w:tr>
    </w:tbl>
    <w:p w14:paraId="08942417" w14:textId="77777777" w:rsidR="003145C8" w:rsidRPr="002D1128" w:rsidRDefault="003145C8" w:rsidP="003145C8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0676C296" w14:textId="77777777" w:rsidR="00915A06" w:rsidRDefault="00915A06" w:rsidP="00915A0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4F3551FA" w14:textId="77777777" w:rsidR="003145C8" w:rsidRPr="002D1128" w:rsidRDefault="003145C8" w:rsidP="003145C8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1E0D27D" w14:textId="77777777" w:rsidR="00607D4E" w:rsidRPr="002D1128" w:rsidRDefault="00607D4E" w:rsidP="00607D4E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607D4E" w:rsidRPr="00D25568" w14:paraId="0B48ACFA" w14:textId="77777777" w:rsidTr="0052394B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D8A0A" w14:textId="3BE00C2B" w:rsidR="00607D4E" w:rsidRPr="002D1128" w:rsidRDefault="00607D4E" w:rsidP="0052394B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2D1128">
              <w:rPr>
                <w:rFonts w:ascii="Arial" w:eastAsia="Times New Roman" w:hAnsi="Arial"/>
                <w:color w:val="auto"/>
                <w:lang w:val="nl-BE"/>
              </w:rPr>
              <w:t>Beschrijf de</w:t>
            </w:r>
            <w:r w:rsidR="003145C8" w:rsidRPr="002D1128"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  <w:r w:rsidRPr="002D1128">
              <w:rPr>
                <w:rFonts w:ascii="Arial" w:eastAsia="Times New Roman" w:hAnsi="Arial"/>
                <w:color w:val="auto"/>
                <w:lang w:val="nl-BE"/>
              </w:rPr>
              <w:t xml:space="preserve">link </w:t>
            </w:r>
            <w:r w:rsidR="003145C8" w:rsidRPr="002D1128">
              <w:rPr>
                <w:rFonts w:ascii="Arial" w:eastAsia="Times New Roman" w:hAnsi="Arial"/>
                <w:color w:val="auto"/>
                <w:lang w:val="nl-BE"/>
              </w:rPr>
              <w:t xml:space="preserve">tussen uw activiteit en </w:t>
            </w:r>
            <w:r w:rsidRPr="002D1128">
              <w:rPr>
                <w:rFonts w:ascii="Arial" w:eastAsia="Times New Roman" w:hAnsi="Arial"/>
                <w:color w:val="auto"/>
                <w:lang w:val="nl-BE"/>
              </w:rPr>
              <w:t>de bicommunautaire sector</w:t>
            </w:r>
          </w:p>
          <w:p w14:paraId="0D15757B" w14:textId="77777777" w:rsidR="00607D4E" w:rsidRPr="002D1128" w:rsidRDefault="00607D4E" w:rsidP="0052394B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2D1128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lastRenderedPageBreak/>
              <w:t xml:space="preserve">De FAQ preciseert de aanknopingspunten aan de bicommunautaire sector, waaronder het criterium van externe tweetaligheid. </w:t>
            </w:r>
          </w:p>
        </w:tc>
      </w:tr>
    </w:tbl>
    <w:p w14:paraId="7E20BC9F" w14:textId="77777777" w:rsidR="00607D4E" w:rsidRPr="002D1128" w:rsidRDefault="00607D4E" w:rsidP="00607D4E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450F17D6" w14:textId="77777777" w:rsidR="00915A06" w:rsidRDefault="00915A06" w:rsidP="00915A06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2DFE373E" w14:textId="745147F7" w:rsidR="00607D4E" w:rsidRPr="003145C8" w:rsidRDefault="00607D4E" w:rsidP="008A2856">
      <w:pPr>
        <w:spacing w:after="0" w:line="276" w:lineRule="auto"/>
        <w:jc w:val="both"/>
        <w:rPr>
          <w:rFonts w:ascii="Arial" w:eastAsia="Times New Roman" w:hAnsi="Arial"/>
          <w:color w:val="auto"/>
          <w:highlight w:val="yellow"/>
          <w:lang w:val="nl-BE"/>
        </w:rPr>
      </w:pPr>
    </w:p>
    <w:bookmarkEnd w:id="12"/>
    <w:p w14:paraId="016A4D1D" w14:textId="77777777" w:rsidR="000742D4" w:rsidRDefault="000742D4" w:rsidP="00EC20B2">
      <w:pPr>
        <w:spacing w:after="0" w:line="276" w:lineRule="auto"/>
        <w:rPr>
          <w:rFonts w:ascii="Arial" w:hAnsi="Arial"/>
          <w:bCs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55A12" w:rsidRPr="00D25568" w14:paraId="6370C28D" w14:textId="77777777" w:rsidTr="0052394B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42A8A" w14:textId="2FB29853" w:rsidR="00E55A12" w:rsidRPr="00E01C12" w:rsidRDefault="00753677" w:rsidP="0052394B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Motiveer waarom de GGC deze activiteit zou moeten subsidiëren</w:t>
            </w:r>
          </w:p>
        </w:tc>
      </w:tr>
    </w:tbl>
    <w:p w14:paraId="77E493EE" w14:textId="77777777" w:rsidR="00E55A12" w:rsidRDefault="00E55A12" w:rsidP="00E55A1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70C0334" w14:textId="77777777" w:rsidR="00E55A12" w:rsidRDefault="00E55A12" w:rsidP="00E55A1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4E01C90E" w14:textId="77777777" w:rsidR="00E55A12" w:rsidRDefault="00E55A12" w:rsidP="00EC20B2">
      <w:pPr>
        <w:spacing w:after="0" w:line="276" w:lineRule="auto"/>
        <w:rPr>
          <w:rFonts w:ascii="Arial" w:hAnsi="Arial"/>
          <w:bCs/>
          <w:color w:val="auto"/>
          <w:lang w:val="nl-BE"/>
        </w:rPr>
      </w:pPr>
    </w:p>
    <w:p w14:paraId="784D780A" w14:textId="77777777" w:rsidR="006329DA" w:rsidRDefault="006329DA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EC20B2" w:rsidRPr="00D25568" w14:paraId="305EB566" w14:textId="77777777" w:rsidTr="003E0A11">
        <w:trPr>
          <w:jc w:val="center"/>
        </w:trPr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9929D" w14:textId="77777777" w:rsidR="00EC20B2" w:rsidRDefault="00EC20B2" w:rsidP="00EC20B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Beschrijf, indien van toepassing, de partners waarmee u voor deze activiteit samenwerkt</w:t>
            </w:r>
          </w:p>
          <w:p w14:paraId="309A73F1" w14:textId="74A63730" w:rsidR="00EC20B2" w:rsidRPr="00EC20B2" w:rsidRDefault="000742D4" w:rsidP="00822229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Gelieve hun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volledige referenties </w:t>
            </w:r>
            <w:r w:rsidR="002D1128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te beschrijven: 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n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aam, </w:t>
            </w:r>
            <w:r w:rsidR="002714A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adres,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</w:t>
            </w:r>
            <w:r w:rsidR="00822229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gewoonlijke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activiteiten, erkenning(en</w:t>
            </w:r>
            <w:r w:rsidR="00E55A1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)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</w:t>
            </w:r>
            <w:r w:rsidR="002714A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en 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rol binnen de</w:t>
            </w:r>
            <w:r w:rsidR="00EC20B2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activiteit</w:t>
            </w:r>
            <w:r w:rsidR="002D1128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.</w:t>
            </w:r>
          </w:p>
        </w:tc>
      </w:tr>
    </w:tbl>
    <w:p w14:paraId="3C61E385" w14:textId="77777777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2623A83" w14:textId="33B26BFF" w:rsidR="00EC20B2" w:rsidRDefault="00EC20B2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A2856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5EE5E4FC" w14:textId="1C51BD8D" w:rsidR="000742D4" w:rsidRDefault="000742D4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06E185A5" w14:textId="77777777" w:rsidR="000742D4" w:rsidRDefault="000742D4" w:rsidP="00EC20B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pPr w:leftFromText="141" w:rightFromText="141" w:vertAnchor="text" w:horzAnchor="margin" w:tblpY="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6"/>
      </w:tblGrid>
      <w:tr w:rsidR="00D81D05" w:rsidRPr="00D25568" w14:paraId="5B9E8775" w14:textId="77777777" w:rsidTr="00D81D05">
        <w:tc>
          <w:tcPr>
            <w:tcW w:w="8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28ABA" w14:textId="77777777" w:rsidR="00D81D05" w:rsidRDefault="00D81D05" w:rsidP="00DC22AE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Beschrijf de functies van de personen</w:t>
            </w:r>
            <w:r w:rsidR="00DC22AE">
              <w:rPr>
                <w:rFonts w:ascii="Arial" w:eastAsia="Times New Roman" w:hAnsi="Arial"/>
                <w:color w:val="auto"/>
                <w:lang w:val="nl-BE"/>
              </w:rPr>
              <w:t xml:space="preserve"> (werknemers + vrijwilligers)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die, direct of indirect</w:t>
            </w:r>
            <w:r>
              <w:rPr>
                <w:rStyle w:val="Voetnootmarkering"/>
                <w:rFonts w:ascii="Arial" w:eastAsia="Times New Roman" w:hAnsi="Arial"/>
                <w:color w:val="auto"/>
                <w:lang w:val="nl-BE"/>
              </w:rPr>
              <w:footnoteReference w:id="3"/>
            </w:r>
            <w:r>
              <w:rPr>
                <w:rFonts w:ascii="Arial" w:eastAsia="Times New Roman" w:hAnsi="Arial"/>
                <w:color w:val="auto"/>
                <w:lang w:val="nl-BE"/>
              </w:rPr>
              <w:t>, met de verwezenlijking van de activiteit verbonden zijn en de verantwoording daarvan</w:t>
            </w:r>
            <w:r w:rsidR="0041007B">
              <w:rPr>
                <w:rFonts w:ascii="Arial" w:eastAsia="Times New Roman" w:hAnsi="Arial"/>
                <w:color w:val="auto"/>
                <w:lang w:val="nl-BE"/>
              </w:rPr>
              <w:t xml:space="preserve">. </w:t>
            </w:r>
          </w:p>
          <w:p w14:paraId="53255E46" w14:textId="4D65E49C" w:rsidR="0041007B" w:rsidRPr="0041007B" w:rsidRDefault="0041007B" w:rsidP="00D7649F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41007B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De 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kost van de werknemers </w:t>
            </w:r>
            <w:r w:rsidR="00D7649F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(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per functie</w:t>
            </w:r>
            <w:r w:rsidR="00D7649F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) alsook het toegepaste barema voor elkeen van hen moet vermeld worden in de template voor de begroting van de activiteit (bijgevoegd Excel document). </w:t>
            </w:r>
            <w:r>
              <w:rPr>
                <w:rFonts w:ascii="Arial" w:eastAsia="Times New Roman" w:hAnsi="Arial"/>
                <w:i/>
                <w:color w:val="auto"/>
                <w:lang w:val="nl-BE"/>
              </w:rPr>
              <w:t xml:space="preserve"> </w:t>
            </w:r>
          </w:p>
        </w:tc>
      </w:tr>
    </w:tbl>
    <w:p w14:paraId="25E1A541" w14:textId="00D7DCF6" w:rsidR="002714A2" w:rsidRDefault="002714A2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19"/>
        <w:gridCol w:w="1417"/>
        <w:gridCol w:w="1418"/>
        <w:gridCol w:w="1276"/>
      </w:tblGrid>
      <w:tr w:rsidR="00D81D05" w:rsidRPr="00DC22AE" w14:paraId="623351FF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E7322" w14:textId="562A48D9" w:rsidR="00D81D05" w:rsidRPr="001950ED" w:rsidRDefault="00D81D05" w:rsidP="0052394B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Functie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38425" w14:textId="308984CE" w:rsidR="00D81D05" w:rsidRPr="001950ED" w:rsidRDefault="003F56FA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Link tussen de functie en de te subsidiëren activiteit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EB996" w14:textId="39913351" w:rsidR="00D81D05" w:rsidRPr="002D1128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</w:rPr>
            </w:pPr>
            <w:r w:rsidRPr="002D1128">
              <w:rPr>
                <w:rFonts w:ascii="Arial" w:eastAsia="Times New Roman" w:hAnsi="Arial"/>
                <w:color w:val="auto"/>
              </w:rPr>
              <w:t>Direct (D) of indirect (I)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13A0A" w14:textId="04604BF5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Aantal VTE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C46C2" w14:textId="60B13B93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Aantal FP (fysieke personen)</w:t>
            </w:r>
          </w:p>
        </w:tc>
      </w:tr>
      <w:tr w:rsidR="00D81D05" w:rsidRPr="00DC22AE" w14:paraId="0CF116E2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D9573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B599D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F5C04" w14:textId="293F6E25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980AD" w14:textId="5032A98D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A3FDF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D81D05" w:rsidRPr="0041295C" w14:paraId="53952F73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7952A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218CD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87358" w14:textId="0171427C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E5CEE" w14:textId="7699DE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000A3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D81D05" w:rsidRPr="0041295C" w14:paraId="226CB170" w14:textId="77777777" w:rsidTr="00E90EC0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A3E7F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C614F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D9DB4" w14:textId="711035A2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DDF01" w14:textId="616DB109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0F1E4" w14:textId="77777777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D81D05" w:rsidRPr="0041295C" w14:paraId="54120C03" w14:textId="77777777" w:rsidTr="00E90EC0"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C31AB" w14:textId="747A8840" w:rsidR="00D81D05" w:rsidRPr="001950ED" w:rsidRDefault="00D81D05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5EBCE" w14:textId="2E216863" w:rsidR="00D81D05" w:rsidRPr="001950ED" w:rsidRDefault="00E90EC0" w:rsidP="00E90EC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Totaal: …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40CF5" w14:textId="74F06E45" w:rsidR="00D81D05" w:rsidRPr="001950ED" w:rsidRDefault="00E90EC0" w:rsidP="00D81D05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Totaal: </w:t>
            </w:r>
            <w:r w:rsidR="00D81D05" w:rsidRPr="001950ED">
              <w:rPr>
                <w:rFonts w:ascii="Arial" w:eastAsia="Times New Roman" w:hAnsi="Arial"/>
                <w:color w:val="auto"/>
                <w:lang w:val="nl-BE"/>
              </w:rPr>
              <w:t>...</w:t>
            </w:r>
          </w:p>
        </w:tc>
      </w:tr>
    </w:tbl>
    <w:p w14:paraId="74447BA4" w14:textId="7D5FF8E4" w:rsidR="00D81D05" w:rsidRDefault="00D81D05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65DC419B" w14:textId="77777777" w:rsidR="00E90EC0" w:rsidRDefault="00E90EC0" w:rsidP="002714A2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757076A" w14:textId="77777777" w:rsidR="003831D1" w:rsidRDefault="003831D1" w:rsidP="003831D1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I</w:t>
      </w:r>
      <w:r w:rsidR="006E6A30">
        <w:rPr>
          <w:rFonts w:ascii="Arial" w:eastAsia="Times New Roman" w:hAnsi="Arial"/>
          <w:b/>
          <w:color w:val="auto"/>
          <w:u w:val="single"/>
          <w:lang w:val="nl-BE"/>
        </w:rPr>
        <w:t>I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>.</w:t>
      </w:r>
      <w:r w:rsidR="00A33E8E">
        <w:rPr>
          <w:rFonts w:ascii="Arial" w:eastAsia="Times New Roman" w:hAnsi="Arial"/>
          <w:b/>
          <w:color w:val="auto"/>
          <w:u w:val="single"/>
          <w:lang w:val="nl-BE"/>
        </w:rPr>
        <w:t>2</w:t>
      </w:r>
      <w:r w:rsidRPr="009F6E5C">
        <w:rPr>
          <w:rFonts w:ascii="Arial" w:eastAsia="Times New Roman" w:hAnsi="Arial"/>
          <w:b/>
          <w:color w:val="auto"/>
          <w:u w:val="single"/>
          <w:lang w:val="nl-BE"/>
        </w:rPr>
        <w:t xml:space="preserve">. </w:t>
      </w:r>
      <w:r w:rsidR="006014E2">
        <w:rPr>
          <w:rFonts w:ascii="Arial" w:eastAsia="Times New Roman" w:hAnsi="Arial"/>
          <w:b/>
          <w:color w:val="auto"/>
          <w:u w:val="single"/>
          <w:lang w:val="nl-BE"/>
        </w:rPr>
        <w:t>De subsidie</w:t>
      </w:r>
    </w:p>
    <w:p w14:paraId="50C443C0" w14:textId="72BD65C1" w:rsidR="00A20DC7" w:rsidRDefault="00A20DC7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66F58749" w14:textId="2066D6E9" w:rsidR="00AE5DBB" w:rsidRPr="00AE5DBB" w:rsidRDefault="00AE5DBB" w:rsidP="00AE5DBB">
      <w:pPr>
        <w:pStyle w:val="Lijstalinea"/>
        <w:numPr>
          <w:ilvl w:val="0"/>
          <w:numId w:val="20"/>
        </w:numPr>
        <w:tabs>
          <w:tab w:val="right" w:pos="3495"/>
        </w:tabs>
        <w:spacing w:after="0"/>
        <w:rPr>
          <w:rFonts w:ascii="Arial" w:eastAsia="Times New Roman" w:hAnsi="Arial"/>
          <w:b/>
          <w:sz w:val="20"/>
          <w:lang w:val="nl-BE"/>
        </w:rPr>
      </w:pPr>
      <w:r w:rsidRPr="00AE5DBB">
        <w:rPr>
          <w:rFonts w:ascii="Arial" w:eastAsia="Times New Roman" w:hAnsi="Arial"/>
          <w:b/>
          <w:sz w:val="20"/>
          <w:lang w:val="nl-BE"/>
        </w:rPr>
        <w:t>De subsidie die u aan de GGC vraagt</w:t>
      </w:r>
    </w:p>
    <w:p w14:paraId="52E6A8AC" w14:textId="77777777" w:rsidR="00AE5DBB" w:rsidRPr="0057465A" w:rsidRDefault="00AE5DBB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A20DC7" w:rsidRPr="0041295C" w14:paraId="1DCC1E9C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7F937" w14:textId="770AE287" w:rsidR="00A20DC7" w:rsidRPr="00A20DC7" w:rsidRDefault="00A20DC7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Gevraagd </w:t>
            </w:r>
            <w:r w:rsidR="006329DA">
              <w:rPr>
                <w:rFonts w:ascii="Arial" w:eastAsia="Times New Roman" w:hAnsi="Arial"/>
                <w:color w:val="auto"/>
                <w:lang w:val="nl-BE"/>
              </w:rPr>
              <w:t>subsidie</w:t>
            </w:r>
            <w:r>
              <w:rPr>
                <w:rFonts w:ascii="Arial" w:eastAsia="Times New Roman" w:hAnsi="Arial"/>
                <w:color w:val="auto"/>
                <w:lang w:val="nl-BE"/>
              </w:rPr>
              <w:t>bedrag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06C00" w14:textId="77777777" w:rsidR="00A20DC7" w:rsidRPr="0041295C" w:rsidRDefault="00A20DC7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E90EC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8F2162" w:rsidRPr="0041295C" w14:paraId="724F4885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EFBA6" w14:textId="208AFA41" w:rsidR="008F2162" w:rsidRDefault="008F2162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Totale kost van de activiteit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8D2E4" w14:textId="77777777" w:rsidR="008F2162" w:rsidRDefault="008F2162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E90EC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  <w:tr w:rsidR="008F2162" w:rsidRPr="00E90EC0" w14:paraId="53AEAC50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CD5A9" w14:textId="77777777" w:rsidR="00F310DF" w:rsidRPr="001950ED" w:rsidRDefault="008F2162" w:rsidP="008F216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Deel van de kosten dat door de</w:t>
            </w:r>
            <w:r w:rsidR="00D93ACC" w:rsidRPr="001950ED">
              <w:rPr>
                <w:rFonts w:ascii="Arial" w:eastAsia="Times New Roman" w:hAnsi="Arial"/>
                <w:color w:val="auto"/>
                <w:lang w:val="nl-BE"/>
              </w:rPr>
              <w:t>ze</w:t>
            </w:r>
            <w:r w:rsidRPr="001950ED">
              <w:rPr>
                <w:rFonts w:ascii="Arial" w:eastAsia="Times New Roman" w:hAnsi="Arial"/>
                <w:color w:val="auto"/>
                <w:lang w:val="nl-BE"/>
              </w:rPr>
              <w:t xml:space="preserve"> subsidie gedekt zou zijn </w:t>
            </w:r>
          </w:p>
          <w:p w14:paraId="669E1265" w14:textId="6F5B00DB" w:rsidR="008F2162" w:rsidRPr="001950ED" w:rsidRDefault="008F2162" w:rsidP="008F2162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(in %)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4A51A" w14:textId="2EC6CF50" w:rsidR="008F2162" w:rsidRPr="001950ED" w:rsidRDefault="00E90EC0" w:rsidP="00E90EC0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</w:t>
            </w:r>
            <w:r w:rsidRPr="00E90EC0">
              <w:rPr>
                <w:rFonts w:ascii="Arial" w:eastAsia="Times New Roman" w:hAnsi="Arial"/>
                <w:color w:val="auto"/>
                <w:highlight w:val="lightGray"/>
                <w:shd w:val="clear" w:color="auto" w:fill="D9D9D9" w:themeFill="background1" w:themeFillShade="D9"/>
                <w:lang w:val="nl-BE"/>
              </w:rPr>
              <w:t>…</w:t>
            </w: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….</w:t>
            </w:r>
            <w:r w:rsidR="008F2162" w:rsidRPr="001950ED">
              <w:rPr>
                <w:rFonts w:ascii="Arial" w:eastAsia="Times New Roman" w:hAnsi="Arial"/>
                <w:color w:val="auto"/>
                <w:lang w:val="nl-BE"/>
              </w:rPr>
              <w:t xml:space="preserve"> %</w:t>
            </w:r>
          </w:p>
        </w:tc>
      </w:tr>
      <w:tr w:rsidR="00D93ACC" w:rsidRPr="00E90EC0" w14:paraId="7BAE1A47" w14:textId="77777777" w:rsidTr="00A20DC7">
        <w:trPr>
          <w:jc w:val="center"/>
        </w:trPr>
        <w:tc>
          <w:tcPr>
            <w:tcW w:w="5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F7688" w14:textId="77777777" w:rsidR="00D93ACC" w:rsidRDefault="00D93ACC" w:rsidP="00D93ACC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D6975">
              <w:rPr>
                <w:rFonts w:ascii="Arial" w:eastAsia="Times New Roman" w:hAnsi="Arial"/>
                <w:color w:val="auto"/>
                <w:lang w:val="nl-BE"/>
              </w:rPr>
              <w:t>Eventueel bedrag van de eigen inbreng</w:t>
            </w:r>
          </w:p>
          <w:p w14:paraId="6F15590B" w14:textId="4762E6D2" w:rsidR="006329DA" w:rsidRPr="001D6975" w:rsidRDefault="006329DA" w:rsidP="006329DA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Dit is de</w:t>
            </w:r>
            <w:r w:rsidRPr="0041007B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eigen financiële inbreng die 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uw</w:t>
            </w:r>
            <w:r w:rsidRPr="0041007B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organisatie inbrengt als cofinanciering van de gesubsidieerde activiteit, die niet voortkomt uit subsidies.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5EEFD" w14:textId="77777777" w:rsidR="00D93ACC" w:rsidRPr="001D6975" w:rsidRDefault="00D93ACC" w:rsidP="00D93ACC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D6975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Pr="001D6975">
              <w:rPr>
                <w:rFonts w:ascii="Arial" w:eastAsia="Times New Roman" w:hAnsi="Arial"/>
                <w:color w:val="auto"/>
                <w:shd w:val="clear" w:color="auto" w:fill="D9D9D9" w:themeFill="background1" w:themeFillShade="D9"/>
                <w:lang w:val="nl-BE"/>
              </w:rPr>
              <w:t>……….</w:t>
            </w:r>
          </w:p>
        </w:tc>
      </w:tr>
    </w:tbl>
    <w:p w14:paraId="5E717041" w14:textId="28E7A838" w:rsidR="0041007B" w:rsidRPr="0041007B" w:rsidRDefault="0041007B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AE5DBB" w:rsidRPr="001950ED" w14:paraId="0F690733" w14:textId="77777777" w:rsidTr="00E90EC0">
        <w:trPr>
          <w:jc w:val="center"/>
        </w:trPr>
        <w:tc>
          <w:tcPr>
            <w:tcW w:w="5627" w:type="dxa"/>
            <w:tcBorders>
              <w:left w:val="dotted" w:sz="4" w:space="0" w:color="auto"/>
              <w:right w:val="dotted" w:sz="4" w:space="0" w:color="auto"/>
            </w:tcBorders>
          </w:tcPr>
          <w:p w14:paraId="0DC486EF" w14:textId="5633A52A" w:rsidR="006E6A30" w:rsidRPr="001950ED" w:rsidRDefault="006E6A30" w:rsidP="00AE5DBB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Ontvangt u een financiële bijdrage van het doelpubliek voor deze activiteit?</w:t>
            </w:r>
          </w:p>
        </w:tc>
        <w:tc>
          <w:tcPr>
            <w:tcW w:w="3359" w:type="dxa"/>
            <w:tcBorders>
              <w:left w:val="dotted" w:sz="4" w:space="0" w:color="auto"/>
              <w:right w:val="dotted" w:sz="4" w:space="0" w:color="auto"/>
            </w:tcBorders>
          </w:tcPr>
          <w:p w14:paraId="47793167" w14:textId="77777777" w:rsidR="006E6A30" w:rsidRPr="001950ED" w:rsidRDefault="006E6A30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  <w:tr w:rsidR="00AE5DBB" w:rsidRPr="00D25568" w14:paraId="142AF5A6" w14:textId="77777777" w:rsidTr="00F310DF">
        <w:trPr>
          <w:jc w:val="center"/>
        </w:trPr>
        <w:tc>
          <w:tcPr>
            <w:tcW w:w="89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20AEF69" w14:textId="77777777" w:rsidR="006E6A30" w:rsidRPr="001950ED" w:rsidRDefault="006E6A30" w:rsidP="006E6A3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lastRenderedPageBreak/>
              <w:t>Indien ja, verduidelijk</w:t>
            </w:r>
          </w:p>
          <w:p w14:paraId="588F7FE9" w14:textId="55E40ECC" w:rsidR="006E6A30" w:rsidRPr="001950ED" w:rsidRDefault="006E6A30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1950ED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Bedrag </w:t>
            </w:r>
            <w:r w:rsidR="006329DA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per persoon</w:t>
            </w:r>
            <w:r w:rsidRPr="001950ED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– Soort bijdrage: Lidgeld / Financiël</w:t>
            </w:r>
            <w:r w:rsidR="00006F08" w:rsidRPr="001950ED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e bijdrage aan de activiteiten / …</w:t>
            </w:r>
          </w:p>
        </w:tc>
      </w:tr>
    </w:tbl>
    <w:p w14:paraId="4F1E9947" w14:textId="77777777" w:rsidR="006E6A30" w:rsidRPr="0041007B" w:rsidRDefault="006E6A30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4A67D758" w14:textId="0AE97678" w:rsidR="006E6A30" w:rsidRPr="0041007B" w:rsidRDefault="006E6A30" w:rsidP="00DD19A5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41007B">
        <w:rPr>
          <w:rFonts w:ascii="Arial" w:eastAsia="Times New Roman" w:hAnsi="Arial"/>
          <w:color w:val="auto"/>
          <w:highlight w:val="lightGray"/>
          <w:lang w:val="nl-BE"/>
        </w:rPr>
        <w:t>……….</w:t>
      </w:r>
    </w:p>
    <w:p w14:paraId="397284D4" w14:textId="2DC75AF5" w:rsidR="00E90EC0" w:rsidRPr="0041007B" w:rsidRDefault="00E90EC0" w:rsidP="00DD19A5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46A63105" w14:textId="7F86C215" w:rsidR="006329DA" w:rsidRDefault="006329DA">
      <w:pPr>
        <w:suppressAutoHyphens w:val="0"/>
        <w:spacing w:after="0" w:line="240" w:lineRule="auto"/>
        <w:rPr>
          <w:rFonts w:ascii="Arial" w:eastAsia="Times New Roman" w:hAnsi="Arial" w:cs="Times New Roman"/>
          <w:b/>
          <w:color w:val="auto"/>
          <w:kern w:val="0"/>
          <w:szCs w:val="22"/>
          <w:lang w:val="nl-BE"/>
        </w:rPr>
      </w:pPr>
    </w:p>
    <w:p w14:paraId="72D334B8" w14:textId="59300B09" w:rsidR="00AE5DBB" w:rsidRDefault="00AE5DBB" w:rsidP="00AE5DBB">
      <w:pPr>
        <w:pStyle w:val="Lijstalinea"/>
        <w:numPr>
          <w:ilvl w:val="0"/>
          <w:numId w:val="20"/>
        </w:numPr>
        <w:tabs>
          <w:tab w:val="right" w:pos="3495"/>
        </w:tabs>
        <w:spacing w:after="0"/>
        <w:rPr>
          <w:rFonts w:ascii="Arial" w:eastAsia="Times New Roman" w:hAnsi="Arial"/>
          <w:b/>
          <w:sz w:val="20"/>
          <w:lang w:val="nl-BE"/>
        </w:rPr>
      </w:pPr>
      <w:r w:rsidRPr="00AE5DBB">
        <w:rPr>
          <w:rFonts w:ascii="Arial" w:eastAsia="Times New Roman" w:hAnsi="Arial"/>
          <w:b/>
          <w:sz w:val="20"/>
          <w:lang w:val="nl-BE"/>
        </w:rPr>
        <w:t>De subsidie</w:t>
      </w:r>
      <w:r w:rsidR="00DD19A5">
        <w:rPr>
          <w:rFonts w:ascii="Arial" w:eastAsia="Times New Roman" w:hAnsi="Arial"/>
          <w:b/>
          <w:sz w:val="20"/>
          <w:lang w:val="nl-BE"/>
        </w:rPr>
        <w:t>(s)</w:t>
      </w:r>
      <w:r w:rsidRPr="00AE5DBB">
        <w:rPr>
          <w:rFonts w:ascii="Arial" w:eastAsia="Times New Roman" w:hAnsi="Arial"/>
          <w:b/>
          <w:sz w:val="20"/>
          <w:lang w:val="nl-BE"/>
        </w:rPr>
        <w:t xml:space="preserve"> die u </w:t>
      </w:r>
      <w:r>
        <w:rPr>
          <w:rFonts w:ascii="Arial" w:eastAsia="Times New Roman" w:hAnsi="Arial"/>
          <w:b/>
          <w:sz w:val="20"/>
          <w:lang w:val="nl-BE"/>
        </w:rPr>
        <w:t>van andere subsidiërende entiteiten ontvangt</w:t>
      </w:r>
    </w:p>
    <w:p w14:paraId="2324425F" w14:textId="77777777" w:rsidR="0041007B" w:rsidRPr="00AE5DBB" w:rsidRDefault="0041007B" w:rsidP="0041007B">
      <w:pPr>
        <w:pStyle w:val="Lijstalinea"/>
        <w:tabs>
          <w:tab w:val="right" w:pos="3495"/>
        </w:tabs>
        <w:spacing w:after="0"/>
        <w:rPr>
          <w:rFonts w:ascii="Arial" w:eastAsia="Times New Roman" w:hAnsi="Arial"/>
          <w:b/>
          <w:sz w:val="20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359"/>
      </w:tblGrid>
      <w:tr w:rsidR="0041007B" w:rsidRPr="001950ED" w14:paraId="756D5D9C" w14:textId="77777777" w:rsidTr="0052394B">
        <w:trPr>
          <w:jc w:val="center"/>
        </w:trPr>
        <w:tc>
          <w:tcPr>
            <w:tcW w:w="5627" w:type="dxa"/>
            <w:tcBorders>
              <w:left w:val="dotted" w:sz="4" w:space="0" w:color="auto"/>
              <w:right w:val="dotted" w:sz="4" w:space="0" w:color="auto"/>
            </w:tcBorders>
          </w:tcPr>
          <w:p w14:paraId="19BDFE76" w14:textId="29A433D6" w:rsidR="0041007B" w:rsidRPr="001950ED" w:rsidRDefault="0041007B" w:rsidP="0041007B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Ontvangt u reeds een andere subsidie voor dezelfde activiteit, die (een deel van) dezelfde periode dekt? Of heeft u voor dezelfde activiteit reeds een andere subsidieaanvraag ingediend of plant u dit nog te doen?</w:t>
            </w:r>
          </w:p>
        </w:tc>
        <w:tc>
          <w:tcPr>
            <w:tcW w:w="3359" w:type="dxa"/>
            <w:tcBorders>
              <w:left w:val="dotted" w:sz="4" w:space="0" w:color="auto"/>
              <w:right w:val="dotted" w:sz="4" w:space="0" w:color="auto"/>
            </w:tcBorders>
          </w:tcPr>
          <w:p w14:paraId="28D7AF50" w14:textId="77777777" w:rsidR="0041007B" w:rsidRPr="001950ED" w:rsidRDefault="0041007B" w:rsidP="0052394B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  <w:tr w:rsidR="00A20DC7" w:rsidRPr="00D25568" w14:paraId="4377190B" w14:textId="77777777" w:rsidTr="003E0A11">
        <w:tblPrEx>
          <w:tblBorders>
            <w:left w:val="dotted" w:sz="4" w:space="0" w:color="auto"/>
            <w:right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8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4A7E5" w14:textId="7C30C2E7" w:rsidR="00A20DC7" w:rsidRDefault="0041007B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Indien ja, verduidelijk</w:t>
            </w:r>
          </w:p>
          <w:p w14:paraId="71D6408B" w14:textId="3AF282D3" w:rsidR="0041007B" w:rsidRPr="0041007B" w:rsidRDefault="0041007B" w:rsidP="003E0A11">
            <w:pPr>
              <w:spacing w:after="0" w:line="256" w:lineRule="auto"/>
              <w:jc w:val="both"/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</w:pPr>
            <w:r w:rsidRPr="0041007B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U kan lijnen toevoegen</w:t>
            </w:r>
          </w:p>
        </w:tc>
      </w:tr>
    </w:tbl>
    <w:p w14:paraId="4B08A146" w14:textId="77777777" w:rsidR="00A20DC7" w:rsidRDefault="00A20DC7" w:rsidP="00A20DC7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Style w:val="Tabelraster"/>
        <w:tblW w:w="881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54"/>
        <w:gridCol w:w="3124"/>
        <w:gridCol w:w="1418"/>
      </w:tblGrid>
      <w:tr w:rsidR="00AE5DBB" w:rsidRPr="00D25568" w14:paraId="50A7F173" w14:textId="77777777" w:rsidTr="00827660">
        <w:trPr>
          <w:trHeight w:val="714"/>
        </w:trPr>
        <w:tc>
          <w:tcPr>
            <w:tcW w:w="2722" w:type="dxa"/>
          </w:tcPr>
          <w:p w14:paraId="251FD1F3" w14:textId="2B51FDDA" w:rsidR="00AE5DBB" w:rsidRDefault="00AE5DBB" w:rsidP="00915A06">
            <w:pPr>
              <w:spacing w:after="0" w:line="276" w:lineRule="auto"/>
              <w:ind w:left="-358" w:firstLine="358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Naam s</w:t>
            </w:r>
            <w:r w:rsidRPr="00A20DC7">
              <w:rPr>
                <w:rFonts w:ascii="Arial" w:eastAsia="Times New Roman" w:hAnsi="Arial"/>
                <w:color w:val="auto"/>
                <w:lang w:val="nl-BE"/>
              </w:rPr>
              <w:t>u</w:t>
            </w:r>
            <w:r>
              <w:rPr>
                <w:rFonts w:ascii="Arial" w:eastAsia="Times New Roman" w:hAnsi="Arial"/>
                <w:color w:val="auto"/>
                <w:lang w:val="nl-BE"/>
              </w:rPr>
              <w:t>bsidiërende entiteit</w:t>
            </w:r>
          </w:p>
        </w:tc>
        <w:tc>
          <w:tcPr>
            <w:tcW w:w="1554" w:type="dxa"/>
          </w:tcPr>
          <w:p w14:paraId="50C610BF" w14:textId="77777777" w:rsidR="00AE5DBB" w:rsidRPr="00A20DC7" w:rsidRDefault="00AE5DBB" w:rsidP="00A20DC7">
            <w:pPr>
              <w:spacing w:after="0" w:line="276" w:lineRule="auto"/>
              <w:rPr>
                <w:rFonts w:ascii="Arial" w:eastAsia="Times New Roman" w:hAnsi="Arial"/>
                <w:color w:val="auto"/>
                <w:lang w:val="nl-BE"/>
              </w:rPr>
            </w:pPr>
            <w:r w:rsidRPr="00A20DC7">
              <w:rPr>
                <w:rFonts w:ascii="Arial" w:eastAsia="Times New Roman" w:hAnsi="Arial"/>
                <w:color w:val="auto"/>
                <w:lang w:val="nl-BE"/>
              </w:rPr>
              <w:t>Bedrag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</w:p>
        </w:tc>
        <w:tc>
          <w:tcPr>
            <w:tcW w:w="3124" w:type="dxa"/>
          </w:tcPr>
          <w:p w14:paraId="384392AA" w14:textId="77777777" w:rsidR="00AE5DBB" w:rsidRDefault="00AE5DBB" w:rsidP="00A20DC7">
            <w:pPr>
              <w:spacing w:after="0" w:line="276" w:lineRule="auto"/>
              <w:rPr>
                <w:rFonts w:ascii="Arial" w:eastAsia="Times New Roman" w:hAnsi="Arial"/>
                <w:color w:val="auto"/>
                <w:lang w:val="nl-BE"/>
              </w:rPr>
            </w:pPr>
            <w:r w:rsidRPr="00A20DC7">
              <w:rPr>
                <w:rFonts w:ascii="Arial" w:eastAsia="Times New Roman" w:hAnsi="Arial"/>
                <w:color w:val="auto"/>
                <w:lang w:val="nl-BE"/>
              </w:rPr>
              <w:t>Gedekte kosten</w:t>
            </w:r>
          </w:p>
          <w:p w14:paraId="135E4998" w14:textId="34DE6185" w:rsidR="00AE5DBB" w:rsidRPr="00A20DC7" w:rsidRDefault="00AE5DBB" w:rsidP="00A20DC7">
            <w:pPr>
              <w:spacing w:after="0" w:line="276" w:lineRule="auto"/>
              <w:rPr>
                <w:rFonts w:ascii="Arial" w:eastAsia="Times New Roman" w:hAnsi="Arial"/>
                <w:i/>
                <w:color w:val="auto"/>
                <w:sz w:val="18"/>
                <w:highlight w:val="lightGray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(</w:t>
            </w:r>
            <w:r w:rsidR="00153740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Type : </w:t>
            </w: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Personeel, werking of investering)</w:t>
            </w:r>
          </w:p>
        </w:tc>
        <w:tc>
          <w:tcPr>
            <w:tcW w:w="1418" w:type="dxa"/>
          </w:tcPr>
          <w:p w14:paraId="04BC8E33" w14:textId="77777777" w:rsidR="00AE5DBB" w:rsidRDefault="00AE5DBB" w:rsidP="002A679B">
            <w:pPr>
              <w:spacing w:after="0" w:line="276" w:lineRule="auto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Subsidie is aangevraagd (A) of verworven (V)</w:t>
            </w:r>
          </w:p>
        </w:tc>
      </w:tr>
      <w:tr w:rsidR="00AE5DBB" w14:paraId="2AB7E11C" w14:textId="77777777" w:rsidTr="00827660">
        <w:tc>
          <w:tcPr>
            <w:tcW w:w="2722" w:type="dxa"/>
          </w:tcPr>
          <w:p w14:paraId="0CCB2FA2" w14:textId="00246388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</w:tcPr>
          <w:p w14:paraId="69EF12F2" w14:textId="6ADC8576" w:rsidR="00AE5DBB" w:rsidRPr="00827660" w:rsidRDefault="00AE5DBB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2766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="00827660" w:rsidRPr="00827660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24" w:type="dxa"/>
          </w:tcPr>
          <w:p w14:paraId="0DD99D74" w14:textId="770A6C22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</w:tcPr>
          <w:p w14:paraId="168295C2" w14:textId="22D47D81" w:rsidR="00AE5DBB" w:rsidRPr="008A2856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AE5DBB" w14:paraId="297D228E" w14:textId="77777777" w:rsidTr="00827660">
        <w:tc>
          <w:tcPr>
            <w:tcW w:w="2722" w:type="dxa"/>
            <w:tcBorders>
              <w:bottom w:val="dotted" w:sz="4" w:space="0" w:color="auto"/>
            </w:tcBorders>
          </w:tcPr>
          <w:p w14:paraId="2052C2FC" w14:textId="7098EAFC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14:paraId="220EEEA1" w14:textId="672869B2" w:rsidR="00AE5DBB" w:rsidRPr="00827660" w:rsidRDefault="00AE5DBB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27660">
              <w:rPr>
                <w:rFonts w:ascii="Arial" w:eastAsia="Times New Roman" w:hAnsi="Arial"/>
                <w:color w:val="auto"/>
                <w:lang w:val="nl-BE"/>
              </w:rPr>
              <w:t xml:space="preserve">€ </w:t>
            </w:r>
            <w:r w:rsidR="00827660" w:rsidRPr="00827660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3124" w:type="dxa"/>
            <w:tcBorders>
              <w:bottom w:val="dotted" w:sz="4" w:space="0" w:color="auto"/>
            </w:tcBorders>
          </w:tcPr>
          <w:p w14:paraId="442DFC15" w14:textId="323A18B7" w:rsidR="00AE5DBB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512592CA" w14:textId="6B216DA3" w:rsidR="00AE5DBB" w:rsidRPr="008A2856" w:rsidRDefault="00827660" w:rsidP="00A20DC7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  <w:tr w:rsidR="00827660" w14:paraId="2A3FB00F" w14:textId="77777777" w:rsidTr="00827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98717" w14:textId="77777777" w:rsidR="00827660" w:rsidRDefault="00827660" w:rsidP="0052394B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02DFC" w14:textId="77777777" w:rsidR="00827660" w:rsidRPr="00827660" w:rsidRDefault="00827660" w:rsidP="0052394B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27660">
              <w:rPr>
                <w:rFonts w:ascii="Arial" w:eastAsia="Times New Roman" w:hAnsi="Arial"/>
                <w:color w:val="auto"/>
                <w:lang w:val="nl-BE"/>
              </w:rPr>
              <w:t>€ ……….</w:t>
            </w:r>
          </w:p>
        </w:tc>
        <w:tc>
          <w:tcPr>
            <w:tcW w:w="3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0F1F7" w14:textId="77777777" w:rsidR="00827660" w:rsidRDefault="00827660" w:rsidP="0052394B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F6D45" w14:textId="77777777" w:rsidR="00827660" w:rsidRPr="008A2856" w:rsidRDefault="00827660" w:rsidP="0052394B">
            <w:pPr>
              <w:spacing w:after="0" w:line="276" w:lineRule="auto"/>
              <w:jc w:val="both"/>
              <w:rPr>
                <w:rFonts w:ascii="Arial" w:eastAsia="Times New Roman" w:hAnsi="Arial"/>
                <w:color w:val="auto"/>
                <w:highlight w:val="lightGray"/>
                <w:lang w:val="nl-BE"/>
              </w:rPr>
            </w:pPr>
            <w:r w:rsidRPr="001950ED">
              <w:rPr>
                <w:rFonts w:ascii="Arial" w:eastAsia="Times New Roman" w:hAnsi="Arial"/>
                <w:color w:val="auto"/>
                <w:lang w:val="nl-BE"/>
              </w:rPr>
              <w:t>……….</w:t>
            </w:r>
          </w:p>
        </w:tc>
      </w:tr>
    </w:tbl>
    <w:p w14:paraId="464AEBD7" w14:textId="0F9083A7" w:rsidR="00182A48" w:rsidRDefault="00182A48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361746BB" w14:textId="77777777" w:rsidR="00B21745" w:rsidRDefault="00B21745" w:rsidP="00A20DC7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43466269" w14:textId="1DC17420" w:rsidR="006E6A30" w:rsidRDefault="006E6A30" w:rsidP="006E6A30">
      <w:pPr>
        <w:pStyle w:val="Plattetekst"/>
        <w:spacing w:after="0" w:line="276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II</w:t>
      </w:r>
      <w:r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I.</w:t>
      </w:r>
      <w:r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Bijlagen</w:t>
      </w:r>
    </w:p>
    <w:p w14:paraId="7E3A1EAC" w14:textId="77777777" w:rsidR="006E6A30" w:rsidRPr="00B21745" w:rsidRDefault="006E6A30" w:rsidP="00B21745">
      <w:pPr>
        <w:pStyle w:val="Plattetekst"/>
        <w:spacing w:after="0" w:line="276" w:lineRule="auto"/>
        <w:jc w:val="both"/>
        <w:rPr>
          <w:rFonts w:ascii="Arial" w:eastAsia="Times New Roman" w:hAnsi="Arial"/>
          <w:color w:val="auto"/>
          <w:szCs w:val="24"/>
          <w:u w:val="single"/>
          <w:lang w:val="nl-BE"/>
        </w:rPr>
      </w:pPr>
    </w:p>
    <w:p w14:paraId="16B7A619" w14:textId="3C157655" w:rsidR="008F41B5" w:rsidRDefault="008F41B5" w:rsidP="00DC4F65">
      <w:pPr>
        <w:pStyle w:val="Plattetekst"/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8F41B5">
        <w:rPr>
          <w:rFonts w:ascii="Arial" w:eastAsia="Times New Roman" w:hAnsi="Arial"/>
          <w:color w:val="auto"/>
          <w:lang w:val="nl-BE"/>
        </w:rPr>
        <w:t>Vink de bijgevoegde</w:t>
      </w:r>
      <w:r>
        <w:rPr>
          <w:rFonts w:ascii="Arial" w:eastAsia="Times New Roman" w:hAnsi="Arial"/>
          <w:color w:val="auto"/>
          <w:lang w:val="nl-BE"/>
        </w:rPr>
        <w:t xml:space="preserve"> documenten aan en gebruik de onderstaande nummering</w:t>
      </w:r>
      <w:r w:rsidR="00DC4F65">
        <w:rPr>
          <w:rFonts w:ascii="Arial" w:eastAsia="Times New Roman" w:hAnsi="Arial"/>
          <w:color w:val="auto"/>
          <w:lang w:val="nl-BE"/>
        </w:rPr>
        <w:t xml:space="preserve"> van de bijgevoegde documenten.</w:t>
      </w:r>
    </w:p>
    <w:p w14:paraId="1E6964B0" w14:textId="511B2D94" w:rsidR="002D1128" w:rsidRDefault="002D1128" w:rsidP="00DC4F65">
      <w:pPr>
        <w:pStyle w:val="Plattetekst"/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2D1128" w:rsidRPr="0041295C" w14:paraId="55C8142B" w14:textId="77777777" w:rsidTr="0052394B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F3A91" w14:textId="4EE4E1D4" w:rsidR="002D1128" w:rsidRPr="00EC20B2" w:rsidRDefault="002D1128" w:rsidP="002D1128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Is uw organisatie een publieke instelling? 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69F40" w14:textId="77777777" w:rsidR="002D1128" w:rsidRPr="0041295C" w:rsidRDefault="002D1128" w:rsidP="0052394B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2D1128">
              <w:rPr>
                <w:rFonts w:ascii="Arial" w:eastAsia="Times New Roman" w:hAnsi="Arial"/>
                <w:color w:val="auto"/>
                <w:lang w:val="nl-BE"/>
              </w:rPr>
              <w:t>Ja / Nee</w:t>
            </w:r>
          </w:p>
        </w:tc>
      </w:tr>
      <w:tr w:rsidR="002D1128" w:rsidRPr="0041295C" w14:paraId="2CCCD3B7" w14:textId="77777777" w:rsidTr="0052394B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12F81" w14:textId="77777777" w:rsidR="002D1128" w:rsidRDefault="002D1128" w:rsidP="0052394B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Indien ja, verduidelijk</w:t>
            </w:r>
          </w:p>
          <w:p w14:paraId="5536B6E9" w14:textId="45CFEBD1" w:rsidR="002D1128" w:rsidRDefault="002D1128" w:rsidP="0052394B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>bijvoorbeeld: gemeente</w:t>
            </w:r>
            <w:r w:rsidRPr="001950ED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– OCMW –</w:t>
            </w:r>
            <w:r w:rsidR="00172E33">
              <w:rPr>
                <w:rFonts w:ascii="Arial" w:eastAsia="Times New Roman" w:hAnsi="Arial"/>
                <w:i/>
                <w:color w:val="auto"/>
                <w:sz w:val="18"/>
                <w:lang w:val="nl-BE"/>
              </w:rPr>
              <w:t xml:space="preserve"> OCMW-vereniging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3FC8F" w14:textId="4AFA358D" w:rsidR="002D1128" w:rsidRPr="002D1128" w:rsidRDefault="002D1128" w:rsidP="0052394B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1E6BB911" w14:textId="77777777" w:rsidR="00451ABF" w:rsidRDefault="00451ABF" w:rsidP="00DC4F65">
      <w:pPr>
        <w:pStyle w:val="Plattetekst"/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5A78C8E" w14:textId="7CBF254E" w:rsidR="00451ABF" w:rsidRPr="001950ED" w:rsidRDefault="0041007B" w:rsidP="00451ABF">
      <w:pPr>
        <w:pStyle w:val="Plattetekst"/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>
        <w:rPr>
          <w:rFonts w:ascii="Arial" w:eastAsia="Times New Roman" w:hAnsi="Arial"/>
          <w:color w:val="auto"/>
          <w:lang w:val="nl-BE"/>
        </w:rPr>
        <w:t>P</w:t>
      </w:r>
      <w:r w:rsidR="00451ABF" w:rsidRPr="001950ED">
        <w:rPr>
          <w:rFonts w:ascii="Arial" w:eastAsia="Times New Roman" w:hAnsi="Arial"/>
          <w:color w:val="auto"/>
          <w:lang w:val="nl-BE"/>
        </w:rPr>
        <w:t xml:space="preserve">ubliekrechtelijke organisaties </w:t>
      </w:r>
      <w:r w:rsidR="001950ED" w:rsidRPr="001950ED">
        <w:rPr>
          <w:rFonts w:ascii="Arial" w:eastAsia="Times New Roman" w:hAnsi="Arial"/>
          <w:color w:val="auto"/>
          <w:lang w:val="nl-BE"/>
        </w:rPr>
        <w:t>dienen enkel</w:t>
      </w:r>
      <w:r w:rsidR="00451ABF" w:rsidRPr="001950ED">
        <w:rPr>
          <w:rFonts w:ascii="Arial" w:eastAsia="Times New Roman" w:hAnsi="Arial"/>
          <w:color w:val="auto"/>
          <w:lang w:val="nl-BE"/>
        </w:rPr>
        <w:t xml:space="preserve"> bijlage 2 (overschrijvingsformulier of bankattest</w:t>
      </w:r>
      <w:r w:rsidR="007B4083" w:rsidRPr="001950ED">
        <w:rPr>
          <w:rFonts w:ascii="Arial" w:eastAsia="Times New Roman" w:hAnsi="Arial"/>
          <w:color w:val="auto"/>
          <w:lang w:val="nl-BE"/>
        </w:rPr>
        <w:t xml:space="preserve"> indien nodig</w:t>
      </w:r>
      <w:r w:rsidR="00D81D05" w:rsidRPr="001950ED">
        <w:rPr>
          <w:rFonts w:ascii="Arial" w:eastAsia="Times New Roman" w:hAnsi="Arial"/>
          <w:color w:val="auto"/>
          <w:lang w:val="nl-BE"/>
        </w:rPr>
        <w:t xml:space="preserve">) en </w:t>
      </w:r>
      <w:r w:rsidR="00451ABF" w:rsidRPr="001950ED">
        <w:rPr>
          <w:rFonts w:ascii="Arial" w:eastAsia="Times New Roman" w:hAnsi="Arial"/>
          <w:color w:val="auto"/>
          <w:lang w:val="nl-BE"/>
        </w:rPr>
        <w:t>bijlage 8 (begroting van de activiteit) bij</w:t>
      </w:r>
      <w:r w:rsidR="001950ED" w:rsidRPr="001950ED">
        <w:rPr>
          <w:rFonts w:ascii="Arial" w:eastAsia="Times New Roman" w:hAnsi="Arial"/>
          <w:color w:val="auto"/>
          <w:lang w:val="nl-BE"/>
        </w:rPr>
        <w:t xml:space="preserve"> te </w:t>
      </w:r>
      <w:r w:rsidR="00172E33">
        <w:rPr>
          <w:rFonts w:ascii="Arial" w:eastAsia="Times New Roman" w:hAnsi="Arial"/>
          <w:color w:val="auto"/>
          <w:lang w:val="nl-BE"/>
        </w:rPr>
        <w:t>voegen. Niet-publiekrechtelijke organisaties di</w:t>
      </w:r>
      <w:r w:rsidR="00B21745">
        <w:rPr>
          <w:rFonts w:ascii="Arial" w:eastAsia="Times New Roman" w:hAnsi="Arial"/>
          <w:color w:val="auto"/>
          <w:lang w:val="nl-BE"/>
        </w:rPr>
        <w:t>enen alle bijlagen in te dienen, zoals hieronder beschreven.</w:t>
      </w:r>
    </w:p>
    <w:p w14:paraId="27C7F316" w14:textId="77777777" w:rsidR="006E6A30" w:rsidRPr="001950ED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3CC5621E" w14:textId="77777777" w:rsidR="006E6A30" w:rsidRPr="001950ED" w:rsidRDefault="00A33E8E" w:rsidP="006E6A30">
      <w:pPr>
        <w:tabs>
          <w:tab w:val="right" w:pos="2955"/>
        </w:tabs>
        <w:spacing w:after="0" w:line="276" w:lineRule="auto"/>
        <w:rPr>
          <w:rFonts w:ascii="Arial" w:eastAsia="Times New Roman" w:hAnsi="Arial"/>
          <w:b/>
          <w:color w:val="auto"/>
          <w:u w:val="single"/>
          <w:lang w:val="nl-BE"/>
        </w:rPr>
      </w:pPr>
      <w:r w:rsidRPr="001950ED">
        <w:rPr>
          <w:rFonts w:ascii="Arial" w:eastAsia="Times New Roman" w:hAnsi="Arial"/>
          <w:b/>
          <w:color w:val="auto"/>
          <w:u w:val="single"/>
          <w:lang w:val="nl-BE"/>
        </w:rPr>
        <w:t>III.1</w:t>
      </w:r>
      <w:r w:rsidR="006E6A30" w:rsidRPr="001950ED">
        <w:rPr>
          <w:rFonts w:ascii="Arial" w:eastAsia="Times New Roman" w:hAnsi="Arial"/>
          <w:b/>
          <w:color w:val="auto"/>
          <w:u w:val="single"/>
          <w:lang w:val="nl-BE"/>
        </w:rPr>
        <w:t xml:space="preserve">. </w:t>
      </w:r>
      <w:r w:rsidR="00336269" w:rsidRPr="001950ED">
        <w:rPr>
          <w:rFonts w:ascii="Arial" w:eastAsia="Times New Roman" w:hAnsi="Arial"/>
          <w:b/>
          <w:color w:val="auto"/>
          <w:u w:val="single"/>
          <w:lang w:val="nl-BE"/>
        </w:rPr>
        <w:t>Uw organisatie</w:t>
      </w:r>
    </w:p>
    <w:p w14:paraId="7B51EB8B" w14:textId="77777777" w:rsidR="006E6A30" w:rsidRPr="001950ED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10C61AC0" w14:textId="77777777" w:rsidR="006E6A30" w:rsidRPr="001950ED" w:rsidRDefault="006E6A30" w:rsidP="009C6284">
      <w:pPr>
        <w:tabs>
          <w:tab w:val="left" w:pos="567"/>
          <w:tab w:val="right" w:pos="4530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  <w:bookmarkStart w:id="129" w:name="S22"/>
      <w:bookmarkStart w:id="130" w:name="S23_42etas_42elize_42elieve_44elete"/>
      <w:bookmarkStart w:id="131" w:name="S20_publication_Publication"/>
      <w:bookmarkStart w:id="132" w:name="S21_stators_Stators"/>
      <w:r w:rsidRPr="001950ED">
        <w:rPr>
          <w:rFonts w:ascii="Arial" w:eastAsia="Times New Roman" w:hAnsi="Arial"/>
          <w:color w:val="auto"/>
          <w:lang w:val="nl-BE"/>
        </w:rPr>
        <w:t>Voeg bij uw aanvraag:</w:t>
      </w:r>
    </w:p>
    <w:p w14:paraId="1AFCF6EB" w14:textId="77777777" w:rsidR="008F41B5" w:rsidRPr="001950ED" w:rsidRDefault="008F41B5" w:rsidP="008D11F7">
      <w:pPr>
        <w:tabs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75994D90" w14:textId="03796E79" w:rsidR="009C6284" w:rsidRPr="001950ED" w:rsidRDefault="008F41B5" w:rsidP="008D11F7">
      <w:pPr>
        <w:tabs>
          <w:tab w:val="left" w:pos="709"/>
          <w:tab w:val="right" w:pos="4530"/>
        </w:tabs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  <w:r w:rsidRPr="001950E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-167741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85" w:rsidRPr="001950ED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132572" w:rsidRPr="001950ED">
        <w:rPr>
          <w:rFonts w:ascii="Arial" w:eastAsia="Times New Roman" w:hAnsi="Arial"/>
          <w:color w:val="auto"/>
          <w:lang w:val="nl-BE"/>
        </w:rPr>
        <w:tab/>
      </w:r>
      <w:r w:rsidR="009C6284" w:rsidRPr="001950ED">
        <w:rPr>
          <w:rFonts w:ascii="Arial" w:eastAsia="Times New Roman" w:hAnsi="Arial"/>
          <w:b/>
          <w:color w:val="auto"/>
          <w:lang w:val="nl-BE"/>
        </w:rPr>
        <w:t>1</w:t>
      </w:r>
      <w:r w:rsidR="009C6284" w:rsidRPr="001950ED">
        <w:rPr>
          <w:rFonts w:ascii="Arial" w:eastAsia="Times New Roman" w:hAnsi="Arial"/>
          <w:color w:val="auto"/>
          <w:lang w:val="nl-BE"/>
        </w:rPr>
        <w:t xml:space="preserve">. </w:t>
      </w:r>
      <w:r w:rsidR="00827660">
        <w:rPr>
          <w:rFonts w:ascii="Arial" w:eastAsia="Times New Roman" w:hAnsi="Arial"/>
          <w:color w:val="auto"/>
          <w:lang w:val="nl-BE"/>
        </w:rPr>
        <w:t>Het</w:t>
      </w:r>
      <w:r w:rsidR="003E0A11" w:rsidRPr="001950ED">
        <w:rPr>
          <w:rFonts w:ascii="Arial" w:eastAsia="Times New Roman" w:hAnsi="Arial"/>
          <w:color w:val="auto"/>
          <w:lang w:val="nl-BE"/>
        </w:rPr>
        <w:t xml:space="preserve"> organigram van uw organisatie;</w:t>
      </w:r>
    </w:p>
    <w:p w14:paraId="0BC0DFB3" w14:textId="7E9733EF" w:rsidR="00D13E5C" w:rsidRPr="001950ED" w:rsidRDefault="009C6284" w:rsidP="008D11F7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BE"/>
        </w:rPr>
      </w:pPr>
      <w:r w:rsidRPr="001950E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18326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0ED">
            <w:rPr>
              <w:rFonts w:ascii="Segoe UI Symbol" w:eastAsia="MS Gothic" w:hAnsi="Segoe UI Symbol" w:cs="Segoe UI Symbol"/>
              <w:color w:val="auto"/>
              <w:lang w:val="nl-BE"/>
            </w:rPr>
            <w:t>☐</w:t>
          </w:r>
        </w:sdtContent>
      </w:sdt>
      <w:r w:rsidR="007B4083" w:rsidRPr="001950ED">
        <w:rPr>
          <w:rFonts w:ascii="Arial" w:eastAsia="Times New Roman" w:hAnsi="Arial"/>
          <w:color w:val="auto"/>
          <w:lang w:val="nl-BE"/>
        </w:rPr>
        <w:tab/>
      </w:r>
      <w:r w:rsidR="007B4083" w:rsidRPr="001950ED">
        <w:rPr>
          <w:rFonts w:ascii="Arial" w:eastAsia="Times New Roman" w:hAnsi="Arial"/>
          <w:b/>
          <w:color w:val="auto"/>
          <w:lang w:val="nl-BE"/>
        </w:rPr>
        <w:t>2</w:t>
      </w:r>
      <w:r w:rsidRPr="001950ED">
        <w:rPr>
          <w:rFonts w:ascii="Arial" w:eastAsia="Times New Roman" w:hAnsi="Arial"/>
          <w:color w:val="auto"/>
          <w:lang w:val="nl-BE"/>
        </w:rPr>
        <w:t xml:space="preserve">. </w:t>
      </w:r>
      <w:r w:rsidR="00D13E5C" w:rsidRPr="001950ED">
        <w:rPr>
          <w:rFonts w:ascii="Arial" w:eastAsia="Times New Roman" w:hAnsi="Arial"/>
          <w:color w:val="auto"/>
          <w:lang w:val="nl-BE"/>
        </w:rPr>
        <w:t xml:space="preserve">De </w:t>
      </w:r>
      <w:r w:rsidR="006E6A30" w:rsidRPr="001950ED">
        <w:rPr>
          <w:rFonts w:ascii="Arial" w:eastAsia="Times New Roman" w:hAnsi="Arial"/>
          <w:color w:val="auto"/>
          <w:lang w:val="nl-BE"/>
        </w:rPr>
        <w:t>meest re</w:t>
      </w:r>
      <w:r w:rsidR="00404F2D" w:rsidRPr="001950ED">
        <w:rPr>
          <w:rFonts w:ascii="Arial" w:eastAsia="Times New Roman" w:hAnsi="Arial"/>
          <w:color w:val="auto"/>
          <w:lang w:val="nl-BE"/>
        </w:rPr>
        <w:t xml:space="preserve">cente goedgekeurde </w:t>
      </w:r>
      <w:r w:rsidR="00D13E5C" w:rsidRPr="001950ED">
        <w:rPr>
          <w:rFonts w:ascii="Arial" w:eastAsia="Times New Roman" w:hAnsi="Arial"/>
          <w:color w:val="auto"/>
          <w:lang w:val="nl-BE"/>
        </w:rPr>
        <w:t>rekeningen (door de daartoe bevoegde instantie)</w:t>
      </w:r>
      <w:r w:rsidR="00D67F90" w:rsidRPr="001950ED">
        <w:rPr>
          <w:rFonts w:ascii="Arial" w:eastAsia="Times New Roman" w:hAnsi="Arial"/>
          <w:color w:val="auto"/>
          <w:lang w:val="nl-BE"/>
        </w:rPr>
        <w:t>:</w:t>
      </w:r>
    </w:p>
    <w:p w14:paraId="5C18CBBB" w14:textId="1812C617" w:rsidR="00D13E5C" w:rsidRPr="001950ED" w:rsidRDefault="00D13E5C" w:rsidP="008D11F7">
      <w:pPr>
        <w:pStyle w:val="Lijstalinea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BE"/>
        </w:rPr>
      </w:pPr>
      <w:r w:rsidRPr="001950ED">
        <w:rPr>
          <w:rFonts w:ascii="Arial" w:hAnsi="Arial"/>
          <w:sz w:val="20"/>
          <w:szCs w:val="20"/>
          <w:lang w:val="nl-BE"/>
        </w:rPr>
        <w:t>In</w:t>
      </w:r>
      <w:r w:rsidR="00D67F90" w:rsidRPr="001950ED">
        <w:rPr>
          <w:rFonts w:ascii="Arial" w:hAnsi="Arial"/>
          <w:sz w:val="20"/>
          <w:szCs w:val="20"/>
          <w:lang w:val="nl-BE"/>
        </w:rPr>
        <w:t>dien uw organisatie een</w:t>
      </w:r>
      <w:r w:rsidRPr="001950ED">
        <w:rPr>
          <w:rFonts w:ascii="Arial" w:hAnsi="Arial"/>
          <w:sz w:val="20"/>
          <w:szCs w:val="20"/>
          <w:lang w:val="nl-BE"/>
        </w:rPr>
        <w:t xml:space="preserve"> vereenvoudigde boekhouding </w:t>
      </w:r>
      <w:r w:rsidR="00D67F90" w:rsidRPr="001950ED">
        <w:rPr>
          <w:rFonts w:ascii="Arial" w:hAnsi="Arial"/>
          <w:sz w:val="20"/>
          <w:szCs w:val="20"/>
          <w:lang w:val="nl-BE"/>
        </w:rPr>
        <w:t>voert</w:t>
      </w:r>
      <w:r w:rsidRPr="001950ED">
        <w:rPr>
          <w:rFonts w:ascii="Arial" w:hAnsi="Arial"/>
          <w:sz w:val="20"/>
          <w:szCs w:val="20"/>
          <w:lang w:val="nl-BE"/>
        </w:rPr>
        <w:t>: een overzic</w:t>
      </w:r>
      <w:r w:rsidR="001950ED" w:rsidRPr="001950ED">
        <w:rPr>
          <w:rFonts w:ascii="Arial" w:hAnsi="Arial"/>
          <w:sz w:val="20"/>
          <w:szCs w:val="20"/>
          <w:lang w:val="nl-BE"/>
        </w:rPr>
        <w:t>ht van de ontvangsten en uitga</w:t>
      </w:r>
      <w:r w:rsidRPr="001950ED">
        <w:rPr>
          <w:rFonts w:ascii="Arial" w:hAnsi="Arial"/>
          <w:sz w:val="20"/>
          <w:szCs w:val="20"/>
          <w:lang w:val="nl-BE"/>
        </w:rPr>
        <w:t>ven, gegroepeerd per type</w:t>
      </w:r>
    </w:p>
    <w:p w14:paraId="164B3A40" w14:textId="7571B8CA" w:rsidR="007B4083" w:rsidRDefault="00D13E5C" w:rsidP="008D11F7">
      <w:pPr>
        <w:pStyle w:val="Lijstalinea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  <w:lang w:val="nl-BE"/>
        </w:rPr>
      </w:pPr>
      <w:r w:rsidRPr="001950ED">
        <w:rPr>
          <w:rFonts w:ascii="Arial" w:hAnsi="Arial"/>
          <w:sz w:val="20"/>
          <w:szCs w:val="20"/>
          <w:lang w:val="nl-BE"/>
        </w:rPr>
        <w:lastRenderedPageBreak/>
        <w:t>In</w:t>
      </w:r>
      <w:r w:rsidR="00D67F90" w:rsidRPr="001950ED">
        <w:rPr>
          <w:rFonts w:ascii="Arial" w:hAnsi="Arial"/>
          <w:sz w:val="20"/>
          <w:szCs w:val="20"/>
          <w:lang w:val="nl-BE"/>
        </w:rPr>
        <w:t>dien uw organisatie een</w:t>
      </w:r>
      <w:r w:rsidRPr="001950ED">
        <w:rPr>
          <w:rFonts w:ascii="Arial" w:hAnsi="Arial"/>
          <w:sz w:val="20"/>
          <w:szCs w:val="20"/>
          <w:lang w:val="nl-BE"/>
        </w:rPr>
        <w:t xml:space="preserve"> dubbele boekhouding</w:t>
      </w:r>
      <w:r w:rsidR="00D67F90" w:rsidRPr="001950ED">
        <w:rPr>
          <w:rFonts w:ascii="Arial" w:hAnsi="Arial"/>
          <w:sz w:val="20"/>
          <w:szCs w:val="20"/>
          <w:lang w:val="nl-BE"/>
        </w:rPr>
        <w:t xml:space="preserve"> voert</w:t>
      </w:r>
      <w:r w:rsidR="00827660">
        <w:rPr>
          <w:rFonts w:ascii="Arial" w:hAnsi="Arial"/>
          <w:sz w:val="20"/>
          <w:szCs w:val="20"/>
          <w:lang w:val="nl-BE"/>
        </w:rPr>
        <w:t xml:space="preserve"> : de resultaten</w:t>
      </w:r>
      <w:r w:rsidRPr="001950ED">
        <w:rPr>
          <w:rFonts w:ascii="Arial" w:hAnsi="Arial"/>
          <w:sz w:val="20"/>
          <w:szCs w:val="20"/>
          <w:lang w:val="nl-BE"/>
        </w:rPr>
        <w:t>rekening en de balans</w:t>
      </w:r>
    </w:p>
    <w:p w14:paraId="031578D5" w14:textId="77777777" w:rsidR="00827660" w:rsidRPr="001950ED" w:rsidRDefault="00827660" w:rsidP="00827660">
      <w:pPr>
        <w:pStyle w:val="Lijstalinea"/>
        <w:tabs>
          <w:tab w:val="left" w:pos="284"/>
        </w:tabs>
        <w:spacing w:after="0"/>
        <w:ind w:left="1069"/>
        <w:jc w:val="both"/>
        <w:rPr>
          <w:rFonts w:ascii="Arial" w:hAnsi="Arial"/>
          <w:sz w:val="20"/>
          <w:szCs w:val="20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FC6DF3" w:rsidRPr="001950ED" w14:paraId="2AF60389" w14:textId="77777777" w:rsidTr="0052394B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B46BB" w14:textId="0E40810B" w:rsidR="00FC6DF3" w:rsidRPr="001950ED" w:rsidRDefault="00827660" w:rsidP="00FC6DF3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Datum</w:t>
            </w:r>
            <w:r w:rsidR="00FC6DF3" w:rsidRPr="001950ED">
              <w:rPr>
                <w:rFonts w:ascii="Arial" w:eastAsia="Times New Roman" w:hAnsi="Arial"/>
                <w:color w:val="auto"/>
                <w:lang w:val="nl-BE"/>
              </w:rPr>
              <w:t xml:space="preserve"> van de goedkeuring</w:t>
            </w:r>
            <w:r>
              <w:rPr>
                <w:rFonts w:ascii="Arial" w:eastAsia="Times New Roman" w:hAnsi="Arial"/>
                <w:color w:val="auto"/>
                <w:lang w:val="nl-BE"/>
              </w:rPr>
              <w:t xml:space="preserve"> van de rekeningen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54647" w14:textId="14CC73D2" w:rsidR="00FC6DF3" w:rsidRPr="001950ED" w:rsidRDefault="00827660" w:rsidP="0052394B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026016">
              <w:rPr>
                <w:rFonts w:ascii="Arial" w:eastAsia="Times New Roman" w:hAnsi="Arial"/>
                <w:color w:val="auto"/>
                <w:highlight w:val="lightGray"/>
                <w:lang w:val="fr-BE"/>
              </w:rPr>
              <w:t>……….</w:t>
            </w:r>
          </w:p>
        </w:tc>
      </w:tr>
    </w:tbl>
    <w:p w14:paraId="614A558B" w14:textId="77777777" w:rsidR="00FC6DF3" w:rsidRPr="001950ED" w:rsidRDefault="00FC6DF3" w:rsidP="007B4083">
      <w:pPr>
        <w:tabs>
          <w:tab w:val="left" w:pos="284"/>
        </w:tabs>
        <w:spacing w:after="0" w:line="276" w:lineRule="auto"/>
        <w:ind w:left="709" w:hanging="709"/>
        <w:jc w:val="both"/>
        <w:rPr>
          <w:rFonts w:ascii="Arial" w:hAnsi="Arial"/>
          <w:lang w:val="nl-BE"/>
        </w:rPr>
      </w:pPr>
    </w:p>
    <w:p w14:paraId="3E4380FF" w14:textId="72BD73BD" w:rsidR="006E6A30" w:rsidRDefault="009C6284" w:rsidP="008D11F7">
      <w:pPr>
        <w:spacing w:after="0" w:line="276" w:lineRule="auto"/>
        <w:ind w:left="720" w:hanging="720"/>
        <w:jc w:val="both"/>
        <w:rPr>
          <w:rFonts w:ascii="Arial" w:eastAsia="Times New Roman" w:hAnsi="Arial"/>
          <w:color w:val="auto"/>
          <w:lang w:val="nl-BE"/>
        </w:rPr>
      </w:pPr>
      <w:r w:rsidRPr="001950E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-19982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0ED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Pr="001950ED">
        <w:rPr>
          <w:rFonts w:ascii="Arial" w:eastAsia="Times New Roman" w:hAnsi="Arial"/>
          <w:color w:val="auto"/>
          <w:lang w:val="nl-BE"/>
        </w:rPr>
        <w:tab/>
      </w:r>
      <w:r w:rsidR="007B4083" w:rsidRPr="001950ED">
        <w:rPr>
          <w:rFonts w:ascii="Arial" w:eastAsia="Times New Roman" w:hAnsi="Arial"/>
          <w:b/>
          <w:color w:val="auto"/>
          <w:lang w:val="nl-BE"/>
        </w:rPr>
        <w:t>3</w:t>
      </w:r>
      <w:r w:rsidRPr="001950ED">
        <w:rPr>
          <w:rFonts w:ascii="Arial" w:eastAsia="Times New Roman" w:hAnsi="Arial"/>
          <w:color w:val="auto"/>
          <w:lang w:val="nl-BE"/>
        </w:rPr>
        <w:t xml:space="preserve">. </w:t>
      </w:r>
      <w:r w:rsidR="008D11F7">
        <w:rPr>
          <w:rFonts w:ascii="Arial" w:eastAsia="Times New Roman" w:hAnsi="Arial"/>
          <w:color w:val="auto"/>
          <w:lang w:val="nl-BE"/>
        </w:rPr>
        <w:t>H</w:t>
      </w:r>
      <w:r w:rsidR="006E6A30" w:rsidRPr="001950ED">
        <w:rPr>
          <w:rFonts w:ascii="Arial" w:eastAsia="Times New Roman" w:hAnsi="Arial"/>
          <w:color w:val="auto"/>
          <w:lang w:val="nl-BE"/>
        </w:rPr>
        <w:t xml:space="preserve">et bewijs van neerlegging van de meest recente goedgekeurde jaarrekening bij de griffie van de </w:t>
      </w:r>
      <w:r w:rsidR="001950ED" w:rsidRPr="001950ED">
        <w:rPr>
          <w:rFonts w:ascii="Arial" w:eastAsia="Times New Roman" w:hAnsi="Arial"/>
          <w:color w:val="auto"/>
          <w:lang w:val="nl-BE"/>
        </w:rPr>
        <w:t>R</w:t>
      </w:r>
      <w:r w:rsidR="006E6A30" w:rsidRPr="001950ED">
        <w:rPr>
          <w:rFonts w:ascii="Arial" w:eastAsia="Times New Roman" w:hAnsi="Arial"/>
          <w:color w:val="auto"/>
          <w:lang w:val="nl-BE"/>
        </w:rPr>
        <w:t>ech</w:t>
      </w:r>
      <w:r w:rsidR="001950ED" w:rsidRPr="001950ED">
        <w:rPr>
          <w:rFonts w:ascii="Arial" w:eastAsia="Times New Roman" w:hAnsi="Arial"/>
          <w:color w:val="auto"/>
          <w:lang w:val="nl-BE"/>
        </w:rPr>
        <w:t>tbank van Koophandel of bij de Nationale</w:t>
      </w:r>
      <w:r w:rsidR="001950ED">
        <w:rPr>
          <w:rFonts w:ascii="Arial" w:eastAsia="Times New Roman" w:hAnsi="Arial"/>
          <w:color w:val="auto"/>
          <w:lang w:val="nl-BE"/>
        </w:rPr>
        <w:t xml:space="preserve"> Bank van </w:t>
      </w:r>
      <w:r w:rsidR="00827660">
        <w:rPr>
          <w:rFonts w:ascii="Arial" w:eastAsia="Times New Roman" w:hAnsi="Arial"/>
          <w:color w:val="auto"/>
          <w:lang w:val="nl-BE"/>
        </w:rPr>
        <w:t>België</w:t>
      </w:r>
      <w:r w:rsidR="00172E33">
        <w:rPr>
          <w:rFonts w:ascii="Arial" w:eastAsia="Times New Roman" w:hAnsi="Arial"/>
          <w:color w:val="auto"/>
          <w:lang w:val="nl-BE"/>
        </w:rPr>
        <w:t>.</w:t>
      </w:r>
    </w:p>
    <w:p w14:paraId="3EB88935" w14:textId="77777777" w:rsidR="006E6A30" w:rsidRPr="0057465A" w:rsidRDefault="006E6A30" w:rsidP="006E6A30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3926"/>
      </w:tblGrid>
      <w:tr w:rsidR="006E6A30" w:rsidRPr="008D11F7" w14:paraId="4D4AFA50" w14:textId="77777777" w:rsidTr="003E0A11">
        <w:trPr>
          <w:jc w:val="center"/>
        </w:trPr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49689" w14:textId="1C7A001E" w:rsidR="006E6A30" w:rsidRPr="009B41FC" w:rsidRDefault="006E6A30" w:rsidP="00827660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 xml:space="preserve">Datum van neerlegging van de </w:t>
            </w:r>
            <w:r w:rsidR="00827660">
              <w:rPr>
                <w:rFonts w:ascii="Arial" w:eastAsia="Times New Roman" w:hAnsi="Arial"/>
                <w:color w:val="auto"/>
                <w:lang w:val="nl-BE"/>
              </w:rPr>
              <w:t>goedgekeurde jaarrekening</w:t>
            </w:r>
          </w:p>
        </w:tc>
        <w:tc>
          <w:tcPr>
            <w:tcW w:w="3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FEF45" w14:textId="77777777" w:rsidR="006E6A30" w:rsidRPr="0041295C" w:rsidRDefault="006E6A30" w:rsidP="003E0A11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5071BD82" w14:textId="0787C81E" w:rsidR="00132572" w:rsidRPr="00D6747D" w:rsidRDefault="00132572" w:rsidP="00132572">
      <w:pPr>
        <w:spacing w:after="0" w:line="276" w:lineRule="auto"/>
        <w:rPr>
          <w:rFonts w:ascii="Arial" w:eastAsia="Times New Roman" w:hAnsi="Arial"/>
          <w:color w:val="auto"/>
          <w:lang w:val="nl-BE"/>
        </w:rPr>
      </w:pPr>
      <w:bookmarkStart w:id="133" w:name="S25_Sides"/>
    </w:p>
    <w:p w14:paraId="367FF407" w14:textId="07D4E7A4" w:rsidR="00132572" w:rsidRDefault="007B4083" w:rsidP="00925384">
      <w:pPr>
        <w:tabs>
          <w:tab w:val="left" w:pos="709"/>
          <w:tab w:val="right" w:pos="4530"/>
        </w:tabs>
        <w:spacing w:after="0" w:line="276" w:lineRule="auto"/>
        <w:ind w:left="720" w:hanging="705"/>
        <w:jc w:val="both"/>
        <w:rPr>
          <w:rFonts w:ascii="Arial" w:eastAsia="Times New Roman" w:hAnsi="Arial"/>
          <w:color w:val="auto"/>
          <w:lang w:val="nl-BE"/>
        </w:rPr>
      </w:pPr>
      <w:r w:rsidRPr="00D6747D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-1685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47D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Pr="00D6747D">
        <w:rPr>
          <w:rFonts w:ascii="Arial" w:eastAsia="Times New Roman" w:hAnsi="Arial"/>
          <w:color w:val="auto"/>
          <w:lang w:val="nl-BE"/>
        </w:rPr>
        <w:tab/>
      </w:r>
      <w:r w:rsidRPr="00D6747D">
        <w:rPr>
          <w:rFonts w:ascii="Arial" w:eastAsia="Times New Roman" w:hAnsi="Arial"/>
          <w:b/>
          <w:color w:val="auto"/>
          <w:lang w:val="nl-BE"/>
        </w:rPr>
        <w:t>4</w:t>
      </w:r>
      <w:r w:rsidRPr="00D6747D">
        <w:rPr>
          <w:rFonts w:ascii="Arial" w:eastAsia="Times New Roman" w:hAnsi="Arial"/>
          <w:color w:val="auto"/>
          <w:lang w:val="nl-BE"/>
        </w:rPr>
        <w:t xml:space="preserve">. </w:t>
      </w:r>
      <w:r w:rsidR="008D11F7" w:rsidRPr="00D6747D">
        <w:rPr>
          <w:rFonts w:ascii="Arial" w:eastAsia="Times New Roman" w:hAnsi="Arial"/>
          <w:color w:val="auto"/>
          <w:lang w:val="nl-BE"/>
        </w:rPr>
        <w:t>I</w:t>
      </w:r>
      <w:r w:rsidR="001D6975">
        <w:rPr>
          <w:rFonts w:ascii="Arial" w:eastAsia="Times New Roman" w:hAnsi="Arial"/>
          <w:color w:val="auto"/>
          <w:lang w:val="nl-BE"/>
        </w:rPr>
        <w:t>ndien wettelijk verplicht</w:t>
      </w:r>
      <w:r w:rsidR="00C9076D" w:rsidRPr="00D6747D">
        <w:rPr>
          <w:rFonts w:ascii="Arial" w:eastAsia="Times New Roman" w:hAnsi="Arial"/>
          <w:color w:val="auto"/>
          <w:lang w:val="nl-BE"/>
        </w:rPr>
        <w:t xml:space="preserve">, </w:t>
      </w:r>
      <w:r w:rsidRPr="00D6747D">
        <w:rPr>
          <w:rFonts w:ascii="Arial" w:eastAsia="Times New Roman" w:hAnsi="Arial"/>
          <w:color w:val="auto"/>
          <w:lang w:val="nl-BE"/>
        </w:rPr>
        <w:t>h</w:t>
      </w:r>
      <w:r>
        <w:rPr>
          <w:rFonts w:ascii="Arial" w:eastAsia="Times New Roman" w:hAnsi="Arial"/>
          <w:color w:val="auto"/>
          <w:lang w:val="nl-BE"/>
        </w:rPr>
        <w:t xml:space="preserve">et </w:t>
      </w:r>
      <w:r w:rsidR="001D6975">
        <w:rPr>
          <w:rFonts w:ascii="Arial" w:eastAsia="Times New Roman" w:hAnsi="Arial"/>
          <w:color w:val="auto"/>
          <w:lang w:val="nl-BE"/>
        </w:rPr>
        <w:t xml:space="preserve">meest recente </w:t>
      </w:r>
      <w:r>
        <w:rPr>
          <w:rFonts w:ascii="Arial" w:eastAsia="Times New Roman" w:hAnsi="Arial"/>
          <w:color w:val="auto"/>
          <w:lang w:val="nl-BE"/>
        </w:rPr>
        <w:t>verslag van een bedrijfsrevisor of van een onafhankelijke accountant.</w:t>
      </w:r>
    </w:p>
    <w:p w14:paraId="2F37E1D2" w14:textId="77777777" w:rsidR="007B4083" w:rsidRDefault="007B4083" w:rsidP="00925384">
      <w:pPr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27312794" w14:textId="17C6B9D2" w:rsidR="007B4083" w:rsidRPr="007B4083" w:rsidRDefault="007B4083" w:rsidP="00925384">
      <w:pPr>
        <w:tabs>
          <w:tab w:val="left" w:pos="709"/>
          <w:tab w:val="right" w:pos="4530"/>
        </w:tabs>
        <w:spacing w:after="0" w:line="276" w:lineRule="auto"/>
        <w:ind w:left="705" w:hanging="705"/>
        <w:jc w:val="both"/>
        <w:rPr>
          <w:rFonts w:ascii="Arial" w:eastAsia="Times New Roman" w:hAnsi="Arial"/>
          <w:color w:val="auto"/>
          <w:lang w:val="nl-BE"/>
        </w:rPr>
      </w:pPr>
      <w:r w:rsidRPr="007B4083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23821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083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>
        <w:rPr>
          <w:rFonts w:ascii="Arial" w:eastAsia="Times New Roman" w:hAnsi="Arial"/>
          <w:color w:val="auto"/>
          <w:lang w:val="nl-BE"/>
        </w:rPr>
        <w:tab/>
      </w:r>
      <w:r w:rsidRPr="007B4083">
        <w:rPr>
          <w:rFonts w:ascii="Arial" w:eastAsia="Times New Roman" w:hAnsi="Arial"/>
          <w:b/>
          <w:color w:val="auto"/>
          <w:lang w:val="nl-BE"/>
        </w:rPr>
        <w:t>5</w:t>
      </w:r>
      <w:r w:rsidR="008D11F7">
        <w:rPr>
          <w:rFonts w:ascii="Arial" w:eastAsia="Times New Roman" w:hAnsi="Arial"/>
          <w:color w:val="auto"/>
          <w:lang w:val="nl-BE"/>
        </w:rPr>
        <w:t>. E</w:t>
      </w:r>
      <w:r w:rsidRPr="007B4083">
        <w:rPr>
          <w:rFonts w:ascii="Arial" w:eastAsia="Times New Roman" w:hAnsi="Arial"/>
          <w:color w:val="auto"/>
          <w:lang w:val="nl-BE"/>
        </w:rPr>
        <w:t>en oversch</w:t>
      </w:r>
      <w:r>
        <w:rPr>
          <w:rFonts w:ascii="Arial" w:eastAsia="Times New Roman" w:hAnsi="Arial"/>
          <w:color w:val="auto"/>
          <w:lang w:val="nl-BE"/>
        </w:rPr>
        <w:t>rijvingsformulier of bankattest</w:t>
      </w:r>
      <w:r w:rsidR="00B36573">
        <w:rPr>
          <w:rFonts w:ascii="Arial" w:eastAsia="Times New Roman" w:hAnsi="Arial"/>
          <w:color w:val="auto"/>
          <w:lang w:val="nl-BE"/>
        </w:rPr>
        <w:t xml:space="preserve">, </w:t>
      </w:r>
      <w:r w:rsidR="00B36573" w:rsidRPr="00095116">
        <w:rPr>
          <w:rFonts w:ascii="Arial" w:eastAsia="Times New Roman" w:hAnsi="Arial"/>
          <w:color w:val="auto"/>
          <w:u w:val="single"/>
          <w:lang w:val="nl-BE"/>
        </w:rPr>
        <w:t>tenzij</w:t>
      </w:r>
      <w:r w:rsidR="00B36573">
        <w:rPr>
          <w:rFonts w:ascii="Arial" w:eastAsia="Times New Roman" w:hAnsi="Arial"/>
          <w:color w:val="auto"/>
          <w:lang w:val="nl-BE"/>
        </w:rPr>
        <w:t xml:space="preserve"> u in het verleden reeds een subsidie van de GGC heeft ontvangen en indien uw bankrekeningnummer sindsdien niet veranderd is</w:t>
      </w:r>
      <w:r w:rsidR="00172E33">
        <w:rPr>
          <w:rFonts w:ascii="Arial" w:eastAsia="Times New Roman" w:hAnsi="Arial"/>
          <w:color w:val="auto"/>
          <w:lang w:val="nl-BE"/>
        </w:rPr>
        <w:t>.</w:t>
      </w:r>
    </w:p>
    <w:p w14:paraId="49B927DF" w14:textId="77777777" w:rsidR="003E0A11" w:rsidRDefault="003E0A11" w:rsidP="00925384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5F3B7EC3" w14:textId="5AA55A96" w:rsidR="003E0A11" w:rsidRDefault="009C6284" w:rsidP="00925384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BE"/>
        </w:rPr>
      </w:pPr>
      <w:r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16968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132572">
        <w:rPr>
          <w:rFonts w:ascii="Arial" w:eastAsia="Times New Roman" w:hAnsi="Arial"/>
          <w:color w:val="auto"/>
          <w:lang w:val="nl-BE"/>
        </w:rPr>
        <w:tab/>
      </w:r>
      <w:r w:rsidR="00132572" w:rsidRPr="007B4083">
        <w:rPr>
          <w:rFonts w:ascii="Arial" w:eastAsia="Times New Roman" w:hAnsi="Arial"/>
          <w:b/>
          <w:color w:val="auto"/>
          <w:lang w:val="nl-BE"/>
        </w:rPr>
        <w:t>6</w:t>
      </w:r>
      <w:r>
        <w:rPr>
          <w:rFonts w:ascii="Arial" w:eastAsia="Times New Roman" w:hAnsi="Arial"/>
          <w:color w:val="auto"/>
          <w:lang w:val="nl-BE"/>
        </w:rPr>
        <w:t xml:space="preserve">. </w:t>
      </w:r>
      <w:r w:rsidR="008D11F7">
        <w:rPr>
          <w:rFonts w:ascii="Arial" w:eastAsia="Times New Roman" w:hAnsi="Arial"/>
          <w:color w:val="auto"/>
          <w:lang w:val="nl-BE"/>
        </w:rPr>
        <w:t>E</w:t>
      </w:r>
      <w:r w:rsidR="003E0A11">
        <w:rPr>
          <w:rFonts w:ascii="Arial" w:eastAsia="Times New Roman" w:hAnsi="Arial"/>
          <w:color w:val="auto"/>
          <w:lang w:val="nl-BE"/>
        </w:rPr>
        <w:t xml:space="preserve">en kopie van de </w:t>
      </w:r>
      <w:r w:rsidR="00FB0352">
        <w:rPr>
          <w:rFonts w:ascii="Arial" w:eastAsia="Times New Roman" w:hAnsi="Arial"/>
          <w:color w:val="auto"/>
          <w:lang w:val="nl-BE"/>
        </w:rPr>
        <w:t>s</w:t>
      </w:r>
      <w:r w:rsidR="003E0A11">
        <w:rPr>
          <w:rFonts w:ascii="Arial" w:eastAsia="Times New Roman" w:hAnsi="Arial"/>
          <w:color w:val="auto"/>
          <w:lang w:val="nl-BE"/>
        </w:rPr>
        <w:t>tatuten</w:t>
      </w:r>
      <w:r w:rsidR="0041007B">
        <w:rPr>
          <w:rFonts w:ascii="Arial" w:eastAsia="Times New Roman" w:hAnsi="Arial"/>
          <w:color w:val="auto"/>
          <w:lang w:val="nl-BE"/>
        </w:rPr>
        <w:t xml:space="preserve">, </w:t>
      </w:r>
      <w:r w:rsidR="00B36573" w:rsidRPr="00095116">
        <w:rPr>
          <w:rFonts w:ascii="Arial" w:eastAsia="Times New Roman" w:hAnsi="Arial"/>
          <w:color w:val="auto"/>
          <w:u w:val="single"/>
          <w:lang w:val="nl-BE"/>
        </w:rPr>
        <w:t>tenzij</w:t>
      </w:r>
      <w:r w:rsidR="00B36573">
        <w:rPr>
          <w:rFonts w:ascii="Arial" w:eastAsia="Times New Roman" w:hAnsi="Arial"/>
          <w:color w:val="auto"/>
          <w:lang w:val="nl-BE"/>
        </w:rPr>
        <w:t xml:space="preserve"> de statuten beschikbaar zijn op de website van het Belgisch Staatsblad</w:t>
      </w:r>
      <w:r w:rsidR="00172E33">
        <w:rPr>
          <w:rFonts w:ascii="Arial" w:eastAsia="Times New Roman" w:hAnsi="Arial"/>
          <w:color w:val="auto"/>
          <w:lang w:val="nl-BE"/>
        </w:rPr>
        <w:t>.</w:t>
      </w:r>
    </w:p>
    <w:p w14:paraId="087AD623" w14:textId="77777777" w:rsidR="003E0A11" w:rsidRPr="0057465A" w:rsidRDefault="003E0A11" w:rsidP="00925384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5767"/>
      </w:tblGrid>
      <w:tr w:rsidR="003E0A11" w:rsidRPr="0041295C" w14:paraId="4922C02E" w14:textId="77777777" w:rsidTr="003E0A11">
        <w:trPr>
          <w:jc w:val="center"/>
        </w:trPr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5A147" w14:textId="445BE4D0" w:rsidR="003E0A11" w:rsidRDefault="003E0A11" w:rsidP="0092538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i/>
                <w:color w:val="auto"/>
                <w:lang w:val="nl-BE"/>
              </w:rPr>
              <w:t xml:space="preserve">Eventueel: </w:t>
            </w:r>
            <w:proofErr w:type="spellStart"/>
            <w:r w:rsidR="00FB0352">
              <w:rPr>
                <w:rFonts w:ascii="Arial" w:eastAsia="Times New Roman" w:hAnsi="Arial"/>
                <w:color w:val="auto"/>
                <w:lang w:val="nl-BE"/>
              </w:rPr>
              <w:t>url</w:t>
            </w:r>
            <w:proofErr w:type="spellEnd"/>
            <w:r w:rsidR="00FB0352">
              <w:rPr>
                <w:rFonts w:ascii="Arial" w:eastAsia="Times New Roman" w:hAnsi="Arial"/>
                <w:color w:val="auto"/>
                <w:lang w:val="nl-BE"/>
              </w:rPr>
              <w:t xml:space="preserve"> </w:t>
            </w:r>
            <w:r w:rsidR="0008542D">
              <w:rPr>
                <w:rFonts w:ascii="Arial" w:eastAsia="Times New Roman" w:hAnsi="Arial"/>
                <w:color w:val="auto"/>
                <w:lang w:val="nl-BE"/>
              </w:rPr>
              <w:t xml:space="preserve">van de </w:t>
            </w:r>
            <w:r w:rsidR="00FB0352">
              <w:rPr>
                <w:rFonts w:ascii="Arial" w:eastAsia="Times New Roman" w:hAnsi="Arial"/>
                <w:color w:val="auto"/>
                <w:lang w:val="nl-BE"/>
              </w:rPr>
              <w:t>s</w:t>
            </w:r>
            <w:r>
              <w:rPr>
                <w:rFonts w:ascii="Arial" w:eastAsia="Times New Roman" w:hAnsi="Arial"/>
                <w:color w:val="auto"/>
                <w:lang w:val="nl-BE"/>
              </w:rPr>
              <w:t>tatuten</w:t>
            </w:r>
          </w:p>
        </w:tc>
        <w:tc>
          <w:tcPr>
            <w:tcW w:w="5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91336" w14:textId="77777777" w:rsidR="003E0A11" w:rsidRPr="0041295C" w:rsidRDefault="003E0A11" w:rsidP="00925384">
            <w:pPr>
              <w:spacing w:after="0" w:line="256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8A2856">
              <w:rPr>
                <w:rFonts w:ascii="Arial" w:eastAsia="Times New Roman" w:hAnsi="Arial"/>
                <w:color w:val="auto"/>
                <w:highlight w:val="lightGray"/>
                <w:lang w:val="nl-BE"/>
              </w:rPr>
              <w:t>……….</w:t>
            </w:r>
          </w:p>
        </w:tc>
      </w:tr>
    </w:tbl>
    <w:p w14:paraId="4F3DE287" w14:textId="59EE71DF" w:rsidR="00DC4F65" w:rsidRDefault="00DC4F65" w:rsidP="00925384">
      <w:pPr>
        <w:tabs>
          <w:tab w:val="right" w:pos="3495"/>
        </w:tabs>
        <w:spacing w:after="0" w:line="276" w:lineRule="auto"/>
        <w:jc w:val="both"/>
        <w:rPr>
          <w:rFonts w:ascii="Arial" w:eastAsia="Times New Roman" w:hAnsi="Arial"/>
          <w:color w:val="auto"/>
          <w:lang w:val="nl-BE"/>
        </w:rPr>
      </w:pPr>
    </w:p>
    <w:p w14:paraId="1E3C7815" w14:textId="163587DF" w:rsidR="00430BCD" w:rsidRPr="00915A06" w:rsidRDefault="00430BCD" w:rsidP="00925384">
      <w:pPr>
        <w:spacing w:after="0" w:line="276" w:lineRule="auto"/>
        <w:ind w:left="709" w:hanging="709"/>
        <w:jc w:val="both"/>
        <w:rPr>
          <w:rFonts w:ascii="Arial" w:eastAsia="Times New Roman" w:hAnsi="Arial"/>
          <w:color w:val="auto"/>
          <w:lang w:val="nl-BE"/>
        </w:rPr>
      </w:pPr>
      <w:r w:rsidRPr="00915A06">
        <w:rPr>
          <w:rFonts w:ascii="Arial" w:eastAsia="Times New Roman" w:hAnsi="Arial"/>
          <w:color w:val="auto"/>
          <w:lang w:val="nl-BE"/>
        </w:rPr>
        <w:t xml:space="preserve">     </w:t>
      </w:r>
      <w:sdt>
        <w:sdtPr>
          <w:rPr>
            <w:rFonts w:ascii="Arial" w:eastAsia="Times New Roman" w:hAnsi="Arial"/>
            <w:color w:val="auto"/>
            <w:lang w:val="nl-BE"/>
          </w:rPr>
          <w:id w:val="20699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A06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Pr="00915A06">
        <w:rPr>
          <w:rFonts w:ascii="Arial" w:eastAsia="Times New Roman" w:hAnsi="Arial"/>
          <w:color w:val="auto"/>
          <w:lang w:val="nl-BE"/>
        </w:rPr>
        <w:tab/>
      </w:r>
      <w:r w:rsidRPr="00915A06">
        <w:rPr>
          <w:rFonts w:ascii="Arial" w:eastAsia="Times New Roman" w:hAnsi="Arial"/>
          <w:b/>
          <w:color w:val="auto"/>
          <w:lang w:val="nl-BE"/>
        </w:rPr>
        <w:t>7</w:t>
      </w:r>
      <w:r w:rsidRPr="00915A06">
        <w:rPr>
          <w:rFonts w:ascii="Arial" w:eastAsia="Times New Roman" w:hAnsi="Arial"/>
          <w:color w:val="auto"/>
          <w:lang w:val="nl-BE"/>
        </w:rPr>
        <w:t>. Indien van toepassing (zie I.4. Interne controle)</w:t>
      </w:r>
      <w:r w:rsidR="00925384" w:rsidRPr="00915A06">
        <w:rPr>
          <w:rFonts w:ascii="Arial" w:eastAsia="Times New Roman" w:hAnsi="Arial"/>
          <w:color w:val="auto"/>
          <w:lang w:val="nl-BE"/>
        </w:rPr>
        <w:t xml:space="preserve">, de door de bevoegde interne organen goedgekeurde </w:t>
      </w:r>
      <w:r w:rsidRPr="00915A06">
        <w:rPr>
          <w:rFonts w:ascii="Arial" w:eastAsia="Times New Roman" w:hAnsi="Arial"/>
          <w:color w:val="auto"/>
          <w:lang w:val="nl-BE"/>
        </w:rPr>
        <w:t>procedures met betrekking tot het aankoop- en betalingsproces, met inbegrip van functiescheiding.</w:t>
      </w:r>
    </w:p>
    <w:p w14:paraId="12CB67F1" w14:textId="5984E674" w:rsid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573121EC" w14:textId="37571A22" w:rsidR="008D11F7" w:rsidRPr="008D11F7" w:rsidRDefault="008D11F7" w:rsidP="008D11F7">
      <w:pPr>
        <w:tabs>
          <w:tab w:val="right" w:pos="2955"/>
        </w:tabs>
        <w:spacing w:after="0"/>
        <w:rPr>
          <w:rFonts w:ascii="Arial" w:eastAsia="Times New Roman" w:hAnsi="Arial"/>
          <w:b/>
          <w:u w:val="single"/>
          <w:lang w:val="nl-BE"/>
        </w:rPr>
      </w:pPr>
      <w:r w:rsidRPr="00B95EE9">
        <w:rPr>
          <w:rFonts w:ascii="Arial" w:eastAsia="Times New Roman" w:hAnsi="Arial"/>
          <w:b/>
          <w:u w:val="single"/>
          <w:lang w:val="nl-BE"/>
        </w:rPr>
        <w:t xml:space="preserve">III.2. </w:t>
      </w:r>
      <w:r w:rsidRPr="008D11F7">
        <w:rPr>
          <w:rFonts w:ascii="Arial" w:eastAsia="Times New Roman" w:hAnsi="Arial"/>
          <w:b/>
          <w:u w:val="single"/>
          <w:lang w:val="nl-BE"/>
        </w:rPr>
        <w:t>De activiteit waarvoor u een subsidieaanvraag indient</w:t>
      </w:r>
    </w:p>
    <w:p w14:paraId="1BA4414E" w14:textId="39E80FE7" w:rsid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16B6F660" w14:textId="6C26EDA6" w:rsid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  <w:r>
        <w:rPr>
          <w:rFonts w:ascii="Arial" w:eastAsia="Times New Roman" w:hAnsi="Arial"/>
          <w:color w:val="auto"/>
          <w:lang w:val="nl-BE"/>
        </w:rPr>
        <w:t>Voeg bij uw aanvraag:</w:t>
      </w:r>
    </w:p>
    <w:p w14:paraId="2C77DD09" w14:textId="77777777" w:rsidR="008D11F7" w:rsidRPr="008D11F7" w:rsidRDefault="008D11F7" w:rsidP="00DC4F65">
      <w:pPr>
        <w:tabs>
          <w:tab w:val="right" w:pos="3495"/>
        </w:tabs>
        <w:spacing w:after="0" w:line="276" w:lineRule="auto"/>
        <w:rPr>
          <w:rFonts w:ascii="Arial" w:eastAsia="Times New Roman" w:hAnsi="Arial"/>
          <w:color w:val="auto"/>
          <w:lang w:val="nl-BE"/>
        </w:rPr>
      </w:pPr>
    </w:p>
    <w:p w14:paraId="0C25D272" w14:textId="505CDEBC" w:rsidR="00F310DF" w:rsidRPr="00154B4B" w:rsidRDefault="00DC4F65" w:rsidP="00DC4F65">
      <w:pPr>
        <w:spacing w:after="0" w:line="276" w:lineRule="auto"/>
        <w:rPr>
          <w:rFonts w:ascii="Arial" w:eastAsia="Times New Roman" w:hAnsi="Arial"/>
          <w:color w:val="auto"/>
          <w:lang w:val="nl-BE"/>
        </w:rPr>
      </w:pPr>
      <w:r w:rsidRPr="008D11F7">
        <w:rPr>
          <w:rFonts w:ascii="Arial" w:eastAsia="Times New Roman" w:hAnsi="Arial"/>
          <w:color w:val="auto"/>
          <w:lang w:val="nl-BE"/>
        </w:rPr>
        <w:t xml:space="preserve">  </w:t>
      </w:r>
      <w:r w:rsidRPr="00430BCD">
        <w:rPr>
          <w:rFonts w:ascii="Arial" w:eastAsia="Times New Roman" w:hAnsi="Arial"/>
          <w:color w:val="auto"/>
          <w:lang w:val="nl-BE"/>
        </w:rPr>
        <w:t xml:space="preserve">   </w:t>
      </w:r>
      <w:sdt>
        <w:sdtPr>
          <w:rPr>
            <w:rFonts w:ascii="Arial" w:eastAsia="Times New Roman" w:hAnsi="Arial"/>
            <w:color w:val="auto"/>
            <w:lang w:val="nl-BE"/>
          </w:rPr>
          <w:id w:val="-140413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BCD">
            <w:rPr>
              <w:rFonts w:ascii="MS Gothic" w:eastAsia="MS Gothic" w:hAnsi="MS Gothic" w:hint="eastAsia"/>
              <w:color w:val="auto"/>
              <w:lang w:val="nl-BE"/>
            </w:rPr>
            <w:t>☐</w:t>
          </w:r>
        </w:sdtContent>
      </w:sdt>
      <w:r w:rsidR="00451ABF" w:rsidRPr="00430BCD">
        <w:rPr>
          <w:rFonts w:ascii="Arial" w:eastAsia="Times New Roman" w:hAnsi="Arial"/>
          <w:color w:val="auto"/>
          <w:lang w:val="nl-BE"/>
        </w:rPr>
        <w:tab/>
      </w:r>
      <w:r w:rsidR="00430BCD" w:rsidRPr="00430BCD">
        <w:rPr>
          <w:rFonts w:ascii="Arial" w:eastAsia="Times New Roman" w:hAnsi="Arial"/>
          <w:b/>
          <w:color w:val="auto"/>
          <w:lang w:val="nl-BE"/>
        </w:rPr>
        <w:t>8</w:t>
      </w:r>
      <w:r w:rsidRPr="00430BCD">
        <w:rPr>
          <w:rFonts w:ascii="Arial" w:eastAsia="Times New Roman" w:hAnsi="Arial"/>
          <w:color w:val="auto"/>
          <w:lang w:val="nl-BE"/>
        </w:rPr>
        <w:t>.</w:t>
      </w:r>
      <w:r w:rsidR="008D11F7" w:rsidRPr="00430BCD">
        <w:rPr>
          <w:rFonts w:ascii="Arial" w:eastAsia="Times New Roman" w:hAnsi="Arial"/>
          <w:color w:val="auto"/>
          <w:lang w:val="nl-BE"/>
        </w:rPr>
        <w:t xml:space="preserve"> E</w:t>
      </w:r>
      <w:r w:rsidR="00DA5530" w:rsidRPr="00430BCD">
        <w:rPr>
          <w:rFonts w:ascii="Arial" w:eastAsia="Times New Roman" w:hAnsi="Arial"/>
          <w:color w:val="auto"/>
          <w:lang w:val="nl-BE"/>
        </w:rPr>
        <w:t>en</w:t>
      </w:r>
      <w:r w:rsidR="00F310DF" w:rsidRPr="00430BCD">
        <w:rPr>
          <w:rFonts w:ascii="Arial" w:eastAsia="Times New Roman" w:hAnsi="Arial"/>
          <w:color w:val="auto"/>
          <w:lang w:val="nl-BE"/>
        </w:rPr>
        <w:t xml:space="preserve"> </w:t>
      </w:r>
      <w:r w:rsidR="00F310DF" w:rsidRPr="00154B4B">
        <w:rPr>
          <w:rFonts w:ascii="Arial" w:eastAsia="Times New Roman" w:hAnsi="Arial"/>
          <w:color w:val="auto"/>
          <w:lang w:val="nl-BE"/>
        </w:rPr>
        <w:t>begroting van de activiteit.</w:t>
      </w:r>
    </w:p>
    <w:p w14:paraId="1C396646" w14:textId="02F9C4BF" w:rsidR="00AA0B2C" w:rsidRPr="00154B4B" w:rsidRDefault="00D6747D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De begroting betreft </w:t>
      </w:r>
      <w:r w:rsidR="00AA0B2C" w:rsidRPr="00154B4B">
        <w:rPr>
          <w:rFonts w:ascii="Arial" w:eastAsia="Times New Roman" w:hAnsi="Arial"/>
          <w:b/>
          <w:i/>
          <w:color w:val="auto"/>
          <w:sz w:val="18"/>
          <w:u w:val="single"/>
          <w:lang w:val="nl-BE"/>
        </w:rPr>
        <w:t>niet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de organisatie in het algemeen. Gelieve duidelijk</w:t>
      </w:r>
      <w:r w:rsidR="008D11F7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het nodige budget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aan te geven</w:t>
      </w:r>
      <w:r w:rsidR="008D11F7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en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</w:t>
      </w:r>
      <w:r w:rsidR="00BE561B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het gedeelte waarvoor u de subsidieaanvraag indient </w:t>
      </w:r>
      <w:r w:rsidR="00510EC1" w:rsidRPr="00154B4B">
        <w:rPr>
          <w:rFonts w:ascii="Arial" w:eastAsia="Times New Roman" w:hAnsi="Arial"/>
          <w:i/>
          <w:color w:val="auto"/>
          <w:sz w:val="18"/>
          <w:lang w:val="nl-BE"/>
        </w:rPr>
        <w:t>(totaal bedrag vs. bedrag ten laste van de GGC)</w:t>
      </w:r>
      <w:r w:rsidR="00AA0B2C"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. </w:t>
      </w:r>
    </w:p>
    <w:p w14:paraId="5DCE04D6" w14:textId="1FD33136" w:rsidR="008D11F7" w:rsidRPr="00154B4B" w:rsidRDefault="008D11F7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</w:p>
    <w:p w14:paraId="0413B206" w14:textId="6B4C1EDF" w:rsidR="00D6747D" w:rsidRDefault="00D6747D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  <w:r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Om u te helpen heeft de administratie een template ontwikkeld. Wij </w:t>
      </w:r>
      <w:r w:rsidR="00D7649F">
        <w:rPr>
          <w:rFonts w:ascii="Arial" w:eastAsia="Times New Roman" w:hAnsi="Arial"/>
          <w:i/>
          <w:color w:val="auto"/>
          <w:sz w:val="18"/>
          <w:lang w:val="nl-BE"/>
        </w:rPr>
        <w:t>vragen</w:t>
      </w:r>
      <w:r w:rsidRPr="00154B4B">
        <w:rPr>
          <w:rFonts w:ascii="Arial" w:eastAsia="Times New Roman" w:hAnsi="Arial"/>
          <w:i/>
          <w:color w:val="auto"/>
          <w:sz w:val="18"/>
          <w:lang w:val="nl-BE"/>
        </w:rPr>
        <w:t xml:space="preserve"> u dit document te gebruiken. Indien u oordeelt dat dit document niet aangepast is aan uw aanvraag, kan u een ander document gebruiken.</w:t>
      </w:r>
      <w:r w:rsidR="003F56FA">
        <w:rPr>
          <w:rFonts w:ascii="Arial" w:eastAsia="Times New Roman" w:hAnsi="Arial"/>
          <w:i/>
          <w:color w:val="auto"/>
          <w:sz w:val="18"/>
          <w:lang w:val="nl-BE"/>
        </w:rPr>
        <w:t xml:space="preserve"> U vindt deze template op de website van de GGC.</w:t>
      </w:r>
    </w:p>
    <w:p w14:paraId="61E9CE4C" w14:textId="254C111F" w:rsidR="00B36573" w:rsidRDefault="00B36573" w:rsidP="00AA0B2C">
      <w:pPr>
        <w:spacing w:after="0" w:line="276" w:lineRule="auto"/>
        <w:ind w:left="720"/>
        <w:jc w:val="both"/>
        <w:rPr>
          <w:rFonts w:ascii="Arial" w:eastAsia="Times New Roman" w:hAnsi="Arial"/>
          <w:i/>
          <w:color w:val="auto"/>
          <w:sz w:val="18"/>
          <w:lang w:val="nl-BE"/>
        </w:rPr>
      </w:pPr>
    </w:p>
    <w:p w14:paraId="3D4038A5" w14:textId="77777777" w:rsidR="00AA0B2C" w:rsidRDefault="00AA0B2C">
      <w:pPr>
        <w:suppressAutoHyphens w:val="0"/>
        <w:spacing w:after="0" w:line="240" w:lineRule="auto"/>
        <w:rPr>
          <w:rFonts w:ascii="Arial" w:eastAsia="Times New Roman" w:hAnsi="Arial"/>
          <w:i/>
          <w:color w:val="auto"/>
          <w:lang w:val="nl-BE"/>
        </w:rPr>
      </w:pPr>
      <w:r>
        <w:rPr>
          <w:rFonts w:ascii="Arial" w:eastAsia="Times New Roman" w:hAnsi="Arial"/>
          <w:i/>
          <w:color w:val="auto"/>
          <w:lang w:val="nl-BE"/>
        </w:rPr>
        <w:br w:type="page"/>
      </w:r>
    </w:p>
    <w:p w14:paraId="5684856C" w14:textId="0AADB78D" w:rsidR="00A369D4" w:rsidRDefault="00DA5530">
      <w:pPr>
        <w:suppressAutoHyphens w:val="0"/>
        <w:spacing w:after="0" w:line="240" w:lineRule="auto"/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</w:pP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lastRenderedPageBreak/>
        <w:t>IV</w:t>
      </w:r>
      <w:r w:rsidRPr="000D510A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.</w:t>
      </w:r>
      <w:r w:rsidRPr="000D510A">
        <w:rPr>
          <w:rFonts w:ascii="Arial" w:eastAsia="Times New Roman" w:hAnsi="Arial"/>
          <w:color w:val="auto"/>
          <w:sz w:val="24"/>
          <w:szCs w:val="24"/>
          <w:u w:val="single"/>
          <w:lang w:val="nl-BE"/>
        </w:rPr>
        <w:t xml:space="preserve"> </w:t>
      </w:r>
      <w:r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 xml:space="preserve">Verklaring </w:t>
      </w:r>
      <w:r w:rsidR="00AA0B2C">
        <w:rPr>
          <w:rFonts w:ascii="Arial" w:eastAsia="Times New Roman" w:hAnsi="Arial"/>
          <w:b/>
          <w:color w:val="auto"/>
          <w:sz w:val="24"/>
          <w:szCs w:val="24"/>
          <w:u w:val="single"/>
          <w:lang w:val="nl-BE"/>
        </w:rPr>
        <w:t>op erewoord</w:t>
      </w:r>
    </w:p>
    <w:p w14:paraId="642FC3B8" w14:textId="44053F9E" w:rsidR="0025059C" w:rsidRDefault="0025059C" w:rsidP="0025059C">
      <w:pPr>
        <w:spacing w:after="0" w:line="276" w:lineRule="auto"/>
        <w:rPr>
          <w:color w:val="auto"/>
          <w:lang w:val="nl-BE"/>
        </w:rPr>
      </w:pPr>
      <w:bookmarkStart w:id="134" w:name="OP4_W1DU0JWn"/>
      <w:bookmarkStart w:id="135" w:name="S203"/>
      <w:bookmarkStart w:id="136" w:name="S212"/>
      <w:bookmarkEnd w:id="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738A" w:rsidRPr="00D25568" w14:paraId="744E847A" w14:textId="77777777" w:rsidTr="00E10DF0">
        <w:tc>
          <w:tcPr>
            <w:tcW w:w="9062" w:type="dxa"/>
            <w:gridSpan w:val="2"/>
            <w:vAlign w:val="center"/>
          </w:tcPr>
          <w:p w14:paraId="02D65A30" w14:textId="3D5C4769" w:rsidR="004E738A" w:rsidRPr="004E738A" w:rsidRDefault="004E738A" w:rsidP="00E10DF0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 w:rsidRPr="004E738A">
              <w:rPr>
                <w:rFonts w:ascii="Arial" w:hAnsi="Arial"/>
                <w:lang w:val="nl-BE"/>
              </w:rPr>
              <w:t xml:space="preserve">Ik </w:t>
            </w:r>
            <w:r w:rsidRPr="004E738A">
              <w:rPr>
                <w:rFonts w:ascii="Arial" w:eastAsia="Times New Roman" w:hAnsi="Arial"/>
                <w:color w:val="auto"/>
                <w:lang w:val="nl-BE"/>
              </w:rPr>
              <w:t>verklaar dat alle gegevens in dit formulier naar waarheid zijn ingevuld.</w:t>
            </w:r>
          </w:p>
        </w:tc>
      </w:tr>
      <w:tr w:rsidR="004E738A" w:rsidRPr="00D25568" w14:paraId="349B4476" w14:textId="77777777" w:rsidTr="00E10DF0">
        <w:tc>
          <w:tcPr>
            <w:tcW w:w="9062" w:type="dxa"/>
            <w:gridSpan w:val="2"/>
            <w:vAlign w:val="center"/>
          </w:tcPr>
          <w:p w14:paraId="5FE02293" w14:textId="18B712A3" w:rsidR="004E738A" w:rsidRPr="004E738A" w:rsidRDefault="004E738A" w:rsidP="00E10DF0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Ik bevestig gemachtigd te zijn dit aanvraagformulier in te dienen.</w:t>
            </w:r>
          </w:p>
        </w:tc>
      </w:tr>
      <w:tr w:rsidR="004E738A" w:rsidRPr="00D25568" w14:paraId="33B35930" w14:textId="77777777" w:rsidTr="00B60732"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26FC2F67" w14:textId="3099E19E" w:rsidR="00B60732" w:rsidRPr="004E738A" w:rsidRDefault="004E738A" w:rsidP="00E10DF0">
            <w:pPr>
              <w:spacing w:after="200" w:line="240" w:lineRule="auto"/>
              <w:jc w:val="both"/>
              <w:rPr>
                <w:rFonts w:ascii="Arial" w:eastAsia="Times New Roman" w:hAnsi="Arial"/>
                <w:color w:val="auto"/>
                <w:lang w:val="nl-BE"/>
              </w:rPr>
            </w:pPr>
            <w:r>
              <w:rPr>
                <w:rFonts w:ascii="Arial" w:eastAsia="Times New Roman" w:hAnsi="Arial"/>
                <w:color w:val="auto"/>
                <w:lang w:val="nl-BE"/>
              </w:rPr>
              <w:t>Ik bevestig op de hoogte te zijn van de wetgeving inzake overheidsopdrachten.</w:t>
            </w:r>
          </w:p>
        </w:tc>
      </w:tr>
      <w:tr w:rsidR="00B60732" w:rsidRPr="00D25568" w14:paraId="09D1D95D" w14:textId="77777777" w:rsidTr="00B60732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0AE4E27F" w14:textId="77777777" w:rsidR="00B60732" w:rsidRPr="004E738A" w:rsidRDefault="00B60732" w:rsidP="004E738A">
            <w:pPr>
              <w:pStyle w:val="Lijstalinea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</w:p>
        </w:tc>
      </w:tr>
      <w:tr w:rsidR="00B60732" w:rsidRPr="00D25568" w14:paraId="7BAE478E" w14:textId="77777777" w:rsidTr="00B60732">
        <w:tc>
          <w:tcPr>
            <w:tcW w:w="9062" w:type="dxa"/>
            <w:gridSpan w:val="2"/>
            <w:tcBorders>
              <w:top w:val="nil"/>
              <w:bottom w:val="nil"/>
            </w:tcBorders>
            <w:vAlign w:val="center"/>
          </w:tcPr>
          <w:p w14:paraId="3FE97EB2" w14:textId="2CB137E0" w:rsidR="00B60732" w:rsidRPr="004E738A" w:rsidRDefault="00B60732" w:rsidP="00824E9A">
            <w:pPr>
              <w:pStyle w:val="Lijstalinea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4"/>
                <w:lang w:val="nl-BE"/>
              </w:rPr>
            </w:pPr>
            <w:r>
              <w:rPr>
                <w:rFonts w:ascii="Arial" w:hAnsi="Arial" w:cs="Arial"/>
                <w:sz w:val="20"/>
                <w:szCs w:val="24"/>
                <w:lang w:val="nl-BE"/>
              </w:rPr>
              <w:t xml:space="preserve">Ik ga ermee akkoord dat de GGC de persoonsgegevens die zij in dit aanvraagformulier vraagt, verwerkt in het kader van </w:t>
            </w:r>
            <w:r w:rsidR="00584F70">
              <w:rPr>
                <w:rFonts w:ascii="Arial" w:hAnsi="Arial" w:cs="Arial"/>
                <w:sz w:val="20"/>
                <w:szCs w:val="24"/>
                <w:lang w:val="nl-BE"/>
              </w:rPr>
              <w:t xml:space="preserve">de uitoefening van haar taken, en in het bijzonder </w:t>
            </w:r>
            <w:r>
              <w:rPr>
                <w:rFonts w:ascii="Arial" w:hAnsi="Arial" w:cs="Arial"/>
                <w:sz w:val="20"/>
                <w:szCs w:val="24"/>
                <w:lang w:val="nl-BE"/>
              </w:rPr>
              <w:t>het eventueel toekennen van een facultatie</w:t>
            </w:r>
            <w:r w:rsidR="00824E9A">
              <w:rPr>
                <w:rFonts w:ascii="Arial" w:hAnsi="Arial" w:cs="Arial"/>
                <w:sz w:val="20"/>
                <w:szCs w:val="24"/>
                <w:lang w:val="nl-BE"/>
              </w:rPr>
              <w:t>ve subsidie. Meer info over de privacy policy van de GGC is terug te vinden op de website</w:t>
            </w:r>
            <w:r w:rsidR="00381AC0">
              <w:rPr>
                <w:rFonts w:ascii="Arial" w:hAnsi="Arial" w:cs="Arial"/>
                <w:sz w:val="20"/>
                <w:szCs w:val="24"/>
                <w:lang w:val="nl-BE"/>
              </w:rPr>
              <w:t>.</w:t>
            </w:r>
          </w:p>
        </w:tc>
      </w:tr>
      <w:tr w:rsidR="00E10DF0" w:rsidRPr="00D25568" w14:paraId="5E1F5019" w14:textId="77777777" w:rsidTr="00B60732">
        <w:tc>
          <w:tcPr>
            <w:tcW w:w="906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2905C9E6" w14:textId="77777777" w:rsidR="00E10DF0" w:rsidRPr="004E738A" w:rsidRDefault="00E10DF0" w:rsidP="004E738A">
            <w:pPr>
              <w:pStyle w:val="Lijstalinea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</w:p>
        </w:tc>
      </w:tr>
      <w:tr w:rsidR="004E738A" w:rsidRPr="0017558E" w14:paraId="51281CAF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EDA14" w14:textId="32AD5413" w:rsidR="004E738A" w:rsidRPr="004E738A" w:rsidRDefault="004E738A" w:rsidP="004E738A">
            <w:pPr>
              <w:pStyle w:val="Lijstalinea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60F874" w14:textId="76BCD114" w:rsidR="004E738A" w:rsidRPr="004E738A" w:rsidRDefault="00B95EE9" w:rsidP="00B95EE9">
            <w:pPr>
              <w:pStyle w:val="Lijstalinea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B95EE9" w14:paraId="0F8F4585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8643C" w14:textId="3034FF8E" w:rsidR="004E738A" w:rsidRPr="004E738A" w:rsidRDefault="004E738A" w:rsidP="004E738A">
            <w:pPr>
              <w:pStyle w:val="Lijstalinea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Voornaam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0A2737" w14:textId="14FF1E9A" w:rsidR="004E738A" w:rsidRPr="004E738A" w:rsidRDefault="00B95EE9" w:rsidP="00B95EE9">
            <w:pPr>
              <w:pStyle w:val="Lijstalinea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B95EE9" w14:paraId="5A87A415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E609D" w14:textId="224C8D61" w:rsidR="004E738A" w:rsidRPr="004E738A" w:rsidRDefault="004E738A" w:rsidP="004E738A">
            <w:pPr>
              <w:pStyle w:val="Lijstalinea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Functie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AD4046" w14:textId="0431D45B" w:rsidR="004E738A" w:rsidRPr="004E738A" w:rsidRDefault="00B95EE9" w:rsidP="00B95EE9">
            <w:pPr>
              <w:pStyle w:val="Lijstalinea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  <w:tr w:rsidR="004E738A" w:rsidRPr="00B95EE9" w14:paraId="5B19A02E" w14:textId="77777777" w:rsidTr="00E10DF0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21702" w14:textId="2A124873" w:rsidR="004E738A" w:rsidRPr="004E738A" w:rsidRDefault="004E738A" w:rsidP="004E738A">
            <w:pPr>
              <w:pStyle w:val="Lijstalinea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4E738A">
              <w:rPr>
                <w:rFonts w:ascii="Arial" w:hAnsi="Arial" w:cs="Arial"/>
                <w:sz w:val="20"/>
                <w:szCs w:val="24"/>
                <w:lang w:val="nl-BE"/>
              </w:rPr>
              <w:t>Datum</w:t>
            </w:r>
          </w:p>
        </w:tc>
        <w:tc>
          <w:tcPr>
            <w:tcW w:w="4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A961CB" w14:textId="3F85732C" w:rsidR="004E738A" w:rsidRPr="004E738A" w:rsidRDefault="00B95EE9" w:rsidP="00B95EE9">
            <w:pPr>
              <w:pStyle w:val="Lijstalinea"/>
              <w:spacing w:line="240" w:lineRule="auto"/>
              <w:ind w:left="0"/>
              <w:rPr>
                <w:rFonts w:ascii="Arial" w:hAnsi="Arial" w:cs="Arial"/>
                <w:sz w:val="20"/>
                <w:szCs w:val="24"/>
                <w:lang w:val="nl-BE"/>
              </w:rPr>
            </w:pPr>
            <w:r w:rsidRPr="00026016">
              <w:rPr>
                <w:rFonts w:ascii="Arial" w:eastAsia="Times New Roman" w:hAnsi="Arial"/>
                <w:highlight w:val="lightGray"/>
              </w:rPr>
              <w:t>……….</w:t>
            </w:r>
          </w:p>
        </w:tc>
      </w:tr>
    </w:tbl>
    <w:p w14:paraId="17744662" w14:textId="32DB4D35" w:rsidR="0070226F" w:rsidRPr="00E10DF0" w:rsidRDefault="0070226F" w:rsidP="00F66F87">
      <w:pPr>
        <w:pStyle w:val="Lijstalinea"/>
        <w:ind w:left="0"/>
        <w:rPr>
          <w:rFonts w:ascii="Arial" w:hAnsi="Arial" w:cs="Arial"/>
          <w:sz w:val="24"/>
          <w:szCs w:val="24"/>
          <w:lang w:val="nl-BE"/>
        </w:rPr>
      </w:pPr>
    </w:p>
    <w:p w14:paraId="528BCAD2" w14:textId="33010A56" w:rsidR="00E10DF0" w:rsidRDefault="00E10DF0" w:rsidP="00F66F87">
      <w:pPr>
        <w:pStyle w:val="Lijstalinea"/>
        <w:ind w:left="0"/>
        <w:rPr>
          <w:rFonts w:ascii="Arial" w:hAnsi="Arial" w:cs="Arial"/>
          <w:sz w:val="20"/>
          <w:szCs w:val="20"/>
          <w:lang w:val="nl-BE"/>
        </w:rPr>
      </w:pPr>
      <w:r w:rsidRPr="00E10DF0">
        <w:rPr>
          <w:rFonts w:ascii="Arial" w:hAnsi="Arial" w:cs="Arial"/>
          <w:sz w:val="20"/>
          <w:szCs w:val="20"/>
          <w:lang w:val="nl-BE"/>
        </w:rPr>
        <w:t>Handtekening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</w:tblGrid>
      <w:tr w:rsidR="00E10DF0" w14:paraId="58CAE8AC" w14:textId="77777777" w:rsidTr="00E10DF0">
        <w:trPr>
          <w:trHeight w:val="1889"/>
        </w:trPr>
        <w:tc>
          <w:tcPr>
            <w:tcW w:w="3505" w:type="dxa"/>
          </w:tcPr>
          <w:p w14:paraId="2868D548" w14:textId="77777777" w:rsidR="00E10DF0" w:rsidRDefault="00E10DF0" w:rsidP="00F66F87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49F64FB8" w14:textId="77777777" w:rsidR="00E10DF0" w:rsidRPr="00E10DF0" w:rsidRDefault="00E10DF0" w:rsidP="00F66F87">
      <w:pPr>
        <w:pStyle w:val="Lijstalinea"/>
        <w:ind w:left="0"/>
        <w:rPr>
          <w:rFonts w:ascii="Arial" w:hAnsi="Arial" w:cs="Arial"/>
          <w:sz w:val="20"/>
          <w:szCs w:val="20"/>
          <w:lang w:val="nl-BE"/>
        </w:rPr>
      </w:pPr>
    </w:p>
    <w:sectPr w:rsidR="00E10DF0" w:rsidRPr="00E10DF0" w:rsidSect="0041295C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2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2619C" w14:textId="77777777" w:rsidR="00015DCA" w:rsidRDefault="00015DCA">
      <w:pPr>
        <w:spacing w:after="0" w:line="240" w:lineRule="auto"/>
      </w:pPr>
      <w:r>
        <w:separator/>
      </w:r>
    </w:p>
  </w:endnote>
  <w:endnote w:type="continuationSeparator" w:id="0">
    <w:p w14:paraId="7C0C99A4" w14:textId="77777777" w:rsidR="00015DCA" w:rsidRDefault="0001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eelawadee UI Semilight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62D8" w14:textId="5B3E6E48" w:rsidR="0052394B" w:rsidRPr="00533301" w:rsidRDefault="0052394B" w:rsidP="00533301">
    <w:pPr>
      <w:pStyle w:val="Voettekst"/>
      <w:tabs>
        <w:tab w:val="right" w:pos="9072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25568" w:rsidRPr="00D25568"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9226" w14:textId="77777777" w:rsidR="00015DCA" w:rsidRDefault="00015DCA">
      <w:pPr>
        <w:spacing w:after="0" w:line="240" w:lineRule="auto"/>
      </w:pPr>
      <w:r>
        <w:separator/>
      </w:r>
    </w:p>
  </w:footnote>
  <w:footnote w:type="continuationSeparator" w:id="0">
    <w:p w14:paraId="32DA5FE2" w14:textId="77777777" w:rsidR="00015DCA" w:rsidRDefault="00015DCA">
      <w:pPr>
        <w:spacing w:after="0" w:line="240" w:lineRule="auto"/>
      </w:pPr>
      <w:r>
        <w:continuationSeparator/>
      </w:r>
    </w:p>
  </w:footnote>
  <w:footnote w:id="1">
    <w:p w14:paraId="0D92D284" w14:textId="7B93F1BA" w:rsidR="00430BCD" w:rsidRPr="00430BCD" w:rsidRDefault="00430BCD" w:rsidP="00074E6A">
      <w:pPr>
        <w:pStyle w:val="Voetnoottekst"/>
        <w:spacing w:after="0" w:line="240" w:lineRule="auto"/>
        <w:ind w:left="0" w:firstLine="0"/>
        <w:jc w:val="both"/>
        <w:rPr>
          <w:rFonts w:ascii="Arial" w:hAnsi="Arial"/>
          <w:sz w:val="16"/>
          <w:szCs w:val="16"/>
          <w:lang w:val="nl-BE"/>
        </w:rPr>
      </w:pPr>
      <w:r>
        <w:rPr>
          <w:rStyle w:val="Voetnootmarkering"/>
        </w:rPr>
        <w:footnoteRef/>
      </w:r>
      <w:r w:rsidRPr="00431744">
        <w:rPr>
          <w:lang w:val="nl-BE"/>
        </w:rPr>
        <w:t xml:space="preserve"> </w:t>
      </w:r>
      <w:r>
        <w:rPr>
          <w:rFonts w:ascii="Arial" w:hAnsi="Arial"/>
          <w:sz w:val="16"/>
          <w:szCs w:val="16"/>
          <w:lang w:val="nl-BE"/>
        </w:rPr>
        <w:t>Interne controle is een intern proces dat bestemd is om risico’s op fraude te beheersen.</w:t>
      </w:r>
    </w:p>
  </w:footnote>
  <w:footnote w:id="2">
    <w:p w14:paraId="301D5367" w14:textId="1EBA91E7" w:rsidR="0052394B" w:rsidRPr="000742D4" w:rsidRDefault="0052394B" w:rsidP="003145C8">
      <w:pPr>
        <w:pStyle w:val="Voetnoottekst"/>
        <w:spacing w:after="0" w:line="240" w:lineRule="auto"/>
        <w:ind w:left="0" w:firstLine="0"/>
        <w:jc w:val="both"/>
        <w:rPr>
          <w:rFonts w:ascii="Arial" w:hAnsi="Arial"/>
          <w:sz w:val="18"/>
          <w:szCs w:val="18"/>
          <w:lang w:val="nl-BE"/>
        </w:rPr>
      </w:pPr>
      <w:r w:rsidRPr="000742D4">
        <w:rPr>
          <w:rStyle w:val="Voetnootmarkering"/>
          <w:rFonts w:ascii="Arial" w:hAnsi="Arial"/>
          <w:sz w:val="16"/>
          <w:szCs w:val="18"/>
        </w:rPr>
        <w:footnoteRef/>
      </w:r>
      <w:r w:rsidRPr="000742D4">
        <w:rPr>
          <w:rFonts w:ascii="Arial" w:hAnsi="Arial"/>
          <w:sz w:val="16"/>
          <w:szCs w:val="18"/>
          <w:lang w:val="nl-BE"/>
        </w:rPr>
        <w:t xml:space="preserve"> Genderdimensie houdt in dat in het kader van het ontwikkelen en uitvoeren van een</w:t>
      </w:r>
      <w:r>
        <w:rPr>
          <w:rFonts w:ascii="Arial" w:hAnsi="Arial"/>
          <w:sz w:val="16"/>
          <w:szCs w:val="18"/>
          <w:lang w:val="nl-BE"/>
        </w:rPr>
        <w:t xml:space="preserve"> bepaalde activiteit of project</w:t>
      </w:r>
      <w:r w:rsidRPr="000742D4">
        <w:rPr>
          <w:rFonts w:ascii="Arial" w:hAnsi="Arial"/>
          <w:sz w:val="16"/>
          <w:szCs w:val="18"/>
          <w:lang w:val="nl-BE"/>
        </w:rPr>
        <w:t xml:space="preserve"> een vergelijkende analyse wordt gemaakt van de situatie van vrouwen en mannen,</w:t>
      </w:r>
      <w:r>
        <w:rPr>
          <w:rFonts w:ascii="Arial" w:hAnsi="Arial"/>
          <w:sz w:val="16"/>
          <w:szCs w:val="18"/>
          <w:lang w:val="nl-BE"/>
        </w:rPr>
        <w:t xml:space="preserve"> met het oog op het in kaart brengen van</w:t>
      </w:r>
      <w:r w:rsidRPr="000742D4">
        <w:rPr>
          <w:rFonts w:ascii="Arial" w:hAnsi="Arial"/>
          <w:sz w:val="16"/>
          <w:szCs w:val="18"/>
          <w:lang w:val="nl-BE"/>
        </w:rPr>
        <w:t xml:space="preserve"> </w:t>
      </w:r>
      <w:r>
        <w:rPr>
          <w:rFonts w:ascii="Arial" w:hAnsi="Arial"/>
          <w:sz w:val="16"/>
          <w:szCs w:val="18"/>
          <w:lang w:val="nl-BE"/>
        </w:rPr>
        <w:t>eventuele</w:t>
      </w:r>
      <w:r w:rsidRPr="000742D4">
        <w:rPr>
          <w:rFonts w:ascii="Arial" w:hAnsi="Arial"/>
          <w:sz w:val="16"/>
          <w:szCs w:val="18"/>
          <w:lang w:val="nl-BE"/>
        </w:rPr>
        <w:t xml:space="preserve"> ongelijkheden tussen mannen en vrouwen en</w:t>
      </w:r>
      <w:r>
        <w:rPr>
          <w:rFonts w:ascii="Arial" w:hAnsi="Arial"/>
          <w:sz w:val="16"/>
          <w:szCs w:val="18"/>
          <w:lang w:val="nl-BE"/>
        </w:rPr>
        <w:t>,</w:t>
      </w:r>
      <w:r w:rsidRPr="000742D4">
        <w:rPr>
          <w:rFonts w:ascii="Arial" w:hAnsi="Arial"/>
          <w:sz w:val="16"/>
          <w:szCs w:val="18"/>
          <w:lang w:val="nl-BE"/>
        </w:rPr>
        <w:t xml:space="preserve"> in voorkomend geval</w:t>
      </w:r>
      <w:r>
        <w:rPr>
          <w:rFonts w:ascii="Arial" w:hAnsi="Arial"/>
          <w:sz w:val="16"/>
          <w:szCs w:val="18"/>
          <w:lang w:val="nl-BE"/>
        </w:rPr>
        <w:t>,</w:t>
      </w:r>
      <w:r w:rsidRPr="000742D4">
        <w:rPr>
          <w:rFonts w:ascii="Arial" w:hAnsi="Arial"/>
          <w:sz w:val="16"/>
          <w:szCs w:val="18"/>
          <w:lang w:val="nl-BE"/>
        </w:rPr>
        <w:t xml:space="preserve"> ze</w:t>
      </w:r>
      <w:r>
        <w:rPr>
          <w:rFonts w:ascii="Arial" w:hAnsi="Arial"/>
          <w:sz w:val="16"/>
          <w:szCs w:val="18"/>
          <w:lang w:val="nl-BE"/>
        </w:rPr>
        <w:t xml:space="preserve"> proberen</w:t>
      </w:r>
      <w:r w:rsidRPr="000742D4">
        <w:rPr>
          <w:rFonts w:ascii="Arial" w:hAnsi="Arial"/>
          <w:sz w:val="16"/>
          <w:szCs w:val="18"/>
          <w:lang w:val="nl-BE"/>
        </w:rPr>
        <w:t xml:space="preserve"> te beperken of weg te werken – cf. de ordonnantie van 16 mei 2014 houdende de integratie van de genderdimensie in de beleidslijnen van de Gemeenschappelijke Gemeenschapscommissie</w:t>
      </w:r>
      <w:r>
        <w:rPr>
          <w:rFonts w:ascii="Arial" w:hAnsi="Arial"/>
          <w:sz w:val="16"/>
          <w:szCs w:val="18"/>
          <w:lang w:val="nl-BE"/>
        </w:rPr>
        <w:t>.</w:t>
      </w:r>
    </w:p>
  </w:footnote>
  <w:footnote w:id="3">
    <w:p w14:paraId="6BBF8026" w14:textId="56EE0867" w:rsidR="0052394B" w:rsidRPr="00E90EC0" w:rsidRDefault="0052394B" w:rsidP="003145C8">
      <w:pPr>
        <w:pStyle w:val="Voetnoottekst"/>
        <w:spacing w:after="0" w:line="240" w:lineRule="auto"/>
        <w:ind w:left="0" w:firstLine="0"/>
        <w:jc w:val="both"/>
        <w:rPr>
          <w:rFonts w:ascii="Arial" w:hAnsi="Arial"/>
          <w:sz w:val="16"/>
          <w:szCs w:val="16"/>
          <w:lang w:val="nl-BE"/>
        </w:rPr>
      </w:pPr>
      <w:r w:rsidRPr="00E90EC0">
        <w:rPr>
          <w:rStyle w:val="Voetnootmarkering"/>
          <w:rFonts w:ascii="Arial" w:hAnsi="Arial"/>
          <w:sz w:val="16"/>
          <w:szCs w:val="16"/>
        </w:rPr>
        <w:footnoteRef/>
      </w:r>
      <w:r w:rsidRPr="00E90EC0">
        <w:rPr>
          <w:rFonts w:ascii="Arial" w:hAnsi="Arial"/>
          <w:sz w:val="16"/>
          <w:szCs w:val="16"/>
          <w:lang w:val="nl-BE"/>
        </w:rPr>
        <w:t xml:space="preserve"> “Direct” wanneer er een rechtstreekse link is tussen de functie en de activiteit zelf, “indirect” wanneer er geen rechtstreekse link is, maar eerder een ondersteunende functie (</w:t>
      </w:r>
      <w:proofErr w:type="spellStart"/>
      <w:r w:rsidRPr="00E90EC0">
        <w:rPr>
          <w:rFonts w:ascii="Arial" w:hAnsi="Arial"/>
          <w:sz w:val="16"/>
          <w:szCs w:val="16"/>
          <w:lang w:val="nl-BE"/>
        </w:rPr>
        <w:t>bvb</w:t>
      </w:r>
      <w:proofErr w:type="spellEnd"/>
      <w:r w:rsidRPr="00E90EC0">
        <w:rPr>
          <w:rFonts w:ascii="Arial" w:hAnsi="Arial"/>
          <w:sz w:val="16"/>
          <w:szCs w:val="16"/>
          <w:lang w:val="nl-BE"/>
        </w:rPr>
        <w:t xml:space="preserve"> administratief personeel). Dit is eveneens afhankelijk van de concreet te subsidiëren activiteit.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356"/>
    </w:tblGrid>
    <w:tr w:rsidR="0052394B" w:rsidRPr="0025059C" w14:paraId="145E7E57" w14:textId="77777777" w:rsidTr="00352742">
      <w:trPr>
        <w:trHeight w:val="1501"/>
      </w:trPr>
      <w:tc>
        <w:tcPr>
          <w:tcW w:w="9356" w:type="dxa"/>
          <w:shd w:val="clear" w:color="auto" w:fill="auto"/>
        </w:tcPr>
        <w:p w14:paraId="3C30B1A8" w14:textId="20C626FA" w:rsidR="0052394B" w:rsidRDefault="009C1A19" w:rsidP="00DE195A">
          <w:pPr>
            <w:pStyle w:val="Koptekst"/>
            <w:jc w:val="center"/>
            <w:rPr>
              <w:noProof/>
              <w:lang w:val="nl-BE" w:eastAsia="nl-BE"/>
            </w:rPr>
          </w:pPr>
          <w:r w:rsidRPr="009C1A19">
            <w:rPr>
              <w:rFonts w:ascii="Times New Roman" w:eastAsia="Times New Roman" w:hAnsi="Times New Roman" w:cs="Times New Roman"/>
              <w:noProof/>
              <w:sz w:val="24"/>
              <w:lang w:val="nl-BE" w:eastAsia="nl-BE"/>
            </w:rPr>
            <w:drawing>
              <wp:inline distT="0" distB="0" distL="0" distR="0" wp14:anchorId="03DA28B3" wp14:editId="3E9BCEF7">
                <wp:extent cx="4175760" cy="957696"/>
                <wp:effectExtent l="0" t="0" r="0" b="0"/>
                <wp:docPr id="1" name="Afbeelding 1" descr="\\Srv-fs01.cccggc.local\Share\PUBLIC\Templates\Logo\Logo_Adm\Adm_FR-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rv-fs01.cccggc.local\Share\PUBLIC\Templates\Logo\Logo_Adm\Adm_FR-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9230" cy="96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1C50E0" w14:textId="77777777" w:rsidR="0052394B" w:rsidRDefault="0052394B" w:rsidP="00F97819">
          <w:pPr>
            <w:pStyle w:val="Koptekst"/>
            <w:jc w:val="center"/>
            <w:rPr>
              <w:noProof/>
              <w:lang w:val="nl-BE" w:eastAsia="nl-BE"/>
            </w:rPr>
          </w:pPr>
        </w:p>
        <w:p w14:paraId="605768DB" w14:textId="0C73BECE" w:rsidR="0052394B" w:rsidRPr="0025059C" w:rsidRDefault="00D25568" w:rsidP="00352742">
          <w:pPr>
            <w:pStyle w:val="Koptekst"/>
            <w:tabs>
              <w:tab w:val="clear" w:pos="9866"/>
              <w:tab w:val="right" w:pos="9863"/>
            </w:tabs>
            <w:jc w:val="center"/>
            <w:rPr>
              <w:lang w:val="fr-BE"/>
            </w:rPr>
          </w:pPr>
          <w:r>
            <w:rPr>
              <w:rFonts w:ascii="Calibri" w:eastAsia="Calibri" w:hAnsi="Calibri" w:cs="Times New Roman"/>
              <w:i/>
              <w:color w:val="0000FF"/>
              <w:sz w:val="24"/>
            </w:rPr>
            <w:pict w14:anchorId="5FFDDAE4">
              <v:rect id="_x0000_i1025" style="width:433.65pt;height:1pt" o:hrpct="938" o:hralign="center" o:hrstd="t" o:hrnoshade="t" o:hr="t" fillcolor="#293b88" stroked="f"/>
            </w:pict>
          </w:r>
        </w:p>
      </w:tc>
    </w:tr>
  </w:tbl>
  <w:p w14:paraId="08218ED9" w14:textId="77777777" w:rsidR="0052394B" w:rsidRPr="00DE195A" w:rsidRDefault="0052394B" w:rsidP="00F97819">
    <w:pPr>
      <w:pStyle w:val="Koptekst"/>
      <w:widowControl w:val="0"/>
      <w:suppressLineNumbers w:val="0"/>
      <w:tabs>
        <w:tab w:val="right" w:pos="10065"/>
      </w:tabs>
      <w:suppressAutoHyphens w:val="0"/>
      <w:rPr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CCA2EC1C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565FE3"/>
    <w:multiLevelType w:val="hybridMultilevel"/>
    <w:tmpl w:val="095C5354"/>
    <w:lvl w:ilvl="0" w:tplc="850234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0895"/>
    <w:multiLevelType w:val="hybridMultilevel"/>
    <w:tmpl w:val="55FE4C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5684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4854E0A"/>
    <w:multiLevelType w:val="hybridMultilevel"/>
    <w:tmpl w:val="47C6DF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5A75"/>
    <w:multiLevelType w:val="hybridMultilevel"/>
    <w:tmpl w:val="5E02067E"/>
    <w:lvl w:ilvl="0" w:tplc="0B90D9DC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506D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4653E8D"/>
    <w:multiLevelType w:val="hybridMultilevel"/>
    <w:tmpl w:val="CD526C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A2B4E"/>
    <w:multiLevelType w:val="hybridMultilevel"/>
    <w:tmpl w:val="CF30119E"/>
    <w:lvl w:ilvl="0" w:tplc="EEF0265A">
      <w:start w:val="1"/>
      <w:numFmt w:val="decimal"/>
      <w:lvlText w:val="(%1)"/>
      <w:lvlJc w:val="left"/>
      <w:pPr>
        <w:ind w:left="720" w:hanging="360"/>
      </w:pPr>
      <w:rPr>
        <w:rFonts w:cs="Georgia" w:hint="default"/>
        <w:color w:val="00000A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3E28"/>
    <w:multiLevelType w:val="hybridMultilevel"/>
    <w:tmpl w:val="79EA7FEC"/>
    <w:lvl w:ilvl="0" w:tplc="19FA0DDE">
      <w:start w:val="6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30128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45B1C1B"/>
    <w:multiLevelType w:val="hybridMultilevel"/>
    <w:tmpl w:val="0EE82B60"/>
    <w:lvl w:ilvl="0" w:tplc="782ED8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35F02"/>
    <w:multiLevelType w:val="hybridMultilevel"/>
    <w:tmpl w:val="55FE4C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C580C"/>
    <w:multiLevelType w:val="hybridMultilevel"/>
    <w:tmpl w:val="176E3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5358B"/>
    <w:multiLevelType w:val="hybridMultilevel"/>
    <w:tmpl w:val="85E67278"/>
    <w:lvl w:ilvl="0" w:tplc="142C634A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F0309"/>
    <w:multiLevelType w:val="hybridMultilevel"/>
    <w:tmpl w:val="5CD83A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F5CE3"/>
    <w:multiLevelType w:val="multilevel"/>
    <w:tmpl w:val="CCA2EC1C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50E49CA"/>
    <w:multiLevelType w:val="hybridMultilevel"/>
    <w:tmpl w:val="6298CA92"/>
    <w:lvl w:ilvl="0" w:tplc="FBEC2C50">
      <w:start w:val="105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5F71F6E"/>
    <w:multiLevelType w:val="hybridMultilevel"/>
    <w:tmpl w:val="D20230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4EEA"/>
    <w:multiLevelType w:val="hybridMultilevel"/>
    <w:tmpl w:val="5D7249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976BD"/>
    <w:multiLevelType w:val="hybridMultilevel"/>
    <w:tmpl w:val="21D2D4E4"/>
    <w:lvl w:ilvl="0" w:tplc="19FA0DDE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933BE"/>
    <w:multiLevelType w:val="hybridMultilevel"/>
    <w:tmpl w:val="76C29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719A8"/>
    <w:multiLevelType w:val="hybridMultilevel"/>
    <w:tmpl w:val="0400C77C"/>
    <w:lvl w:ilvl="0" w:tplc="51A45C6E">
      <w:start w:val="1"/>
      <w:numFmt w:val="bullet"/>
      <w:lvlText w:val="•"/>
      <w:lvlJc w:val="left"/>
      <w:pPr>
        <w:ind w:left="2078" w:hanging="274"/>
      </w:pPr>
      <w:rPr>
        <w:rFonts w:ascii="Arial" w:eastAsia="Arial" w:hAnsi="Arial" w:hint="default"/>
        <w:color w:val="383838"/>
        <w:w w:val="164"/>
        <w:sz w:val="21"/>
        <w:szCs w:val="21"/>
      </w:rPr>
    </w:lvl>
    <w:lvl w:ilvl="1" w:tplc="08130001">
      <w:start w:val="1"/>
      <w:numFmt w:val="bullet"/>
      <w:lvlText w:val=""/>
      <w:lvlJc w:val="left"/>
      <w:pPr>
        <w:ind w:left="2208" w:hanging="144"/>
      </w:pPr>
      <w:rPr>
        <w:rFonts w:ascii="Symbol" w:hAnsi="Symbol" w:hint="default"/>
        <w:color w:val="050505"/>
        <w:w w:val="130"/>
        <w:sz w:val="20"/>
        <w:szCs w:val="20"/>
      </w:rPr>
    </w:lvl>
    <w:lvl w:ilvl="2" w:tplc="C62E4A48">
      <w:start w:val="1"/>
      <w:numFmt w:val="bullet"/>
      <w:lvlText w:val="•"/>
      <w:lvlJc w:val="left"/>
      <w:pPr>
        <w:ind w:left="2208" w:hanging="144"/>
      </w:pPr>
      <w:rPr>
        <w:rFonts w:hint="default"/>
      </w:rPr>
    </w:lvl>
    <w:lvl w:ilvl="3" w:tplc="25CC72F4">
      <w:start w:val="1"/>
      <w:numFmt w:val="bullet"/>
      <w:lvlText w:val="•"/>
      <w:lvlJc w:val="left"/>
      <w:pPr>
        <w:ind w:left="3037" w:hanging="144"/>
      </w:pPr>
      <w:rPr>
        <w:rFonts w:hint="default"/>
      </w:rPr>
    </w:lvl>
    <w:lvl w:ilvl="4" w:tplc="8D847F82">
      <w:start w:val="1"/>
      <w:numFmt w:val="bullet"/>
      <w:lvlText w:val="•"/>
      <w:lvlJc w:val="left"/>
      <w:pPr>
        <w:ind w:left="3866" w:hanging="144"/>
      </w:pPr>
      <w:rPr>
        <w:rFonts w:hint="default"/>
      </w:rPr>
    </w:lvl>
    <w:lvl w:ilvl="5" w:tplc="073CEBEE">
      <w:start w:val="1"/>
      <w:numFmt w:val="bullet"/>
      <w:lvlText w:val="•"/>
      <w:lvlJc w:val="left"/>
      <w:pPr>
        <w:ind w:left="4695" w:hanging="144"/>
      </w:pPr>
      <w:rPr>
        <w:rFonts w:hint="default"/>
      </w:rPr>
    </w:lvl>
    <w:lvl w:ilvl="6" w:tplc="BD526DB0">
      <w:start w:val="1"/>
      <w:numFmt w:val="bullet"/>
      <w:lvlText w:val="•"/>
      <w:lvlJc w:val="left"/>
      <w:pPr>
        <w:ind w:left="5524" w:hanging="144"/>
      </w:pPr>
      <w:rPr>
        <w:rFonts w:hint="default"/>
      </w:rPr>
    </w:lvl>
    <w:lvl w:ilvl="7" w:tplc="82EE6FC8">
      <w:start w:val="1"/>
      <w:numFmt w:val="bullet"/>
      <w:lvlText w:val="•"/>
      <w:lvlJc w:val="left"/>
      <w:pPr>
        <w:ind w:left="6354" w:hanging="144"/>
      </w:pPr>
      <w:rPr>
        <w:rFonts w:hint="default"/>
      </w:rPr>
    </w:lvl>
    <w:lvl w:ilvl="8" w:tplc="D4D8D8C4">
      <w:start w:val="1"/>
      <w:numFmt w:val="bullet"/>
      <w:lvlText w:val="•"/>
      <w:lvlJc w:val="left"/>
      <w:pPr>
        <w:ind w:left="7183" w:hanging="144"/>
      </w:pPr>
      <w:rPr>
        <w:rFonts w:hint="default"/>
      </w:rPr>
    </w:lvl>
  </w:abstractNum>
  <w:abstractNum w:abstractNumId="27" w15:restartNumberingAfterBreak="0">
    <w:nsid w:val="70332336"/>
    <w:multiLevelType w:val="hybridMultilevel"/>
    <w:tmpl w:val="A4327A0C"/>
    <w:lvl w:ilvl="0" w:tplc="6AA49F02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64" w:hanging="360"/>
      </w:pPr>
    </w:lvl>
    <w:lvl w:ilvl="2" w:tplc="0813001B" w:tentative="1">
      <w:start w:val="1"/>
      <w:numFmt w:val="lowerRoman"/>
      <w:lvlText w:val="%3."/>
      <w:lvlJc w:val="right"/>
      <w:pPr>
        <w:ind w:left="1784" w:hanging="180"/>
      </w:pPr>
    </w:lvl>
    <w:lvl w:ilvl="3" w:tplc="0813000F" w:tentative="1">
      <w:start w:val="1"/>
      <w:numFmt w:val="decimal"/>
      <w:lvlText w:val="%4."/>
      <w:lvlJc w:val="left"/>
      <w:pPr>
        <w:ind w:left="2504" w:hanging="360"/>
      </w:pPr>
    </w:lvl>
    <w:lvl w:ilvl="4" w:tplc="08130019" w:tentative="1">
      <w:start w:val="1"/>
      <w:numFmt w:val="lowerLetter"/>
      <w:lvlText w:val="%5."/>
      <w:lvlJc w:val="left"/>
      <w:pPr>
        <w:ind w:left="3224" w:hanging="360"/>
      </w:pPr>
    </w:lvl>
    <w:lvl w:ilvl="5" w:tplc="0813001B" w:tentative="1">
      <w:start w:val="1"/>
      <w:numFmt w:val="lowerRoman"/>
      <w:lvlText w:val="%6."/>
      <w:lvlJc w:val="right"/>
      <w:pPr>
        <w:ind w:left="3944" w:hanging="180"/>
      </w:pPr>
    </w:lvl>
    <w:lvl w:ilvl="6" w:tplc="0813000F" w:tentative="1">
      <w:start w:val="1"/>
      <w:numFmt w:val="decimal"/>
      <w:lvlText w:val="%7."/>
      <w:lvlJc w:val="left"/>
      <w:pPr>
        <w:ind w:left="4664" w:hanging="360"/>
      </w:pPr>
    </w:lvl>
    <w:lvl w:ilvl="7" w:tplc="08130019" w:tentative="1">
      <w:start w:val="1"/>
      <w:numFmt w:val="lowerLetter"/>
      <w:lvlText w:val="%8."/>
      <w:lvlJc w:val="left"/>
      <w:pPr>
        <w:ind w:left="5384" w:hanging="360"/>
      </w:pPr>
    </w:lvl>
    <w:lvl w:ilvl="8" w:tplc="0813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8" w15:restartNumberingAfterBreak="0">
    <w:nsid w:val="73C771AF"/>
    <w:multiLevelType w:val="hybridMultilevel"/>
    <w:tmpl w:val="7BC6FBA0"/>
    <w:lvl w:ilvl="0" w:tplc="1B944D22">
      <w:numFmt w:val="bullet"/>
      <w:lvlText w:val="-"/>
      <w:lvlJc w:val="left"/>
      <w:pPr>
        <w:ind w:left="45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9" w15:restartNumberingAfterBreak="0">
    <w:nsid w:val="75E93451"/>
    <w:multiLevelType w:val="hybridMultilevel"/>
    <w:tmpl w:val="8A381F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8359E"/>
    <w:multiLevelType w:val="hybridMultilevel"/>
    <w:tmpl w:val="46A69AB8"/>
    <w:lvl w:ilvl="0" w:tplc="51A45C6E">
      <w:start w:val="1"/>
      <w:numFmt w:val="bullet"/>
      <w:lvlText w:val="•"/>
      <w:lvlJc w:val="left"/>
      <w:pPr>
        <w:ind w:left="2078" w:hanging="274"/>
      </w:pPr>
      <w:rPr>
        <w:rFonts w:ascii="Arial" w:eastAsia="Arial" w:hAnsi="Arial" w:hint="default"/>
        <w:color w:val="383838"/>
        <w:w w:val="164"/>
        <w:sz w:val="21"/>
        <w:szCs w:val="21"/>
      </w:rPr>
    </w:lvl>
    <w:lvl w:ilvl="1" w:tplc="96248004">
      <w:start w:val="1"/>
      <w:numFmt w:val="bullet"/>
      <w:lvlText w:val="-"/>
      <w:lvlJc w:val="left"/>
      <w:pPr>
        <w:ind w:left="2208" w:hanging="144"/>
      </w:pPr>
      <w:rPr>
        <w:rFonts w:ascii="Arial" w:eastAsia="Arial" w:hAnsi="Arial" w:hint="default"/>
        <w:color w:val="050505"/>
        <w:w w:val="130"/>
        <w:sz w:val="20"/>
        <w:szCs w:val="20"/>
      </w:rPr>
    </w:lvl>
    <w:lvl w:ilvl="2" w:tplc="C62E4A48">
      <w:start w:val="1"/>
      <w:numFmt w:val="bullet"/>
      <w:lvlText w:val="•"/>
      <w:lvlJc w:val="left"/>
      <w:pPr>
        <w:ind w:left="2208" w:hanging="144"/>
      </w:pPr>
      <w:rPr>
        <w:rFonts w:hint="default"/>
      </w:rPr>
    </w:lvl>
    <w:lvl w:ilvl="3" w:tplc="25CC72F4">
      <w:start w:val="1"/>
      <w:numFmt w:val="bullet"/>
      <w:lvlText w:val="•"/>
      <w:lvlJc w:val="left"/>
      <w:pPr>
        <w:ind w:left="3037" w:hanging="144"/>
      </w:pPr>
      <w:rPr>
        <w:rFonts w:hint="default"/>
      </w:rPr>
    </w:lvl>
    <w:lvl w:ilvl="4" w:tplc="8D847F82">
      <w:start w:val="1"/>
      <w:numFmt w:val="bullet"/>
      <w:lvlText w:val="•"/>
      <w:lvlJc w:val="left"/>
      <w:pPr>
        <w:ind w:left="3866" w:hanging="144"/>
      </w:pPr>
      <w:rPr>
        <w:rFonts w:hint="default"/>
      </w:rPr>
    </w:lvl>
    <w:lvl w:ilvl="5" w:tplc="073CEBEE">
      <w:start w:val="1"/>
      <w:numFmt w:val="bullet"/>
      <w:lvlText w:val="•"/>
      <w:lvlJc w:val="left"/>
      <w:pPr>
        <w:ind w:left="4695" w:hanging="144"/>
      </w:pPr>
      <w:rPr>
        <w:rFonts w:hint="default"/>
      </w:rPr>
    </w:lvl>
    <w:lvl w:ilvl="6" w:tplc="BD526DB0">
      <w:start w:val="1"/>
      <w:numFmt w:val="bullet"/>
      <w:lvlText w:val="•"/>
      <w:lvlJc w:val="left"/>
      <w:pPr>
        <w:ind w:left="5524" w:hanging="144"/>
      </w:pPr>
      <w:rPr>
        <w:rFonts w:hint="default"/>
      </w:rPr>
    </w:lvl>
    <w:lvl w:ilvl="7" w:tplc="82EE6FC8">
      <w:start w:val="1"/>
      <w:numFmt w:val="bullet"/>
      <w:lvlText w:val="•"/>
      <w:lvlJc w:val="left"/>
      <w:pPr>
        <w:ind w:left="6354" w:hanging="144"/>
      </w:pPr>
      <w:rPr>
        <w:rFonts w:hint="default"/>
      </w:rPr>
    </w:lvl>
    <w:lvl w:ilvl="8" w:tplc="D4D8D8C4">
      <w:start w:val="1"/>
      <w:numFmt w:val="bullet"/>
      <w:lvlText w:val="•"/>
      <w:lvlJc w:val="left"/>
      <w:pPr>
        <w:ind w:left="7183" w:hanging="144"/>
      </w:pPr>
      <w:rPr>
        <w:rFonts w:hint="default"/>
      </w:rPr>
    </w:lvl>
  </w:abstractNum>
  <w:abstractNum w:abstractNumId="31" w15:restartNumberingAfterBreak="0">
    <w:nsid w:val="7C437796"/>
    <w:multiLevelType w:val="hybridMultilevel"/>
    <w:tmpl w:val="C4DA86F2"/>
    <w:lvl w:ilvl="0" w:tplc="080C000F">
      <w:start w:val="1"/>
      <w:numFmt w:val="decimal"/>
      <w:lvlText w:val="%1."/>
      <w:lvlJc w:val="left"/>
      <w:pPr>
        <w:ind w:left="786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F1F98"/>
    <w:multiLevelType w:val="hybridMultilevel"/>
    <w:tmpl w:val="21BA54AA"/>
    <w:lvl w:ilvl="0" w:tplc="60202246">
      <w:numFmt w:val="bullet"/>
      <w:lvlText w:val="-"/>
      <w:lvlJc w:val="left"/>
      <w:pPr>
        <w:ind w:left="456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7"/>
  </w:num>
  <w:num w:numId="8">
    <w:abstractNumId w:val="25"/>
  </w:num>
  <w:num w:numId="9">
    <w:abstractNumId w:val="22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0"/>
  </w:num>
  <w:num w:numId="15">
    <w:abstractNumId w:val="24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0"/>
  </w:num>
  <w:num w:numId="19">
    <w:abstractNumId w:val="26"/>
  </w:num>
  <w:num w:numId="20">
    <w:abstractNumId w:val="16"/>
  </w:num>
  <w:num w:numId="21">
    <w:abstractNumId w:val="6"/>
  </w:num>
  <w:num w:numId="22">
    <w:abstractNumId w:val="21"/>
  </w:num>
  <w:num w:numId="23">
    <w:abstractNumId w:val="19"/>
  </w:num>
  <w:num w:numId="24">
    <w:abstractNumId w:val="29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8"/>
  </w:num>
  <w:num w:numId="30">
    <w:abstractNumId w:val="23"/>
  </w:num>
  <w:num w:numId="31">
    <w:abstractNumId w:val="11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EE"/>
    <w:rsid w:val="00006F08"/>
    <w:rsid w:val="00015DCA"/>
    <w:rsid w:val="00024FD8"/>
    <w:rsid w:val="000330D8"/>
    <w:rsid w:val="0003551C"/>
    <w:rsid w:val="00040F67"/>
    <w:rsid w:val="000413F7"/>
    <w:rsid w:val="0005197C"/>
    <w:rsid w:val="00055465"/>
    <w:rsid w:val="000738D3"/>
    <w:rsid w:val="000742D4"/>
    <w:rsid w:val="00074E6A"/>
    <w:rsid w:val="0008542D"/>
    <w:rsid w:val="00095116"/>
    <w:rsid w:val="000B477F"/>
    <w:rsid w:val="000C7E19"/>
    <w:rsid w:val="000D4E47"/>
    <w:rsid w:val="000D510A"/>
    <w:rsid w:val="000E793E"/>
    <w:rsid w:val="00105BA5"/>
    <w:rsid w:val="00105F04"/>
    <w:rsid w:val="00110082"/>
    <w:rsid w:val="001233E6"/>
    <w:rsid w:val="0012555B"/>
    <w:rsid w:val="00126500"/>
    <w:rsid w:val="00130909"/>
    <w:rsid w:val="00130A2E"/>
    <w:rsid w:val="00132572"/>
    <w:rsid w:val="00140780"/>
    <w:rsid w:val="001442B4"/>
    <w:rsid w:val="00153740"/>
    <w:rsid w:val="00154B4B"/>
    <w:rsid w:val="00163B80"/>
    <w:rsid w:val="00172E33"/>
    <w:rsid w:val="0017558E"/>
    <w:rsid w:val="00182A48"/>
    <w:rsid w:val="00191633"/>
    <w:rsid w:val="001950ED"/>
    <w:rsid w:val="001A7816"/>
    <w:rsid w:val="001B03D8"/>
    <w:rsid w:val="001C1CDE"/>
    <w:rsid w:val="001D6975"/>
    <w:rsid w:val="001D702C"/>
    <w:rsid w:val="001E4D6A"/>
    <w:rsid w:val="002124B4"/>
    <w:rsid w:val="00227662"/>
    <w:rsid w:val="00234833"/>
    <w:rsid w:val="0023527F"/>
    <w:rsid w:val="00243F31"/>
    <w:rsid w:val="002443CB"/>
    <w:rsid w:val="00246B4E"/>
    <w:rsid w:val="002473BE"/>
    <w:rsid w:val="0025059C"/>
    <w:rsid w:val="00256B38"/>
    <w:rsid w:val="002714A2"/>
    <w:rsid w:val="00284829"/>
    <w:rsid w:val="00295BA9"/>
    <w:rsid w:val="002A1208"/>
    <w:rsid w:val="002A679B"/>
    <w:rsid w:val="002A76B3"/>
    <w:rsid w:val="002B0C15"/>
    <w:rsid w:val="002B778B"/>
    <w:rsid w:val="002D1128"/>
    <w:rsid w:val="002D36DB"/>
    <w:rsid w:val="002D4D2E"/>
    <w:rsid w:val="002E0051"/>
    <w:rsid w:val="002F4690"/>
    <w:rsid w:val="00302497"/>
    <w:rsid w:val="003145C8"/>
    <w:rsid w:val="003331A9"/>
    <w:rsid w:val="003336B4"/>
    <w:rsid w:val="00336269"/>
    <w:rsid w:val="00350805"/>
    <w:rsid w:val="00352742"/>
    <w:rsid w:val="00375936"/>
    <w:rsid w:val="00377003"/>
    <w:rsid w:val="00381AC0"/>
    <w:rsid w:val="003831D1"/>
    <w:rsid w:val="0038786D"/>
    <w:rsid w:val="003904D4"/>
    <w:rsid w:val="00396344"/>
    <w:rsid w:val="00397D31"/>
    <w:rsid w:val="003B4C8F"/>
    <w:rsid w:val="003B502C"/>
    <w:rsid w:val="003C5723"/>
    <w:rsid w:val="003D19BC"/>
    <w:rsid w:val="003D21EB"/>
    <w:rsid w:val="003D41EE"/>
    <w:rsid w:val="003D4580"/>
    <w:rsid w:val="003D5F53"/>
    <w:rsid w:val="003E0A11"/>
    <w:rsid w:val="003F56FA"/>
    <w:rsid w:val="003F6A3F"/>
    <w:rsid w:val="003F79DF"/>
    <w:rsid w:val="004010E4"/>
    <w:rsid w:val="00404F2D"/>
    <w:rsid w:val="004054AB"/>
    <w:rsid w:val="0041007B"/>
    <w:rsid w:val="0041295C"/>
    <w:rsid w:val="00413194"/>
    <w:rsid w:val="0041416A"/>
    <w:rsid w:val="00421B26"/>
    <w:rsid w:val="00430BCD"/>
    <w:rsid w:val="00431744"/>
    <w:rsid w:val="00434F75"/>
    <w:rsid w:val="00437C0E"/>
    <w:rsid w:val="00446C1F"/>
    <w:rsid w:val="0045113E"/>
    <w:rsid w:val="00451211"/>
    <w:rsid w:val="00451ABF"/>
    <w:rsid w:val="004623B2"/>
    <w:rsid w:val="00464836"/>
    <w:rsid w:val="004758C6"/>
    <w:rsid w:val="00485D19"/>
    <w:rsid w:val="004B25F2"/>
    <w:rsid w:val="004D1D62"/>
    <w:rsid w:val="004E0A1D"/>
    <w:rsid w:val="004E3F18"/>
    <w:rsid w:val="004E738A"/>
    <w:rsid w:val="004F3AA2"/>
    <w:rsid w:val="004F5FCA"/>
    <w:rsid w:val="004F62F4"/>
    <w:rsid w:val="00504634"/>
    <w:rsid w:val="00510EC1"/>
    <w:rsid w:val="005112CB"/>
    <w:rsid w:val="00522F73"/>
    <w:rsid w:val="0052394B"/>
    <w:rsid w:val="00523BB2"/>
    <w:rsid w:val="00533301"/>
    <w:rsid w:val="00534140"/>
    <w:rsid w:val="00543437"/>
    <w:rsid w:val="00563B2F"/>
    <w:rsid w:val="0057465A"/>
    <w:rsid w:val="00584F70"/>
    <w:rsid w:val="00586FC4"/>
    <w:rsid w:val="005A3955"/>
    <w:rsid w:val="005A5168"/>
    <w:rsid w:val="005A5D16"/>
    <w:rsid w:val="005D0BB0"/>
    <w:rsid w:val="005D6C29"/>
    <w:rsid w:val="005E3381"/>
    <w:rsid w:val="005F3B96"/>
    <w:rsid w:val="005F4570"/>
    <w:rsid w:val="006014E2"/>
    <w:rsid w:val="00607D4E"/>
    <w:rsid w:val="00610DF7"/>
    <w:rsid w:val="006165D7"/>
    <w:rsid w:val="0062788C"/>
    <w:rsid w:val="006329DA"/>
    <w:rsid w:val="006464B1"/>
    <w:rsid w:val="00646874"/>
    <w:rsid w:val="0066169B"/>
    <w:rsid w:val="00663E86"/>
    <w:rsid w:val="00665272"/>
    <w:rsid w:val="00665B70"/>
    <w:rsid w:val="0066691B"/>
    <w:rsid w:val="00681443"/>
    <w:rsid w:val="006905AC"/>
    <w:rsid w:val="006956DF"/>
    <w:rsid w:val="006962F0"/>
    <w:rsid w:val="006A1723"/>
    <w:rsid w:val="006B23FD"/>
    <w:rsid w:val="006C27B1"/>
    <w:rsid w:val="006D4B3C"/>
    <w:rsid w:val="006D74D0"/>
    <w:rsid w:val="006E08B8"/>
    <w:rsid w:val="006E2644"/>
    <w:rsid w:val="006E5AAC"/>
    <w:rsid w:val="006E6A30"/>
    <w:rsid w:val="0070226F"/>
    <w:rsid w:val="00705ACB"/>
    <w:rsid w:val="0071079A"/>
    <w:rsid w:val="00742314"/>
    <w:rsid w:val="00753677"/>
    <w:rsid w:val="0075743F"/>
    <w:rsid w:val="0076155A"/>
    <w:rsid w:val="00764D50"/>
    <w:rsid w:val="007716E9"/>
    <w:rsid w:val="0077301C"/>
    <w:rsid w:val="00777BAD"/>
    <w:rsid w:val="00784B8F"/>
    <w:rsid w:val="0078613C"/>
    <w:rsid w:val="007B4083"/>
    <w:rsid w:val="007C201D"/>
    <w:rsid w:val="007C6A68"/>
    <w:rsid w:val="007E62D7"/>
    <w:rsid w:val="0080324F"/>
    <w:rsid w:val="008121F8"/>
    <w:rsid w:val="00820466"/>
    <w:rsid w:val="00822229"/>
    <w:rsid w:val="00824E9A"/>
    <w:rsid w:val="00827660"/>
    <w:rsid w:val="0083162E"/>
    <w:rsid w:val="00856FBE"/>
    <w:rsid w:val="0086073B"/>
    <w:rsid w:val="00866F4E"/>
    <w:rsid w:val="008871AA"/>
    <w:rsid w:val="008A2856"/>
    <w:rsid w:val="008A5A01"/>
    <w:rsid w:val="008C42B7"/>
    <w:rsid w:val="008C65B5"/>
    <w:rsid w:val="008D11F7"/>
    <w:rsid w:val="008D7682"/>
    <w:rsid w:val="008E1F69"/>
    <w:rsid w:val="008E645D"/>
    <w:rsid w:val="008F1129"/>
    <w:rsid w:val="008F2162"/>
    <w:rsid w:val="008F41B5"/>
    <w:rsid w:val="008F52A7"/>
    <w:rsid w:val="008F5412"/>
    <w:rsid w:val="00904DD0"/>
    <w:rsid w:val="00913468"/>
    <w:rsid w:val="00915A06"/>
    <w:rsid w:val="00923AC1"/>
    <w:rsid w:val="00925384"/>
    <w:rsid w:val="00932F3E"/>
    <w:rsid w:val="009470BD"/>
    <w:rsid w:val="00955FF2"/>
    <w:rsid w:val="0095677F"/>
    <w:rsid w:val="00956B64"/>
    <w:rsid w:val="00961177"/>
    <w:rsid w:val="0097066E"/>
    <w:rsid w:val="00970C2B"/>
    <w:rsid w:val="00972CFC"/>
    <w:rsid w:val="009B41FC"/>
    <w:rsid w:val="009C19D8"/>
    <w:rsid w:val="009C1A19"/>
    <w:rsid w:val="009C587D"/>
    <w:rsid w:val="009C6284"/>
    <w:rsid w:val="009D2059"/>
    <w:rsid w:val="009D21DE"/>
    <w:rsid w:val="009D4101"/>
    <w:rsid w:val="009F5385"/>
    <w:rsid w:val="009F6E5C"/>
    <w:rsid w:val="00A008AA"/>
    <w:rsid w:val="00A07029"/>
    <w:rsid w:val="00A2097A"/>
    <w:rsid w:val="00A20DC7"/>
    <w:rsid w:val="00A33E8E"/>
    <w:rsid w:val="00A369D4"/>
    <w:rsid w:val="00A42A17"/>
    <w:rsid w:val="00A42D51"/>
    <w:rsid w:val="00A42EBC"/>
    <w:rsid w:val="00A44D15"/>
    <w:rsid w:val="00A55FAD"/>
    <w:rsid w:val="00A76FE0"/>
    <w:rsid w:val="00A8482E"/>
    <w:rsid w:val="00A90CF2"/>
    <w:rsid w:val="00A93EB2"/>
    <w:rsid w:val="00A96DB8"/>
    <w:rsid w:val="00AA0B2C"/>
    <w:rsid w:val="00AC3CCF"/>
    <w:rsid w:val="00AC4713"/>
    <w:rsid w:val="00AC6C7F"/>
    <w:rsid w:val="00AD2A43"/>
    <w:rsid w:val="00AD3616"/>
    <w:rsid w:val="00AE15C4"/>
    <w:rsid w:val="00AE5DBB"/>
    <w:rsid w:val="00AE7BAA"/>
    <w:rsid w:val="00AF54BE"/>
    <w:rsid w:val="00B06F50"/>
    <w:rsid w:val="00B15540"/>
    <w:rsid w:val="00B21745"/>
    <w:rsid w:val="00B222E8"/>
    <w:rsid w:val="00B2793D"/>
    <w:rsid w:val="00B31864"/>
    <w:rsid w:val="00B35D8F"/>
    <w:rsid w:val="00B36573"/>
    <w:rsid w:val="00B60732"/>
    <w:rsid w:val="00B85322"/>
    <w:rsid w:val="00B858B4"/>
    <w:rsid w:val="00B9288C"/>
    <w:rsid w:val="00B95EE9"/>
    <w:rsid w:val="00BC566C"/>
    <w:rsid w:val="00BD593A"/>
    <w:rsid w:val="00BE4A6C"/>
    <w:rsid w:val="00BE561B"/>
    <w:rsid w:val="00C07864"/>
    <w:rsid w:val="00C17638"/>
    <w:rsid w:val="00C207BB"/>
    <w:rsid w:val="00C27666"/>
    <w:rsid w:val="00C3103F"/>
    <w:rsid w:val="00C41787"/>
    <w:rsid w:val="00C45E1C"/>
    <w:rsid w:val="00C51CBF"/>
    <w:rsid w:val="00C609B2"/>
    <w:rsid w:val="00C72182"/>
    <w:rsid w:val="00C74B2C"/>
    <w:rsid w:val="00C9076D"/>
    <w:rsid w:val="00CB4FE6"/>
    <w:rsid w:val="00CC1030"/>
    <w:rsid w:val="00CE0846"/>
    <w:rsid w:val="00CE1631"/>
    <w:rsid w:val="00CE4103"/>
    <w:rsid w:val="00CE458A"/>
    <w:rsid w:val="00CE53C7"/>
    <w:rsid w:val="00CF1DAE"/>
    <w:rsid w:val="00CF22D9"/>
    <w:rsid w:val="00CF7BBD"/>
    <w:rsid w:val="00D0744E"/>
    <w:rsid w:val="00D13E5C"/>
    <w:rsid w:val="00D142E4"/>
    <w:rsid w:val="00D20343"/>
    <w:rsid w:val="00D25568"/>
    <w:rsid w:val="00D32BC3"/>
    <w:rsid w:val="00D330B7"/>
    <w:rsid w:val="00D414CD"/>
    <w:rsid w:val="00D44E3D"/>
    <w:rsid w:val="00D61413"/>
    <w:rsid w:val="00D63F3A"/>
    <w:rsid w:val="00D666C2"/>
    <w:rsid w:val="00D6747D"/>
    <w:rsid w:val="00D67F90"/>
    <w:rsid w:val="00D74F62"/>
    <w:rsid w:val="00D7649F"/>
    <w:rsid w:val="00D81B59"/>
    <w:rsid w:val="00D81D05"/>
    <w:rsid w:val="00D833BF"/>
    <w:rsid w:val="00D867DF"/>
    <w:rsid w:val="00D93ACC"/>
    <w:rsid w:val="00DA5530"/>
    <w:rsid w:val="00DB0381"/>
    <w:rsid w:val="00DC22AE"/>
    <w:rsid w:val="00DC4F65"/>
    <w:rsid w:val="00DC56AD"/>
    <w:rsid w:val="00DC657E"/>
    <w:rsid w:val="00DC66D5"/>
    <w:rsid w:val="00DC7ECE"/>
    <w:rsid w:val="00DD19A5"/>
    <w:rsid w:val="00DE195A"/>
    <w:rsid w:val="00DE5F07"/>
    <w:rsid w:val="00E01819"/>
    <w:rsid w:val="00E01C12"/>
    <w:rsid w:val="00E05CE1"/>
    <w:rsid w:val="00E10DF0"/>
    <w:rsid w:val="00E13F00"/>
    <w:rsid w:val="00E14F41"/>
    <w:rsid w:val="00E3507D"/>
    <w:rsid w:val="00E3638A"/>
    <w:rsid w:val="00E55A12"/>
    <w:rsid w:val="00E57391"/>
    <w:rsid w:val="00E57E26"/>
    <w:rsid w:val="00E64DF3"/>
    <w:rsid w:val="00E7475F"/>
    <w:rsid w:val="00E90EC0"/>
    <w:rsid w:val="00EA776D"/>
    <w:rsid w:val="00EC20B2"/>
    <w:rsid w:val="00EC6704"/>
    <w:rsid w:val="00ED586D"/>
    <w:rsid w:val="00F00E7F"/>
    <w:rsid w:val="00F075A6"/>
    <w:rsid w:val="00F310DF"/>
    <w:rsid w:val="00F3124D"/>
    <w:rsid w:val="00F3663C"/>
    <w:rsid w:val="00F36DBD"/>
    <w:rsid w:val="00F40523"/>
    <w:rsid w:val="00F436B0"/>
    <w:rsid w:val="00F47605"/>
    <w:rsid w:val="00F66F87"/>
    <w:rsid w:val="00F67B7B"/>
    <w:rsid w:val="00F73EF9"/>
    <w:rsid w:val="00F762F7"/>
    <w:rsid w:val="00F8173D"/>
    <w:rsid w:val="00F86D4D"/>
    <w:rsid w:val="00F95D4B"/>
    <w:rsid w:val="00F97819"/>
    <w:rsid w:val="00FB0352"/>
    <w:rsid w:val="00FC2008"/>
    <w:rsid w:val="00FC6DF3"/>
    <w:rsid w:val="00FD75D5"/>
    <w:rsid w:val="00FE1DED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  <w14:docId w14:val="67370BB5"/>
  <w15:chartTrackingRefBased/>
  <w15:docId w15:val="{2D4B5B54-E48D-4816-88B0-D0439958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after="240" w:line="240" w:lineRule="atLeast"/>
    </w:pPr>
    <w:rPr>
      <w:rFonts w:ascii="Georgia" w:eastAsia="SimSun" w:hAnsi="Georgia" w:cs="Arial"/>
      <w:color w:val="00000A"/>
      <w:kern w:val="1"/>
      <w:lang w:val="en-GB" w:eastAsia="en-US"/>
    </w:rPr>
  </w:style>
  <w:style w:type="paragraph" w:styleId="Kop1">
    <w:name w:val="heading 1"/>
    <w:basedOn w:val="Standaard"/>
    <w:next w:val="Plattetekst"/>
    <w:qFormat/>
    <w:pPr>
      <w:keepNext/>
      <w:keepLines/>
      <w:numPr>
        <w:numId w:val="1"/>
      </w:numPr>
      <w:spacing w:after="40" w:line="100" w:lineRule="atLeast"/>
      <w:outlineLvl w:val="0"/>
    </w:pPr>
    <w:rPr>
      <w:rFonts w:cs="font310"/>
      <w:b/>
      <w:bCs/>
      <w:i/>
      <w:sz w:val="32"/>
      <w:szCs w:val="28"/>
    </w:rPr>
  </w:style>
  <w:style w:type="paragraph" w:styleId="Kop2">
    <w:name w:val="heading 2"/>
    <w:basedOn w:val="Standaard"/>
    <w:next w:val="Plattetekst"/>
    <w:qFormat/>
    <w:pPr>
      <w:keepNext/>
      <w:keepLines/>
      <w:numPr>
        <w:ilvl w:val="1"/>
        <w:numId w:val="1"/>
      </w:numPr>
      <w:spacing w:after="40" w:line="100" w:lineRule="atLeast"/>
      <w:outlineLvl w:val="1"/>
    </w:pPr>
    <w:rPr>
      <w:rFonts w:cs="font310"/>
      <w:b/>
      <w:bCs/>
      <w:i/>
      <w:iCs/>
      <w:sz w:val="24"/>
      <w:szCs w:val="26"/>
    </w:rPr>
  </w:style>
  <w:style w:type="paragraph" w:styleId="Kop3">
    <w:name w:val="heading 3"/>
    <w:basedOn w:val="Standaard"/>
    <w:next w:val="Plattetekst"/>
    <w:qFormat/>
    <w:pPr>
      <w:keepNext/>
      <w:keepLines/>
      <w:numPr>
        <w:ilvl w:val="2"/>
        <w:numId w:val="1"/>
      </w:numPr>
      <w:spacing w:after="40" w:line="100" w:lineRule="atLeast"/>
      <w:outlineLvl w:val="2"/>
    </w:pPr>
    <w:rPr>
      <w:rFonts w:cs="font310"/>
      <w:b/>
      <w:bCs/>
      <w:i/>
      <w:sz w:val="24"/>
      <w:szCs w:val="28"/>
    </w:rPr>
  </w:style>
  <w:style w:type="paragraph" w:styleId="Kop4">
    <w:name w:val="heading 4"/>
    <w:basedOn w:val="Standaard"/>
    <w:next w:val="Plattetekst"/>
    <w:qFormat/>
    <w:pPr>
      <w:keepNext/>
      <w:keepLines/>
      <w:numPr>
        <w:ilvl w:val="3"/>
        <w:numId w:val="1"/>
      </w:numPr>
      <w:spacing w:after="40" w:line="100" w:lineRule="atLeast"/>
      <w:outlineLvl w:val="3"/>
    </w:pPr>
    <w:rPr>
      <w:rFonts w:cs="font310"/>
      <w:b/>
      <w:bCs/>
      <w:i/>
      <w:iCs/>
      <w:sz w:val="17"/>
      <w:szCs w:val="17"/>
    </w:rPr>
  </w:style>
  <w:style w:type="paragraph" w:styleId="Kop5">
    <w:name w:val="heading 5"/>
    <w:basedOn w:val="Standaard"/>
    <w:next w:val="Plattetekst"/>
    <w:qFormat/>
    <w:pPr>
      <w:keepNext/>
      <w:keepLines/>
      <w:numPr>
        <w:ilvl w:val="4"/>
        <w:numId w:val="1"/>
      </w:numPr>
      <w:spacing w:after="40" w:line="100" w:lineRule="atLeast"/>
      <w:outlineLvl w:val="4"/>
    </w:pPr>
    <w:rPr>
      <w:rFonts w:cs="font310"/>
      <w:b/>
      <w:bCs/>
      <w:sz w:val="17"/>
      <w:szCs w:val="17"/>
    </w:rPr>
  </w:style>
  <w:style w:type="paragraph" w:styleId="Kop6">
    <w:name w:val="heading 6"/>
    <w:basedOn w:val="Standaard"/>
    <w:next w:val="Plattetekst"/>
    <w:qFormat/>
    <w:pPr>
      <w:keepNext/>
      <w:keepLines/>
      <w:numPr>
        <w:ilvl w:val="5"/>
        <w:numId w:val="1"/>
      </w:numPr>
      <w:spacing w:after="40" w:line="100" w:lineRule="atLeast"/>
      <w:outlineLvl w:val="5"/>
    </w:pPr>
    <w:rPr>
      <w:rFonts w:cs="font310"/>
      <w:b/>
      <w:bCs/>
      <w:iCs/>
      <w:sz w:val="15"/>
      <w:szCs w:val="15"/>
    </w:rPr>
  </w:style>
  <w:style w:type="paragraph" w:styleId="Kop7">
    <w:name w:val="heading 7"/>
    <w:basedOn w:val="Standaard"/>
    <w:next w:val="Plattetekst"/>
    <w:qFormat/>
    <w:pPr>
      <w:keepNext/>
      <w:keepLines/>
      <w:numPr>
        <w:ilvl w:val="6"/>
        <w:numId w:val="1"/>
      </w:numPr>
      <w:spacing w:after="40" w:line="100" w:lineRule="atLeast"/>
      <w:outlineLvl w:val="6"/>
    </w:pPr>
    <w:rPr>
      <w:rFonts w:cs="font310"/>
      <w:b/>
      <w:bCs/>
      <w:iCs/>
      <w:sz w:val="15"/>
      <w:szCs w:val="15"/>
    </w:rPr>
  </w:style>
  <w:style w:type="paragraph" w:styleId="Kop8">
    <w:name w:val="heading 8"/>
    <w:basedOn w:val="Standaard"/>
    <w:next w:val="Plattetekst"/>
    <w:qFormat/>
    <w:pPr>
      <w:keepNext/>
      <w:keepLines/>
      <w:numPr>
        <w:ilvl w:val="7"/>
        <w:numId w:val="1"/>
      </w:numPr>
      <w:spacing w:after="40" w:line="100" w:lineRule="atLeast"/>
      <w:outlineLvl w:val="7"/>
    </w:pPr>
    <w:rPr>
      <w:rFonts w:cs="font310"/>
      <w:b/>
      <w:bCs/>
      <w:sz w:val="15"/>
      <w:szCs w:val="15"/>
    </w:rPr>
  </w:style>
  <w:style w:type="paragraph" w:styleId="Kop9">
    <w:name w:val="heading 9"/>
    <w:basedOn w:val="Standaard"/>
    <w:next w:val="Plattetekst"/>
    <w:qFormat/>
    <w:pPr>
      <w:keepNext/>
      <w:keepLines/>
      <w:numPr>
        <w:ilvl w:val="8"/>
        <w:numId w:val="1"/>
      </w:numPr>
      <w:spacing w:after="40" w:line="100" w:lineRule="atLeast"/>
      <w:outlineLvl w:val="8"/>
    </w:pPr>
    <w:rPr>
      <w:rFonts w:cs="font310"/>
      <w:b/>
      <w:bCs/>
      <w:iCs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1">
    <w:name w:val="WW8Num2z1"/>
    <w:rPr>
      <w:rFonts w:ascii="Arial" w:hAnsi="Arial" w:cs="Arial"/>
    </w:rPr>
  </w:style>
  <w:style w:type="character" w:customStyle="1" w:styleId="WW8Num3z0">
    <w:name w:val="WW8Num3z0"/>
    <w:rPr>
      <w:rFonts w:ascii="Symbol" w:hAnsi="Symbol" w:cs="Symbol"/>
      <w:color w:val="A44E00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CorpsdetexteCar">
    <w:name w:val="Corps de texte Car"/>
    <w:basedOn w:val="Standaardalinea-lettertype1"/>
  </w:style>
  <w:style w:type="character" w:customStyle="1" w:styleId="BodySingleChar">
    <w:name w:val="Body Single Char"/>
    <w:basedOn w:val="CorpsdetexteCar"/>
  </w:style>
  <w:style w:type="character" w:customStyle="1" w:styleId="En-tteCar">
    <w:name w:val="En-tête Car"/>
    <w:rPr>
      <w:rFonts w:ascii="Arial" w:hAnsi="Arial" w:cs="Arial"/>
      <w:sz w:val="18"/>
    </w:rPr>
  </w:style>
  <w:style w:type="character" w:customStyle="1" w:styleId="PieddepageCar">
    <w:name w:val="Pied de page Car"/>
    <w:rPr>
      <w:rFonts w:ascii="Arial" w:hAnsi="Arial" w:cs="Arial"/>
      <w:sz w:val="18"/>
    </w:rPr>
  </w:style>
  <w:style w:type="character" w:customStyle="1" w:styleId="Titre1Car">
    <w:name w:val="Titre 1 Car"/>
    <w:rPr>
      <w:rFonts w:ascii="Georgia" w:hAnsi="Georgia" w:cs="font310"/>
      <w:b/>
      <w:bCs/>
      <w:i/>
      <w:sz w:val="32"/>
      <w:szCs w:val="28"/>
    </w:rPr>
  </w:style>
  <w:style w:type="character" w:customStyle="1" w:styleId="Titre2Car">
    <w:name w:val="Titre 2 Car"/>
    <w:rPr>
      <w:rFonts w:ascii="Georgia" w:hAnsi="Georgia" w:cs="font310"/>
      <w:b/>
      <w:bCs/>
      <w:i/>
      <w:sz w:val="24"/>
      <w:szCs w:val="26"/>
    </w:rPr>
  </w:style>
  <w:style w:type="character" w:customStyle="1" w:styleId="Titre3Car">
    <w:name w:val="Titre 3 Car"/>
    <w:rPr>
      <w:rFonts w:ascii="Georgia" w:hAnsi="Georgia" w:cs="font310"/>
      <w:bCs/>
      <w:i/>
      <w:sz w:val="24"/>
    </w:rPr>
  </w:style>
  <w:style w:type="character" w:customStyle="1" w:styleId="Titre4Car">
    <w:name w:val="Titre 4 Car"/>
    <w:rPr>
      <w:rFonts w:ascii="Georgia" w:hAnsi="Georgia" w:cs="font310"/>
      <w:bCs/>
      <w:i/>
      <w:iCs/>
    </w:rPr>
  </w:style>
  <w:style w:type="character" w:customStyle="1" w:styleId="Titre5Car">
    <w:name w:val="Titre 5 Car"/>
    <w:rPr>
      <w:rFonts w:ascii="Georgia" w:hAnsi="Georgia" w:cs="font310"/>
    </w:rPr>
  </w:style>
  <w:style w:type="character" w:customStyle="1" w:styleId="TitreCar">
    <w:name w:val="Titre Car"/>
    <w:rPr>
      <w:rFonts w:ascii="Georgia" w:hAnsi="Georgia" w:cs="font310"/>
      <w:b/>
      <w:i/>
      <w:spacing w:val="5"/>
      <w:sz w:val="56"/>
      <w:szCs w:val="52"/>
    </w:rPr>
  </w:style>
  <w:style w:type="character" w:customStyle="1" w:styleId="Sous-titreCar">
    <w:name w:val="Sous-titre Car"/>
    <w:rPr>
      <w:rFonts w:ascii="Georgia" w:hAnsi="Georgia" w:cs="font310"/>
      <w:iCs/>
      <w:spacing w:val="15"/>
      <w:sz w:val="40"/>
      <w:szCs w:val="24"/>
    </w:rPr>
  </w:style>
  <w:style w:type="character" w:styleId="Hyperlink">
    <w:name w:val="Hyperlink"/>
    <w:rPr>
      <w:color w:val="0000FF"/>
      <w:u w:val="single"/>
      <w:lang w:val="fr-FR" w:eastAsia="fr-FR" w:bidi="fr-FR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6Car">
    <w:name w:val="Titre 6 Car"/>
    <w:rPr>
      <w:rFonts w:ascii="Georgia" w:hAnsi="Georgia" w:cs="font310"/>
      <w:iCs/>
    </w:rPr>
  </w:style>
  <w:style w:type="character" w:customStyle="1" w:styleId="Titre7Car">
    <w:name w:val="Titre 7 Car"/>
    <w:rPr>
      <w:rFonts w:ascii="Georgia" w:hAnsi="Georgia" w:cs="font310"/>
      <w:iCs/>
    </w:rPr>
  </w:style>
  <w:style w:type="character" w:customStyle="1" w:styleId="Titre8Car">
    <w:name w:val="Titre 8 Car"/>
    <w:rPr>
      <w:rFonts w:ascii="Georgia" w:hAnsi="Georgia" w:cs="font310"/>
    </w:rPr>
  </w:style>
  <w:style w:type="character" w:customStyle="1" w:styleId="Titre9Car">
    <w:name w:val="Titre 9 Car"/>
    <w:rPr>
      <w:rFonts w:ascii="Georgia" w:hAnsi="Georgia" w:cs="font310"/>
      <w:iCs/>
    </w:rPr>
  </w:style>
  <w:style w:type="character" w:customStyle="1" w:styleId="Paginanummer1">
    <w:name w:val="Paginanummer1"/>
    <w:basedOn w:val="Standaardalinea-lettertype1"/>
  </w:style>
  <w:style w:type="character" w:customStyle="1" w:styleId="NotedebasdepageCar">
    <w:name w:val="Note de bas de page Car"/>
    <w:rPr>
      <w:rFonts w:ascii="Arial" w:eastAsia="Times New Roman" w:hAnsi="Arial" w:cs="Times New Roman"/>
      <w:lang w:val="en-US"/>
    </w:rPr>
  </w:style>
  <w:style w:type="character" w:customStyle="1" w:styleId="Voetnootmarkering1">
    <w:name w:val="Voetnootmarkering1"/>
    <w:rPr>
      <w:vertAlign w:val="superscript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CommentaireCar">
    <w:name w:val="Commentaire Car"/>
    <w:basedOn w:val="Standaardalinea-lettertype1"/>
  </w:style>
  <w:style w:type="character" w:customStyle="1" w:styleId="ObjetducommentaireCar">
    <w:name w:val="Objet du commentaire Car"/>
    <w:rPr>
      <w:b/>
      <w:bCs/>
    </w:rPr>
  </w:style>
  <w:style w:type="character" w:customStyle="1" w:styleId="Intensievebenadrukking1">
    <w:name w:val="Intensieve benadrukking1"/>
    <w:rPr>
      <w:b/>
      <w:bCs/>
      <w:i/>
      <w:iCs/>
      <w:color w:val="DC6900"/>
    </w:rPr>
  </w:style>
  <w:style w:type="character" w:customStyle="1" w:styleId="ExplorateurdedocumentsCar">
    <w:name w:val="Explorateur de documents Car"/>
    <w:rPr>
      <w:rFonts w:ascii="Lucida Grande" w:hAnsi="Lucida Grande" w:cs="Lucida Grande"/>
      <w:sz w:val="24"/>
      <w:szCs w:val="24"/>
    </w:rPr>
  </w:style>
  <w:style w:type="character" w:customStyle="1" w:styleId="ListLabel1">
    <w:name w:val="ListLabel 1"/>
    <w:rPr>
      <w:color w:val="A44E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color w:val="A44E00"/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ourier New"/>
      <w:color w:val="00000A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Arial"/>
    </w:rPr>
  </w:style>
  <w:style w:type="character" w:customStyle="1" w:styleId="ListLabel9">
    <w:name w:val="ListLabel 9"/>
    <w:rPr>
      <w:rFonts w:cs="Symbol"/>
      <w:color w:val="A44E00"/>
      <w:sz w:val="20"/>
    </w:rPr>
  </w:style>
  <w:style w:type="character" w:customStyle="1" w:styleId="ListLabel10">
    <w:name w:val="ListLabel 10"/>
    <w:rPr>
      <w:rFonts w:cs="Courier New"/>
      <w:sz w:val="20"/>
    </w:rPr>
  </w:style>
  <w:style w:type="character" w:customStyle="1" w:styleId="ListLabel11">
    <w:name w:val="ListLabel 11"/>
    <w:rPr>
      <w:rFonts w:cs="Wingdings"/>
      <w:sz w:val="20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WW-Caractresdenotedebasdepage">
    <w:name w:val="WW-Caractères de note de bas de page"/>
  </w:style>
  <w:style w:type="character" w:customStyle="1" w:styleId="WW-Caractresdenotedefin">
    <w:name w:val="WW-Caractères de note de fin"/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paragraph" w:customStyle="1" w:styleId="Titre1">
    <w:name w:val="Titre1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Standaard"/>
    <w:pPr>
      <w:ind w:left="567" w:hanging="567"/>
      <w:contextualSpacing/>
    </w:pPr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odySingle">
    <w:name w:val="Body Single"/>
    <w:basedOn w:val="Plattetekst"/>
    <w:pPr>
      <w:spacing w:after="0"/>
    </w:pPr>
  </w:style>
  <w:style w:type="paragraph" w:styleId="Koptekst">
    <w:name w:val="header"/>
    <w:basedOn w:val="Standaard"/>
    <w:link w:val="KoptekstChar"/>
    <w:uiPriority w:val="99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paragraph" w:styleId="Titel">
    <w:name w:val="Title"/>
    <w:basedOn w:val="Standaard"/>
    <w:next w:val="Ondertitel"/>
    <w:link w:val="TitelChar"/>
    <w:uiPriority w:val="10"/>
    <w:qFormat/>
    <w:pPr>
      <w:spacing w:after="0" w:line="100" w:lineRule="atLeast"/>
      <w:jc w:val="center"/>
    </w:pPr>
    <w:rPr>
      <w:rFonts w:cs="font310"/>
      <w:b/>
      <w:bCs/>
      <w:i/>
      <w:spacing w:val="5"/>
      <w:sz w:val="56"/>
      <w:szCs w:val="52"/>
    </w:rPr>
  </w:style>
  <w:style w:type="paragraph" w:styleId="Ondertitel">
    <w:name w:val="Subtitle"/>
    <w:basedOn w:val="Standaard"/>
    <w:next w:val="Plattetekst"/>
    <w:qFormat/>
    <w:pPr>
      <w:spacing w:after="1200" w:line="100" w:lineRule="atLeast"/>
      <w:jc w:val="center"/>
    </w:pPr>
    <w:rPr>
      <w:rFonts w:cs="font310"/>
      <w:i/>
      <w:iCs/>
      <w:spacing w:val="15"/>
      <w:sz w:val="40"/>
      <w:szCs w:val="24"/>
    </w:rPr>
  </w:style>
  <w:style w:type="paragraph" w:styleId="Kopbronvermelding">
    <w:name w:val="toa heading"/>
    <w:basedOn w:val="Kop1"/>
    <w:pPr>
      <w:numPr>
        <w:numId w:val="0"/>
      </w:numPr>
      <w:suppressLineNumbers/>
      <w:spacing w:before="480"/>
    </w:pPr>
    <w:rPr>
      <w:szCs w:val="32"/>
      <w:lang w:val="en-US"/>
    </w:rPr>
  </w:style>
  <w:style w:type="paragraph" w:styleId="Inhopg1">
    <w:name w:val="toc 1"/>
    <w:basedOn w:val="Standaard"/>
    <w:pPr>
      <w:tabs>
        <w:tab w:val="right" w:leader="dot" w:pos="9638"/>
      </w:tabs>
      <w:spacing w:after="100"/>
    </w:pPr>
  </w:style>
  <w:style w:type="paragraph" w:styleId="Inhopg2">
    <w:name w:val="toc 2"/>
    <w:basedOn w:val="Standaard"/>
    <w:pPr>
      <w:tabs>
        <w:tab w:val="right" w:leader="dot" w:pos="9555"/>
      </w:tabs>
      <w:spacing w:after="100"/>
      <w:ind w:left="200"/>
    </w:pPr>
  </w:style>
  <w:style w:type="paragraph" w:styleId="Inhopg3">
    <w:name w:val="toc 3"/>
    <w:basedOn w:val="Standaard"/>
    <w:pPr>
      <w:tabs>
        <w:tab w:val="right" w:leader="dot" w:pos="9472"/>
      </w:tabs>
      <w:spacing w:after="100"/>
      <w:ind w:left="400"/>
    </w:p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jstopsomteken1">
    <w:name w:val="Lijst opsom.teken1"/>
    <w:basedOn w:val="Standaard"/>
    <w:pPr>
      <w:contextualSpacing/>
    </w:pPr>
  </w:style>
  <w:style w:type="paragraph" w:customStyle="1" w:styleId="Lijstnummering1">
    <w:name w:val="Lijstnummering1"/>
    <w:basedOn w:val="Standaard"/>
    <w:pPr>
      <w:contextualSpacing/>
    </w:pPr>
  </w:style>
  <w:style w:type="paragraph" w:customStyle="1" w:styleId="Lijstopsomteken21">
    <w:name w:val="Lijst opsom.teken 21"/>
    <w:basedOn w:val="Standaard"/>
    <w:pPr>
      <w:contextualSpacing/>
    </w:pPr>
  </w:style>
  <w:style w:type="paragraph" w:customStyle="1" w:styleId="Lijstopsomteken31">
    <w:name w:val="Lijst opsom.teken 31"/>
    <w:basedOn w:val="Standaard"/>
    <w:pPr>
      <w:contextualSpacing/>
    </w:pPr>
  </w:style>
  <w:style w:type="paragraph" w:customStyle="1" w:styleId="Lijstopsomteken41">
    <w:name w:val="Lijst opsom.teken 41"/>
    <w:basedOn w:val="Standaard"/>
    <w:pPr>
      <w:contextualSpacing/>
    </w:pPr>
  </w:style>
  <w:style w:type="paragraph" w:customStyle="1" w:styleId="Lijstopsomteken51">
    <w:name w:val="Lijst opsom.teken 51"/>
    <w:basedOn w:val="Standaard"/>
    <w:pPr>
      <w:contextualSpacing/>
    </w:pPr>
  </w:style>
  <w:style w:type="paragraph" w:customStyle="1" w:styleId="Lijstnummering21">
    <w:name w:val="Lijstnummering 21"/>
    <w:basedOn w:val="Standaard"/>
    <w:pPr>
      <w:contextualSpacing/>
    </w:pPr>
  </w:style>
  <w:style w:type="paragraph" w:customStyle="1" w:styleId="Lijstnummering31">
    <w:name w:val="Lijstnummering 31"/>
    <w:basedOn w:val="Standaard"/>
    <w:pPr>
      <w:contextualSpacing/>
    </w:pPr>
  </w:style>
  <w:style w:type="paragraph" w:customStyle="1" w:styleId="Lijstnummering41">
    <w:name w:val="Lijstnummering 41"/>
    <w:basedOn w:val="Standaard"/>
    <w:pPr>
      <w:contextualSpacing/>
    </w:pPr>
  </w:style>
  <w:style w:type="paragraph" w:customStyle="1" w:styleId="Lijstnummering51">
    <w:name w:val="Lijstnummering 51"/>
    <w:basedOn w:val="Standaard"/>
    <w:pPr>
      <w:contextualSpacing/>
    </w:pPr>
  </w:style>
  <w:style w:type="paragraph" w:styleId="Lijstopsomteken2">
    <w:name w:val="List Bullet 2"/>
    <w:basedOn w:val="Standaard"/>
    <w:pPr>
      <w:spacing w:after="120"/>
      <w:ind w:left="1134" w:hanging="567"/>
      <w:contextualSpacing/>
    </w:pPr>
  </w:style>
  <w:style w:type="paragraph" w:customStyle="1" w:styleId="Lijstvoortzetting1">
    <w:name w:val="Lijstvoortzetting1"/>
    <w:basedOn w:val="Standaard"/>
    <w:pPr>
      <w:spacing w:after="120"/>
      <w:ind w:left="567"/>
      <w:contextualSpacing/>
    </w:pPr>
  </w:style>
  <w:style w:type="paragraph" w:customStyle="1" w:styleId="Lijstvoortzetting21">
    <w:name w:val="Lijstvoortzetting 21"/>
    <w:basedOn w:val="Standaard"/>
    <w:pPr>
      <w:spacing w:after="120"/>
      <w:ind w:left="1134"/>
      <w:contextualSpacing/>
    </w:pPr>
  </w:style>
  <w:style w:type="paragraph" w:customStyle="1" w:styleId="Lijstvoortzetting31">
    <w:name w:val="Lijstvoortzetting 31"/>
    <w:basedOn w:val="Standaard"/>
    <w:pPr>
      <w:spacing w:after="120"/>
      <w:ind w:left="1701"/>
      <w:contextualSpacing/>
    </w:pPr>
  </w:style>
  <w:style w:type="paragraph" w:customStyle="1" w:styleId="Lijstvoortzetting41">
    <w:name w:val="Lijstvoortzetting 41"/>
    <w:basedOn w:val="Standaard"/>
    <w:pPr>
      <w:spacing w:after="120"/>
      <w:ind w:left="2268"/>
      <w:contextualSpacing/>
    </w:pPr>
  </w:style>
  <w:style w:type="paragraph" w:customStyle="1" w:styleId="Lijstvoortzetting51">
    <w:name w:val="Lijstvoortzetting 51"/>
    <w:basedOn w:val="Standaard"/>
    <w:pPr>
      <w:spacing w:after="120"/>
      <w:ind w:left="2835"/>
      <w:contextualSpacing/>
    </w:pPr>
  </w:style>
  <w:style w:type="paragraph" w:styleId="Lijstopsomteken3">
    <w:name w:val="List Bullet 3"/>
    <w:basedOn w:val="Standaard"/>
    <w:pPr>
      <w:spacing w:after="120"/>
      <w:ind w:left="1701" w:hanging="567"/>
      <w:contextualSpacing/>
    </w:pPr>
  </w:style>
  <w:style w:type="paragraph" w:styleId="Lijstopsomteken4">
    <w:name w:val="List Bullet 4"/>
    <w:basedOn w:val="Standaard"/>
    <w:pPr>
      <w:spacing w:after="120"/>
      <w:ind w:left="2268" w:hanging="567"/>
      <w:contextualSpacing/>
    </w:pPr>
  </w:style>
  <w:style w:type="paragraph" w:styleId="Lijstopsomteken5">
    <w:name w:val="List Bullet 5"/>
    <w:basedOn w:val="Standaard"/>
    <w:pPr>
      <w:spacing w:after="120"/>
      <w:ind w:left="2835" w:hanging="567"/>
      <w:contextualSpacing/>
    </w:pPr>
  </w:style>
  <w:style w:type="paragraph" w:customStyle="1" w:styleId="Voetnoottekst1">
    <w:name w:val="Voetnoottekst1"/>
    <w:basedOn w:val="Standaard"/>
    <w:pPr>
      <w:spacing w:after="0" w:line="100" w:lineRule="atLeast"/>
    </w:pPr>
    <w:rPr>
      <w:rFonts w:ascii="Arial" w:eastAsia="Times New Roman" w:hAnsi="Arial" w:cs="Times New Roman"/>
      <w:lang w:val="en-US"/>
    </w:rPr>
  </w:style>
  <w:style w:type="paragraph" w:customStyle="1" w:styleId="Tekstopmerking1">
    <w:name w:val="Tekst opmerking1"/>
    <w:basedOn w:val="Standaard"/>
    <w:pPr>
      <w:spacing w:line="100" w:lineRule="atLeast"/>
    </w:p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Lijstalinea1">
    <w:name w:val="Lijstalinea1"/>
    <w:basedOn w:val="Standaard"/>
    <w:pPr>
      <w:ind w:left="720"/>
      <w:contextualSpacing/>
    </w:pPr>
  </w:style>
  <w:style w:type="paragraph" w:customStyle="1" w:styleId="Documentstructuur1">
    <w:name w:val="Documentstructuur1"/>
    <w:basedOn w:val="Standaard"/>
    <w:pPr>
      <w:spacing w:after="0" w:line="100" w:lineRule="atLeast"/>
    </w:pPr>
    <w:rPr>
      <w:rFonts w:ascii="Lucida Grande" w:hAnsi="Lucida Grande" w:cs="Lucida Grande"/>
      <w:sz w:val="24"/>
      <w:szCs w:val="24"/>
    </w:rPr>
  </w:style>
  <w:style w:type="paragraph" w:customStyle="1" w:styleId="Index11">
    <w:name w:val="Index 11"/>
    <w:basedOn w:val="Standaard"/>
    <w:pPr>
      <w:spacing w:after="0" w:line="100" w:lineRule="atLeast"/>
      <w:ind w:left="200" w:hanging="200"/>
    </w:pPr>
  </w:style>
  <w:style w:type="paragraph" w:customStyle="1" w:styleId="Indexkop1">
    <w:name w:val="Indexkop1"/>
    <w:basedOn w:val="Standaard"/>
    <w:rPr>
      <w:rFonts w:cs="font310"/>
      <w:b/>
      <w:bCs/>
    </w:rPr>
  </w:style>
  <w:style w:type="paragraph" w:styleId="Voetnoottekst">
    <w:name w:val="footnote text"/>
    <w:basedOn w:val="Standaard"/>
    <w:pPr>
      <w:suppressLineNumbers/>
      <w:ind w:left="339" w:hanging="339"/>
    </w:pPr>
  </w:style>
  <w:style w:type="paragraph" w:customStyle="1" w:styleId="Contenuducadre">
    <w:name w:val="Contenu du cadre"/>
    <w:basedOn w:val="Plattetekst"/>
  </w:style>
  <w:style w:type="paragraph" w:customStyle="1" w:styleId="Contenudetableau">
    <w:name w:val="Contenu de tableau"/>
    <w:basedOn w:val="Standa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74D0"/>
    <w:rPr>
      <w:rFonts w:ascii="Tahoma" w:eastAsia="SimSun" w:hAnsi="Tahoma" w:cs="Tahoma"/>
      <w:color w:val="00000A"/>
      <w:kern w:val="1"/>
      <w:sz w:val="16"/>
      <w:szCs w:val="16"/>
      <w:lang w:val="en-GB" w:eastAsia="en-US"/>
    </w:rPr>
  </w:style>
  <w:style w:type="character" w:customStyle="1" w:styleId="VoettekstChar">
    <w:name w:val="Voettekst Char"/>
    <w:link w:val="Voettekst"/>
    <w:uiPriority w:val="99"/>
    <w:rsid w:val="006D74D0"/>
    <w:rPr>
      <w:rFonts w:ascii="Arial" w:eastAsia="SimSun" w:hAnsi="Arial" w:cs="Arial"/>
      <w:color w:val="00000A"/>
      <w:kern w:val="1"/>
      <w:sz w:val="18"/>
      <w:lang w:val="en-GB" w:eastAsia="en-US"/>
    </w:rPr>
  </w:style>
  <w:style w:type="character" w:styleId="Verwijzingopmerking">
    <w:name w:val="annotation reference"/>
    <w:uiPriority w:val="99"/>
    <w:semiHidden/>
    <w:unhideWhenUsed/>
    <w:rsid w:val="00C45E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E1C"/>
  </w:style>
  <w:style w:type="character" w:customStyle="1" w:styleId="TekstopmerkingChar">
    <w:name w:val="Tekst opmerking Char"/>
    <w:link w:val="Tekstopmerking"/>
    <w:uiPriority w:val="99"/>
    <w:semiHidden/>
    <w:rsid w:val="00C45E1C"/>
    <w:rPr>
      <w:rFonts w:ascii="Georgia" w:eastAsia="SimSun" w:hAnsi="Georgia" w:cs="Arial"/>
      <w:color w:val="00000A"/>
      <w:kern w:val="1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E1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45E1C"/>
    <w:rPr>
      <w:rFonts w:ascii="Georgia" w:eastAsia="SimSun" w:hAnsi="Georgia" w:cs="Arial"/>
      <w:b/>
      <w:bCs/>
      <w:color w:val="00000A"/>
      <w:kern w:val="1"/>
      <w:lang w:val="en-GB" w:eastAsia="en-US"/>
    </w:rPr>
  </w:style>
  <w:style w:type="paragraph" w:styleId="Lijstalinea">
    <w:name w:val="List Paragraph"/>
    <w:basedOn w:val="Standaard"/>
    <w:uiPriority w:val="34"/>
    <w:qFormat/>
    <w:rsid w:val="00105BA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fr-BE"/>
    </w:rPr>
  </w:style>
  <w:style w:type="paragraph" w:customStyle="1" w:styleId="FootnoteText1">
    <w:name w:val="Footnote Text1"/>
    <w:basedOn w:val="Standaard"/>
    <w:rsid w:val="00932F3E"/>
    <w:pPr>
      <w:spacing w:after="0" w:line="100" w:lineRule="atLeast"/>
    </w:pPr>
    <w:rPr>
      <w:rFonts w:ascii="Arial" w:eastAsia="Times New Roman" w:hAnsi="Arial" w:cs="Times New Roman"/>
      <w:lang w:val="en-US"/>
    </w:rPr>
  </w:style>
  <w:style w:type="character" w:styleId="GevolgdeHyperlink">
    <w:name w:val="FollowedHyperlink"/>
    <w:uiPriority w:val="99"/>
    <w:semiHidden/>
    <w:unhideWhenUsed/>
    <w:rsid w:val="00110082"/>
    <w:rPr>
      <w:color w:val="954F72"/>
      <w:u w:val="single"/>
    </w:rPr>
  </w:style>
  <w:style w:type="paragraph" w:styleId="Revisie">
    <w:name w:val="Revision"/>
    <w:hidden/>
    <w:uiPriority w:val="99"/>
    <w:semiHidden/>
    <w:rsid w:val="00742314"/>
    <w:rPr>
      <w:rFonts w:ascii="Georgia" w:eastAsia="SimSun" w:hAnsi="Georgia" w:cs="Arial"/>
      <w:color w:val="00000A"/>
      <w:kern w:val="1"/>
      <w:lang w:val="en-GB" w:eastAsia="en-US"/>
    </w:rPr>
  </w:style>
  <w:style w:type="character" w:customStyle="1" w:styleId="KoptekstChar">
    <w:name w:val="Koptekst Char"/>
    <w:link w:val="Koptekst"/>
    <w:uiPriority w:val="99"/>
    <w:rsid w:val="00F97819"/>
    <w:rPr>
      <w:rFonts w:ascii="Arial" w:eastAsia="SimSun" w:hAnsi="Arial" w:cs="Arial"/>
      <w:color w:val="00000A"/>
      <w:kern w:val="1"/>
      <w:sz w:val="18"/>
      <w:lang w:val="en-GB" w:eastAsia="en-US"/>
    </w:rPr>
  </w:style>
  <w:style w:type="character" w:customStyle="1" w:styleId="TitelChar">
    <w:name w:val="Titel Char"/>
    <w:link w:val="Titel"/>
    <w:uiPriority w:val="10"/>
    <w:rsid w:val="00F97819"/>
    <w:rPr>
      <w:rFonts w:ascii="Georgia" w:eastAsia="SimSun" w:hAnsi="Georgia" w:cs="font310"/>
      <w:b/>
      <w:bCs/>
      <w:i/>
      <w:color w:val="00000A"/>
      <w:spacing w:val="5"/>
      <w:kern w:val="1"/>
      <w:sz w:val="56"/>
      <w:szCs w:val="52"/>
      <w:lang w:val="en-GB" w:eastAsia="en-US"/>
    </w:rPr>
  </w:style>
  <w:style w:type="paragraph" w:styleId="Geenafstand">
    <w:name w:val="No Spacing"/>
    <w:uiPriority w:val="1"/>
    <w:qFormat/>
    <w:rsid w:val="00F97819"/>
    <w:rPr>
      <w:rFonts w:ascii="Calibri" w:eastAsia="Calibri" w:hAnsi="Calibri"/>
      <w:sz w:val="22"/>
      <w:szCs w:val="22"/>
      <w:lang w:val="fr-BE" w:eastAsia="en-US"/>
    </w:rPr>
  </w:style>
  <w:style w:type="table" w:styleId="Tabelraster">
    <w:name w:val="Table Grid"/>
    <w:basedOn w:val="Standaardtabel"/>
    <w:uiPriority w:val="39"/>
    <w:rsid w:val="00A2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37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box.irisnet.be/irisbox/formulier/gemeenschappelijke-gemeenschapscommissie/aanvraagformulier-facultatieve-subsidies-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bsidies@ggc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sidies@ggc.brusse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3109-5FBB-4C77-817D-910DADCD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1699</Words>
  <Characters>9347</Characters>
  <Application>Microsoft Office Word</Application>
  <DocSecurity>0</DocSecurity>
  <Lines>77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IRISGOV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Rocco</dc:creator>
  <cp:keywords/>
  <dc:description/>
  <cp:lastModifiedBy>Elinne Mertens</cp:lastModifiedBy>
  <cp:revision>9</cp:revision>
  <cp:lastPrinted>2017-11-10T07:02:00Z</cp:lastPrinted>
  <dcterms:created xsi:type="dcterms:W3CDTF">2019-10-30T09:52:00Z</dcterms:created>
  <dcterms:modified xsi:type="dcterms:W3CDTF">2020-11-30T12:39:00Z</dcterms:modified>
</cp:coreProperties>
</file>