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E3B009" w14:textId="77777777" w:rsidR="00DC66D5" w:rsidRDefault="00DC66D5" w:rsidP="00F97819">
      <w:pPr>
        <w:pStyle w:val="Titre"/>
        <w:rPr>
          <w:rFonts w:ascii="Calibri" w:hAnsi="Calibri" w:cs="Calibri"/>
          <w:i w:val="0"/>
          <w:color w:val="293B88"/>
          <w:sz w:val="36"/>
          <w:szCs w:val="36"/>
          <w:u w:val="single"/>
          <w:lang w:val="nl-BE"/>
        </w:rPr>
      </w:pPr>
      <w:bookmarkStart w:id="0" w:name="_GoBack"/>
      <w:bookmarkEnd w:id="0"/>
    </w:p>
    <w:p w14:paraId="0EE25343" w14:textId="54D10577" w:rsidR="00DC66D5" w:rsidRDefault="00DC66D5" w:rsidP="00A44D15">
      <w:pPr>
        <w:pStyle w:val="Titre"/>
        <w:jc w:val="left"/>
        <w:rPr>
          <w:rFonts w:ascii="Calibri" w:hAnsi="Calibri" w:cs="Calibri"/>
          <w:i w:val="0"/>
          <w:color w:val="293B88"/>
          <w:sz w:val="36"/>
          <w:szCs w:val="36"/>
          <w:u w:val="single"/>
          <w:lang w:val="nl-BE"/>
        </w:rPr>
      </w:pPr>
    </w:p>
    <w:p w14:paraId="1BA0EA96" w14:textId="77777777" w:rsidR="00DC66D5" w:rsidRDefault="00DC66D5" w:rsidP="00F97819">
      <w:pPr>
        <w:pStyle w:val="Titre"/>
        <w:rPr>
          <w:rFonts w:ascii="Calibri" w:hAnsi="Calibri" w:cs="Calibri"/>
          <w:i w:val="0"/>
          <w:color w:val="293B88"/>
          <w:sz w:val="36"/>
          <w:szCs w:val="36"/>
          <w:u w:val="single"/>
          <w:lang w:val="nl-BE"/>
        </w:rPr>
      </w:pPr>
    </w:p>
    <w:p w14:paraId="07544DA5" w14:textId="77777777" w:rsidR="00DC66D5" w:rsidRDefault="00DC66D5" w:rsidP="00F97819">
      <w:pPr>
        <w:pStyle w:val="Titre"/>
        <w:rPr>
          <w:rFonts w:ascii="Calibri" w:hAnsi="Calibri" w:cs="Calibri"/>
          <w:i w:val="0"/>
          <w:color w:val="293B88"/>
          <w:sz w:val="36"/>
          <w:szCs w:val="36"/>
          <w:u w:val="single"/>
          <w:lang w:val="nl-BE"/>
        </w:rPr>
      </w:pPr>
    </w:p>
    <w:p w14:paraId="48335B8D" w14:textId="77777777" w:rsidR="00DC66D5" w:rsidRDefault="00DC66D5" w:rsidP="00F97819">
      <w:pPr>
        <w:pStyle w:val="Titre"/>
        <w:rPr>
          <w:rFonts w:ascii="Calibri" w:hAnsi="Calibri" w:cs="Calibri"/>
          <w:i w:val="0"/>
          <w:color w:val="293B88"/>
          <w:sz w:val="36"/>
          <w:szCs w:val="36"/>
          <w:u w:val="single"/>
          <w:lang w:val="nl-BE"/>
        </w:rPr>
      </w:pPr>
    </w:p>
    <w:p w14:paraId="754C1B4B" w14:textId="77777777" w:rsidR="00F97819" w:rsidRPr="00DC66D5" w:rsidRDefault="00F97819" w:rsidP="00F97819">
      <w:pPr>
        <w:pStyle w:val="Titre"/>
        <w:rPr>
          <w:rFonts w:ascii="Calibri" w:hAnsi="Calibri" w:cs="Calibri"/>
          <w:i w:val="0"/>
          <w:color w:val="293B88"/>
          <w:sz w:val="48"/>
          <w:szCs w:val="36"/>
          <w:u w:val="single"/>
          <w:lang w:val="nl-BE"/>
        </w:rPr>
      </w:pPr>
      <w:r w:rsidRPr="00DC66D5">
        <w:rPr>
          <w:rFonts w:ascii="Calibri" w:hAnsi="Calibri" w:cs="Calibri"/>
          <w:i w:val="0"/>
          <w:color w:val="293B88"/>
          <w:sz w:val="48"/>
          <w:szCs w:val="36"/>
          <w:u w:val="single"/>
          <w:lang w:val="nl-BE"/>
        </w:rPr>
        <w:t>Aanvraagformulier</w:t>
      </w:r>
    </w:p>
    <w:p w14:paraId="03BFFBBE" w14:textId="77777777" w:rsidR="00130A2E" w:rsidRPr="00DC66D5" w:rsidRDefault="00F97819" w:rsidP="00F97819">
      <w:pPr>
        <w:pStyle w:val="Sous-titre"/>
        <w:rPr>
          <w:rFonts w:ascii="Calibri" w:hAnsi="Calibri" w:cs="Calibri"/>
          <w:b/>
          <w:bCs/>
          <w:i w:val="0"/>
          <w:iCs w:val="0"/>
          <w:color w:val="293B88"/>
          <w:spacing w:val="5"/>
          <w:sz w:val="48"/>
          <w:szCs w:val="36"/>
          <w:u w:val="single"/>
          <w:lang w:val="nl-BE"/>
        </w:rPr>
      </w:pPr>
      <w:r w:rsidRPr="00DC66D5">
        <w:rPr>
          <w:rFonts w:ascii="Calibri" w:hAnsi="Calibri" w:cs="Calibri"/>
          <w:b/>
          <w:bCs/>
          <w:i w:val="0"/>
          <w:iCs w:val="0"/>
          <w:color w:val="293B88"/>
          <w:spacing w:val="5"/>
          <w:sz w:val="48"/>
          <w:szCs w:val="36"/>
          <w:u w:val="single"/>
          <w:lang w:val="nl-BE"/>
        </w:rPr>
        <w:t>Facultatieve subsidies</w:t>
      </w:r>
      <w:r w:rsidR="00352742" w:rsidRPr="00DC66D5">
        <w:rPr>
          <w:rFonts w:ascii="Calibri" w:hAnsi="Calibri" w:cs="Calibri"/>
          <w:b/>
          <w:bCs/>
          <w:i w:val="0"/>
          <w:iCs w:val="0"/>
          <w:color w:val="293B88"/>
          <w:spacing w:val="5"/>
          <w:sz w:val="48"/>
          <w:szCs w:val="36"/>
          <w:u w:val="single"/>
          <w:lang w:val="nl-BE"/>
        </w:rPr>
        <w:t xml:space="preserve"> 2019</w:t>
      </w:r>
    </w:p>
    <w:p w14:paraId="77296649" w14:textId="77777777" w:rsidR="00F97819" w:rsidRPr="00F97819" w:rsidRDefault="00F97819" w:rsidP="00F97819">
      <w:pPr>
        <w:pStyle w:val="Sansinterligne"/>
        <w:spacing w:line="256" w:lineRule="auto"/>
        <w:rPr>
          <w:sz w:val="20"/>
          <w:lang w:val="nl-BE" w:eastAsia="en-GB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960"/>
      </w:tblGrid>
      <w:tr w:rsidR="00F97819" w:rsidRPr="00B95EE9" w14:paraId="3EEAE20A" w14:textId="77777777" w:rsidTr="00F97819">
        <w:trPr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45FC8D" w14:textId="77777777" w:rsidR="00F97819" w:rsidRPr="00F97819" w:rsidRDefault="00F97819" w:rsidP="00F97819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nl-BE"/>
              </w:rPr>
            </w:pPr>
            <w:r w:rsidRPr="00F97819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nl-BE"/>
              </w:rPr>
              <w:t xml:space="preserve">Datum 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F674C8" w14:textId="77802AB7" w:rsidR="00F97819" w:rsidRPr="00EC20B2" w:rsidRDefault="00B95EE9" w:rsidP="00B95EE9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  <w:tr w:rsidR="00F97819" w:rsidRPr="00B95EE9" w14:paraId="3BA2BCBA" w14:textId="77777777" w:rsidTr="00F97819">
        <w:trPr>
          <w:trHeight w:val="110"/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EE7B1D" w14:textId="77777777" w:rsidR="00F97819" w:rsidRPr="00F97819" w:rsidRDefault="00F97819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nl-BE"/>
              </w:rPr>
            </w:pPr>
            <w:r w:rsidRPr="00F97819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nl-BE"/>
              </w:rPr>
              <w:t>Naam van de organisatie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5ED6F" w14:textId="53F7A749" w:rsidR="00F97819" w:rsidRPr="006962F0" w:rsidRDefault="00B95EE9" w:rsidP="00B95EE9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nl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  <w:tr w:rsidR="00F97819" w:rsidRPr="00B95EE9" w14:paraId="13623EC4" w14:textId="77777777" w:rsidTr="00F97819">
        <w:trPr>
          <w:trHeight w:val="110"/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D2EF9B8" w14:textId="77777777" w:rsidR="00F97819" w:rsidRDefault="00F97819" w:rsidP="0041295C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nl-BE"/>
              </w:rPr>
            </w:pPr>
            <w:r w:rsidRPr="00F97819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nl-BE"/>
              </w:rPr>
              <w:t xml:space="preserve">Naam van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nl-BE"/>
              </w:rPr>
              <w:t xml:space="preserve">de </w:t>
            </w:r>
            <w:r w:rsidR="0041295C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nl-BE"/>
              </w:rPr>
              <w:t>activiteit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nl-BE"/>
              </w:rPr>
              <w:t xml:space="preserve"> waarvoor</w:t>
            </w:r>
            <w:r w:rsidR="0041295C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nl-BE"/>
              </w:rPr>
              <w:t xml:space="preserve"> de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nl-BE"/>
              </w:rPr>
              <w:t xml:space="preserve"> subsidie wordt gevraagd</w:t>
            </w:r>
          </w:p>
          <w:p w14:paraId="32D92C62" w14:textId="77777777" w:rsidR="00B31864" w:rsidRPr="00B31864" w:rsidRDefault="00B31864" w:rsidP="00B31864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b/>
                <w:i/>
                <w:sz w:val="18"/>
                <w:szCs w:val="22"/>
                <w:lang w:val="nl-BE"/>
              </w:rPr>
            </w:pPr>
            <w:r w:rsidRPr="00B31864">
              <w:rPr>
                <w:rFonts w:asciiTheme="minorHAnsi" w:eastAsia="Times New Roman" w:hAnsiTheme="minorHAnsi" w:cstheme="minorHAnsi"/>
                <w:b/>
                <w:i/>
                <w:sz w:val="18"/>
                <w:szCs w:val="22"/>
                <w:lang w:val="nl-BE"/>
              </w:rPr>
              <w:t>Indien tijdelijk: naam van het project</w:t>
            </w:r>
          </w:p>
          <w:p w14:paraId="3E2EF2FE" w14:textId="50886A51" w:rsidR="0041295C" w:rsidRPr="0041295C" w:rsidRDefault="00B31864" w:rsidP="00B31864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b/>
                <w:i/>
                <w:sz w:val="18"/>
                <w:szCs w:val="22"/>
                <w:lang w:val="nl-BE"/>
              </w:rPr>
            </w:pPr>
            <w:r w:rsidRPr="00B31864">
              <w:rPr>
                <w:rFonts w:asciiTheme="minorHAnsi" w:eastAsia="Times New Roman" w:hAnsiTheme="minorHAnsi" w:cstheme="minorHAnsi"/>
                <w:b/>
                <w:i/>
                <w:sz w:val="18"/>
                <w:szCs w:val="22"/>
                <w:lang w:val="nl-BE"/>
              </w:rPr>
              <w:t>Indien structureel/permanent: algemene werking of naam van de afgescheiden deelactiviteit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CCA86" w14:textId="788FEB7B" w:rsidR="00F97819" w:rsidRPr="006962F0" w:rsidRDefault="00B95EE9" w:rsidP="00B95EE9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nl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  <w:tr w:rsidR="000D4E47" w:rsidRPr="00006F08" w14:paraId="11F97625" w14:textId="77777777" w:rsidTr="000D4E47">
        <w:trPr>
          <w:trHeight w:val="110"/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B0E8EA4" w14:textId="77777777" w:rsidR="000D4E47" w:rsidRPr="00F97819" w:rsidRDefault="000D4E47" w:rsidP="004F62F4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nl-BE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nl-BE"/>
              </w:rPr>
              <w:t>Gevraagd bedrag</w:t>
            </w:r>
            <w:r w:rsidRPr="00F97819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2EE37" w14:textId="4F4F68A5" w:rsidR="000D4E47" w:rsidRPr="000D4E47" w:rsidRDefault="00B95EE9" w:rsidP="00B95EE9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nl-BE"/>
              </w:rPr>
              <w:t xml:space="preserve">€ </w:t>
            </w: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  <w:tr w:rsidR="000D4E47" w:rsidRPr="00B95EE9" w14:paraId="50BC10A0" w14:textId="77777777" w:rsidTr="000D4E47">
        <w:trPr>
          <w:trHeight w:val="110"/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362BD4" w14:textId="4B2F756F" w:rsidR="000D4E47" w:rsidRPr="00F97819" w:rsidRDefault="00B31864" w:rsidP="004F62F4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nl-BE"/>
              </w:rPr>
            </w:pPr>
            <w:r w:rsidRPr="00B31864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nl-BE"/>
              </w:rPr>
              <w:t>Begin- en einddatum van de periode waarvoor een subsidie wordt gevraagd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22882" w14:textId="77777777" w:rsidR="00B95EE9" w:rsidRDefault="000D4E47" w:rsidP="00B95EE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nl-BE"/>
              </w:rPr>
              <w:t xml:space="preserve">Van </w:t>
            </w:r>
            <w:r w:rsidR="00B95EE9"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  <w:p w14:paraId="7B3C3B4E" w14:textId="5182DCAC" w:rsidR="000D4E47" w:rsidRPr="000D4E47" w:rsidRDefault="000D4E47" w:rsidP="00B95EE9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nl-BE"/>
              </w:rPr>
              <w:t xml:space="preserve">Tot </w:t>
            </w:r>
            <w:r w:rsidR="00B95EE9"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</w:tbl>
    <w:p w14:paraId="70FC3693" w14:textId="1108544A" w:rsidR="00AA0B2C" w:rsidRDefault="00AA0B2C" w:rsidP="00610DF7">
      <w:pPr>
        <w:pStyle w:val="Corpsdetexte"/>
        <w:spacing w:after="0" w:line="276" w:lineRule="auto"/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</w:pPr>
    </w:p>
    <w:p w14:paraId="0946556D" w14:textId="77777777" w:rsidR="00AA0B2C" w:rsidRDefault="00AA0B2C" w:rsidP="00610DF7">
      <w:pPr>
        <w:pStyle w:val="Corpsdetexte"/>
        <w:spacing w:after="0" w:line="276" w:lineRule="auto"/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</w:pPr>
    </w:p>
    <w:p w14:paraId="746F6F7F" w14:textId="77777777" w:rsidR="004D1D62" w:rsidRPr="004D1D62" w:rsidRDefault="004D1D62" w:rsidP="004D1D62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nl-BE"/>
        </w:rPr>
      </w:pPr>
      <w:r w:rsidRPr="004D1D62">
        <w:rPr>
          <w:rFonts w:asciiTheme="minorHAnsi" w:eastAsia="Times New Roman" w:hAnsiTheme="minorHAnsi" w:cstheme="minorHAnsi"/>
          <w:color w:val="auto"/>
          <w:sz w:val="22"/>
          <w:szCs w:val="22"/>
          <w:lang w:val="nl-BE"/>
        </w:rPr>
        <w:t xml:space="preserve">U kan uw aanvraag op twee manieren indienen: </w:t>
      </w:r>
    </w:p>
    <w:p w14:paraId="72155232" w14:textId="77777777" w:rsidR="004D1D62" w:rsidRPr="004D1D62" w:rsidRDefault="004D1D62" w:rsidP="004D1D62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nl-BE"/>
        </w:rPr>
      </w:pPr>
    </w:p>
    <w:p w14:paraId="36FF3A22" w14:textId="4A002000" w:rsidR="004D1D62" w:rsidRPr="004D1D62" w:rsidRDefault="004D1D62" w:rsidP="004D1D62">
      <w:pPr>
        <w:pStyle w:val="Paragraphedeliste"/>
        <w:numPr>
          <w:ilvl w:val="0"/>
          <w:numId w:val="24"/>
        </w:numPr>
        <w:spacing w:after="0"/>
        <w:jc w:val="both"/>
        <w:rPr>
          <w:rFonts w:asciiTheme="minorHAnsi" w:eastAsia="Times New Roman" w:hAnsiTheme="minorHAnsi" w:cstheme="minorHAnsi"/>
          <w:lang w:val="nl-BE"/>
        </w:rPr>
      </w:pPr>
      <w:r w:rsidRPr="004D1D62">
        <w:rPr>
          <w:rFonts w:asciiTheme="minorHAnsi" w:eastAsia="Times New Roman" w:hAnsiTheme="minorHAnsi" w:cstheme="minorHAnsi"/>
          <w:lang w:val="nl-BE"/>
        </w:rPr>
        <w:t>Bi</w:t>
      </w:r>
      <w:r w:rsidR="005D0BB0">
        <w:rPr>
          <w:rFonts w:asciiTheme="minorHAnsi" w:eastAsia="Times New Roman" w:hAnsiTheme="minorHAnsi" w:cstheme="minorHAnsi"/>
          <w:lang w:val="nl-BE"/>
        </w:rPr>
        <w:t xml:space="preserve">j voorkeur online, via </w:t>
      </w:r>
      <w:hyperlink r:id="rId8" w:history="1">
        <w:r w:rsidR="005D0BB0" w:rsidRPr="005D0BB0">
          <w:rPr>
            <w:rStyle w:val="Lienhypertexte"/>
            <w:rFonts w:asciiTheme="minorHAnsi" w:eastAsia="Times New Roman" w:hAnsiTheme="minorHAnsi" w:cstheme="minorHAnsi"/>
            <w:lang w:val="nl-BE" w:eastAsia="en-US" w:bidi="ar-SA"/>
          </w:rPr>
          <w:t>Irisbox</w:t>
        </w:r>
      </w:hyperlink>
      <w:r w:rsidRPr="004D1D62">
        <w:rPr>
          <w:rFonts w:asciiTheme="minorHAnsi" w:eastAsia="Times New Roman" w:hAnsiTheme="minorHAnsi" w:cstheme="minorHAnsi"/>
          <w:lang w:val="nl-BE"/>
        </w:rPr>
        <w:t>. Het aanvraagformulier wordt dan automatisch doorgestuurd naar de administratie;</w:t>
      </w:r>
    </w:p>
    <w:p w14:paraId="7865E877" w14:textId="1AE128B2" w:rsidR="004D1D62" w:rsidRPr="004D1D62" w:rsidRDefault="004D1D62" w:rsidP="004D1D62">
      <w:pPr>
        <w:pStyle w:val="Paragraphedeliste"/>
        <w:numPr>
          <w:ilvl w:val="0"/>
          <w:numId w:val="24"/>
        </w:numPr>
        <w:spacing w:after="0"/>
        <w:jc w:val="both"/>
        <w:rPr>
          <w:rFonts w:asciiTheme="minorHAnsi" w:eastAsia="Times New Roman" w:hAnsiTheme="minorHAnsi" w:cstheme="minorHAnsi"/>
          <w:lang w:val="nl-BE"/>
        </w:rPr>
      </w:pPr>
      <w:r w:rsidRPr="004D1D62">
        <w:rPr>
          <w:rFonts w:asciiTheme="minorHAnsi" w:eastAsia="Times New Roman" w:hAnsiTheme="minorHAnsi" w:cstheme="minorHAnsi"/>
          <w:lang w:val="nl-BE"/>
        </w:rPr>
        <w:t xml:space="preserve">U vult het aanvraagformulier in en u bezorgt het ons hetzij per e-mail aan subsidies@ggc.brussels , hetzij per post naar het volgende adres: Gemeenschappelijke Gemeenschapscommissie, </w:t>
      </w:r>
      <w:r w:rsidR="00B35D8F">
        <w:rPr>
          <w:rFonts w:asciiTheme="minorHAnsi" w:eastAsia="Times New Roman" w:hAnsiTheme="minorHAnsi" w:cstheme="minorHAnsi"/>
          <w:lang w:val="nl-BE"/>
        </w:rPr>
        <w:t>Belliardstraat 71/1</w:t>
      </w:r>
      <w:r w:rsidRPr="004D1D62">
        <w:rPr>
          <w:rFonts w:asciiTheme="minorHAnsi" w:eastAsia="Times New Roman" w:hAnsiTheme="minorHAnsi" w:cstheme="minorHAnsi"/>
          <w:lang w:val="nl-BE"/>
        </w:rPr>
        <w:t>, 10</w:t>
      </w:r>
      <w:r w:rsidR="00B35D8F">
        <w:rPr>
          <w:rFonts w:asciiTheme="minorHAnsi" w:eastAsia="Times New Roman" w:hAnsiTheme="minorHAnsi" w:cstheme="minorHAnsi"/>
          <w:lang w:val="nl-BE"/>
        </w:rPr>
        <w:t>4</w:t>
      </w:r>
      <w:r w:rsidRPr="004D1D62">
        <w:rPr>
          <w:rFonts w:asciiTheme="minorHAnsi" w:eastAsia="Times New Roman" w:hAnsiTheme="minorHAnsi" w:cstheme="minorHAnsi"/>
          <w:lang w:val="nl-BE"/>
        </w:rPr>
        <w:t>0 Brussel.</w:t>
      </w:r>
    </w:p>
    <w:p w14:paraId="78940D52" w14:textId="77777777" w:rsidR="004D1D62" w:rsidRPr="004D1D62" w:rsidRDefault="004D1D62" w:rsidP="004D1D62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nl-BE"/>
        </w:rPr>
      </w:pPr>
    </w:p>
    <w:p w14:paraId="62CFF8CD" w14:textId="77777777" w:rsidR="004D1D62" w:rsidRPr="004D1D62" w:rsidRDefault="004D1D62" w:rsidP="004D1D62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nl-BE"/>
        </w:rPr>
      </w:pPr>
      <w:r w:rsidRPr="004D1D62">
        <w:rPr>
          <w:rFonts w:asciiTheme="minorHAnsi" w:eastAsia="Times New Roman" w:hAnsiTheme="minorHAnsi" w:cstheme="minorHAnsi"/>
          <w:color w:val="auto"/>
          <w:sz w:val="22"/>
          <w:szCs w:val="22"/>
          <w:lang w:val="nl-BE"/>
        </w:rPr>
        <w:t xml:space="preserve">Vragen over het aanvraagformulier kunt u stellen door een mail te sturen naar </w:t>
      </w:r>
      <w:hyperlink r:id="rId9" w:history="1">
        <w:r w:rsidRPr="004D1D62">
          <w:rPr>
            <w:rStyle w:val="Lienhypertexte"/>
            <w:rFonts w:asciiTheme="minorHAnsi" w:eastAsia="Times New Roman" w:hAnsiTheme="minorHAnsi" w:cstheme="minorHAnsi"/>
            <w:sz w:val="22"/>
            <w:szCs w:val="22"/>
            <w:lang w:val="nl-BE" w:eastAsia="en-US" w:bidi="ar-SA"/>
          </w:rPr>
          <w:t>subsidies@ggc.brussels</w:t>
        </w:r>
      </w:hyperlink>
      <w:r w:rsidRPr="004D1D62">
        <w:rPr>
          <w:rFonts w:asciiTheme="minorHAnsi" w:eastAsia="Times New Roman" w:hAnsiTheme="minorHAnsi" w:cstheme="minorHAnsi"/>
          <w:color w:val="auto"/>
          <w:sz w:val="22"/>
          <w:szCs w:val="22"/>
          <w:lang w:val="nl-BE"/>
        </w:rPr>
        <w:t xml:space="preserve"> </w:t>
      </w:r>
    </w:p>
    <w:p w14:paraId="5F88AD9B" w14:textId="77777777" w:rsidR="004D1D62" w:rsidRPr="004D1D62" w:rsidRDefault="004D1D62" w:rsidP="004D1D62">
      <w:pPr>
        <w:spacing w:after="0" w:line="276" w:lineRule="auto"/>
        <w:ind w:left="108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nl-BE"/>
        </w:rPr>
      </w:pPr>
    </w:p>
    <w:p w14:paraId="19790B0C" w14:textId="77777777" w:rsidR="004D1D62" w:rsidRPr="004D1D62" w:rsidRDefault="004D1D62" w:rsidP="004D1D62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nl-BE"/>
        </w:rPr>
      </w:pPr>
      <w:r w:rsidRPr="004D1D62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nl-BE"/>
        </w:rPr>
        <w:t>De indiening van uw aanvraag leidt niet automatisch tot het verkrijgen van de subsidie.</w:t>
      </w:r>
    </w:p>
    <w:p w14:paraId="595341C9" w14:textId="77777777" w:rsidR="00AA0B2C" w:rsidRPr="00B31864" w:rsidRDefault="00AA0B2C" w:rsidP="00610DF7">
      <w:pPr>
        <w:pStyle w:val="Corpsdetexte"/>
        <w:spacing w:after="0" w:line="276" w:lineRule="auto"/>
        <w:rPr>
          <w:rFonts w:ascii="Arial" w:eastAsia="Times New Roman" w:hAnsi="Arial"/>
          <w:color w:val="auto"/>
          <w:szCs w:val="24"/>
          <w:lang w:val="nl-BE"/>
        </w:rPr>
      </w:pPr>
    </w:p>
    <w:p w14:paraId="59D6BC8A" w14:textId="5DD9642F" w:rsidR="0025059C" w:rsidRPr="000D510A" w:rsidRDefault="00DC66D5" w:rsidP="00610DF7">
      <w:pPr>
        <w:pStyle w:val="Corpsdetexte"/>
        <w:spacing w:after="0" w:line="276" w:lineRule="auto"/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</w:pPr>
      <w:r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br w:type="page"/>
      </w:r>
      <w:r w:rsidR="003D4580" w:rsidRPr="000D510A"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lastRenderedPageBreak/>
        <w:t>I.</w:t>
      </w:r>
      <w:r w:rsidR="003D4580" w:rsidRPr="000D510A">
        <w:rPr>
          <w:rFonts w:ascii="Arial" w:eastAsia="Times New Roman" w:hAnsi="Arial"/>
          <w:color w:val="auto"/>
          <w:sz w:val="24"/>
          <w:szCs w:val="24"/>
          <w:u w:val="single"/>
          <w:lang w:val="nl-BE"/>
        </w:rPr>
        <w:t xml:space="preserve"> </w:t>
      </w:r>
      <w:r w:rsidR="000D510A"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t>Uw organisatie</w:t>
      </w:r>
    </w:p>
    <w:p w14:paraId="1E0BE1FC" w14:textId="77777777" w:rsidR="0025059C" w:rsidRPr="009F6E5C" w:rsidRDefault="0025059C" w:rsidP="0025059C">
      <w:pPr>
        <w:tabs>
          <w:tab w:val="right" w:pos="2955"/>
        </w:tabs>
        <w:spacing w:after="0" w:line="276" w:lineRule="auto"/>
        <w:rPr>
          <w:rFonts w:ascii="Arial" w:eastAsia="Times New Roman" w:hAnsi="Arial"/>
          <w:i/>
          <w:color w:val="auto"/>
          <w:lang w:val="nl-BE"/>
        </w:rPr>
      </w:pPr>
      <w:bookmarkStart w:id="1" w:name="OP1_BnSe0PVs"/>
      <w:bookmarkStart w:id="2" w:name="S2_Norm_Nahum_Nam"/>
    </w:p>
    <w:p w14:paraId="48E950F2" w14:textId="77777777" w:rsidR="009F6E5C" w:rsidRPr="009F6E5C" w:rsidRDefault="009F6E5C" w:rsidP="0025059C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BE"/>
        </w:rPr>
      </w:pPr>
      <w:r w:rsidRPr="009F6E5C">
        <w:rPr>
          <w:rFonts w:ascii="Arial" w:eastAsia="Times New Roman" w:hAnsi="Arial"/>
          <w:b/>
          <w:color w:val="auto"/>
          <w:u w:val="single"/>
          <w:lang w:val="nl-BE"/>
        </w:rPr>
        <w:t>I.</w:t>
      </w:r>
      <w:r w:rsidR="00A33E8E">
        <w:rPr>
          <w:rFonts w:ascii="Arial" w:eastAsia="Times New Roman" w:hAnsi="Arial"/>
          <w:b/>
          <w:color w:val="auto"/>
          <w:u w:val="single"/>
          <w:lang w:val="nl-BE"/>
        </w:rPr>
        <w:t>1</w:t>
      </w:r>
      <w:r w:rsidRPr="009F6E5C">
        <w:rPr>
          <w:rFonts w:ascii="Arial" w:eastAsia="Times New Roman" w:hAnsi="Arial"/>
          <w:b/>
          <w:color w:val="auto"/>
          <w:u w:val="single"/>
          <w:lang w:val="nl-BE"/>
        </w:rPr>
        <w:t>. Algemeen</w:t>
      </w:r>
    </w:p>
    <w:p w14:paraId="39D329EF" w14:textId="77777777" w:rsidR="009F6E5C" w:rsidRPr="009F6E5C" w:rsidRDefault="009F6E5C" w:rsidP="0025059C">
      <w:pPr>
        <w:tabs>
          <w:tab w:val="right" w:pos="2955"/>
        </w:tabs>
        <w:spacing w:after="0" w:line="276" w:lineRule="auto"/>
        <w:rPr>
          <w:rFonts w:ascii="Arial" w:eastAsia="Times New Roman" w:hAnsi="Arial"/>
          <w:i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3960"/>
      </w:tblGrid>
      <w:tr w:rsidR="000D510A" w:rsidRPr="00A44D15" w14:paraId="0CEAEE2F" w14:textId="77777777" w:rsidTr="000D510A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FC7D61" w14:textId="77777777" w:rsidR="000D510A" w:rsidRPr="009F6E5C" w:rsidRDefault="000D510A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kern w:val="0"/>
                <w:lang w:val="nl-BE"/>
              </w:rPr>
            </w:pPr>
            <w:r w:rsidRPr="009F6E5C">
              <w:rPr>
                <w:rFonts w:ascii="Arial" w:eastAsia="Times New Roman" w:hAnsi="Arial"/>
                <w:color w:val="auto"/>
                <w:kern w:val="0"/>
                <w:lang w:val="nl-BE"/>
              </w:rPr>
              <w:t>Officiële naam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62DDFD" w14:textId="30379736" w:rsidR="000D510A" w:rsidRPr="009F6E5C" w:rsidRDefault="00130909" w:rsidP="00130909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0D510A" w:rsidRPr="00A44D15" w14:paraId="2603B8E6" w14:textId="77777777" w:rsidTr="000D510A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02830" w14:textId="77777777" w:rsidR="000D510A" w:rsidRDefault="000D510A" w:rsidP="000D510A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Rechts</w:t>
            </w:r>
            <w:r w:rsidRPr="000D510A">
              <w:rPr>
                <w:rFonts w:ascii="Arial" w:eastAsia="Times New Roman" w:hAnsi="Arial"/>
                <w:lang w:val="nl-BE"/>
              </w:rPr>
              <w:t>vorm</w:t>
            </w:r>
          </w:p>
          <w:p w14:paraId="05D28C3D" w14:textId="3DDBE792" w:rsidR="000D510A" w:rsidRPr="000D510A" w:rsidRDefault="00D44E3D" w:rsidP="00464836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lang w:val="nl-BE"/>
              </w:rPr>
            </w:pPr>
            <w:r>
              <w:rPr>
                <w:rFonts w:ascii="Arial" w:eastAsia="Times New Roman" w:hAnsi="Arial"/>
                <w:i/>
                <w:sz w:val="18"/>
                <w:lang w:val="nl-BE"/>
              </w:rPr>
              <w:t>V</w:t>
            </w:r>
            <w:r w:rsidR="000D510A" w:rsidRPr="000D510A">
              <w:rPr>
                <w:rFonts w:ascii="Arial" w:eastAsia="Times New Roman" w:hAnsi="Arial"/>
                <w:i/>
                <w:sz w:val="18"/>
                <w:lang w:val="nl-BE"/>
              </w:rPr>
              <w:t xml:space="preserve">zw – </w:t>
            </w:r>
            <w:r w:rsidR="00464836">
              <w:rPr>
                <w:rFonts w:ascii="Arial" w:eastAsia="Times New Roman" w:hAnsi="Arial"/>
                <w:i/>
                <w:sz w:val="18"/>
                <w:lang w:val="nl-BE"/>
              </w:rPr>
              <w:t>gemeente –</w:t>
            </w:r>
            <w:r w:rsidR="000D510A" w:rsidRPr="000D510A">
              <w:rPr>
                <w:rFonts w:ascii="Arial" w:eastAsia="Times New Roman" w:hAnsi="Arial"/>
                <w:i/>
                <w:sz w:val="18"/>
                <w:lang w:val="nl-BE"/>
              </w:rPr>
              <w:t xml:space="preserve"> instelling van openbaar nut – OCMW – Ziekenfonds - …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AA89E" w14:textId="679CEF5F" w:rsidR="000D510A" w:rsidRPr="000D510A" w:rsidRDefault="00130909" w:rsidP="00130909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0D510A" w:rsidRPr="000D510A" w14:paraId="5EE0269E" w14:textId="77777777" w:rsidTr="000D510A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92100" w14:textId="6E5322AA" w:rsidR="000D510A" w:rsidRPr="001950ED" w:rsidRDefault="000D510A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1950ED">
              <w:rPr>
                <w:rFonts w:ascii="Arial" w:eastAsia="Times New Roman" w:hAnsi="Arial"/>
                <w:lang w:val="nl-BE"/>
              </w:rPr>
              <w:t>Grootte</w:t>
            </w:r>
            <w:r w:rsidR="005F3B96">
              <w:rPr>
                <w:rFonts w:ascii="Arial" w:eastAsia="Times New Roman" w:hAnsi="Arial"/>
                <w:lang w:val="nl-BE"/>
              </w:rPr>
              <w:t xml:space="preserve"> van de vereniging (of stichting)</w:t>
            </w:r>
          </w:p>
          <w:p w14:paraId="5FD3E7D9" w14:textId="77777777" w:rsidR="000D510A" w:rsidRPr="001950ED" w:rsidRDefault="000D510A" w:rsidP="000D510A">
            <w:pPr>
              <w:spacing w:after="0" w:line="276" w:lineRule="auto"/>
              <w:rPr>
                <w:rFonts w:ascii="Arial" w:hAnsi="Arial"/>
                <w:i/>
                <w:sz w:val="18"/>
                <w:szCs w:val="18"/>
                <w:lang w:val="nl-BE"/>
              </w:rPr>
            </w:pPr>
            <w:r w:rsidRPr="001950ED">
              <w:rPr>
                <w:rFonts w:ascii="Arial" w:hAnsi="Arial"/>
                <w:i/>
                <w:sz w:val="18"/>
                <w:szCs w:val="18"/>
                <w:lang w:val="nl-BE"/>
              </w:rPr>
              <w:t>Klein: organisaties waarop ten minste twee van de volgende drie criteria niet van toepassing zijn :</w:t>
            </w:r>
          </w:p>
          <w:p w14:paraId="5F724A92" w14:textId="36A7E252" w:rsidR="000D510A" w:rsidRPr="001950ED" w:rsidRDefault="000D510A" w:rsidP="000D510A">
            <w:pPr>
              <w:pStyle w:val="FootnoteText1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rPr>
                <w:rFonts w:cs="Arial"/>
                <w:i/>
                <w:sz w:val="18"/>
                <w:szCs w:val="18"/>
                <w:lang w:val="nl-BE"/>
              </w:rPr>
            </w:pPr>
            <w:r w:rsidRPr="001950ED">
              <w:rPr>
                <w:rFonts w:cs="Arial"/>
                <w:i/>
                <w:sz w:val="18"/>
                <w:szCs w:val="18"/>
                <w:lang w:val="nl-BE"/>
              </w:rPr>
              <w:t xml:space="preserve">5 </w:t>
            </w:r>
            <w:r w:rsidR="002714A2" w:rsidRPr="001950ED">
              <w:rPr>
                <w:rFonts w:cs="Arial"/>
                <w:i/>
                <w:sz w:val="18"/>
                <w:szCs w:val="18"/>
                <w:lang w:val="nl-BE"/>
              </w:rPr>
              <w:t>VTE</w:t>
            </w:r>
            <w:r w:rsidRPr="001950ED">
              <w:rPr>
                <w:rFonts w:cs="Arial"/>
                <w:i/>
                <w:sz w:val="18"/>
                <w:szCs w:val="18"/>
                <w:lang w:val="nl-BE"/>
              </w:rPr>
              <w:t xml:space="preserve"> werknemers op jaarlijkse basis</w:t>
            </w:r>
            <w:r w:rsidR="005D6C29" w:rsidRPr="001950ED">
              <w:rPr>
                <w:rFonts w:cs="Arial"/>
                <w:i/>
                <w:sz w:val="18"/>
                <w:szCs w:val="18"/>
                <w:lang w:val="nl-BE"/>
              </w:rPr>
              <w:t>*</w:t>
            </w:r>
            <w:r w:rsidRPr="001950ED">
              <w:rPr>
                <w:rFonts w:cs="Arial"/>
                <w:i/>
                <w:sz w:val="18"/>
                <w:szCs w:val="18"/>
                <w:lang w:val="nl-BE"/>
              </w:rPr>
              <w:t>;</w:t>
            </w:r>
          </w:p>
          <w:p w14:paraId="3EA39B9B" w14:textId="4FB8FE9B" w:rsidR="000D510A" w:rsidRPr="001950ED" w:rsidRDefault="000D510A" w:rsidP="000D510A">
            <w:pPr>
              <w:pStyle w:val="FootnoteText1"/>
              <w:widowControl w:val="0"/>
              <w:numPr>
                <w:ilvl w:val="0"/>
                <w:numId w:val="5"/>
              </w:numPr>
              <w:suppressAutoHyphens w:val="0"/>
              <w:rPr>
                <w:rFonts w:cs="Arial"/>
                <w:i/>
                <w:sz w:val="18"/>
                <w:szCs w:val="18"/>
                <w:lang w:val="nl-BE"/>
              </w:rPr>
            </w:pPr>
            <w:r w:rsidRPr="001950ED">
              <w:rPr>
                <w:rFonts w:cs="Arial"/>
                <w:i/>
                <w:sz w:val="18"/>
                <w:szCs w:val="18"/>
                <w:lang w:val="nl-BE"/>
              </w:rPr>
              <w:t>312.500 euro aan andere dan uitzonderlijke ontvangsten, exclusief BTW</w:t>
            </w:r>
            <w:r w:rsidR="005D6C29" w:rsidRPr="001950ED">
              <w:rPr>
                <w:rFonts w:cs="Arial"/>
                <w:i/>
                <w:sz w:val="18"/>
                <w:szCs w:val="18"/>
                <w:lang w:val="nl-BE"/>
              </w:rPr>
              <w:t>*</w:t>
            </w:r>
            <w:r w:rsidRPr="001950ED">
              <w:rPr>
                <w:rFonts w:cs="Arial"/>
                <w:i/>
                <w:sz w:val="18"/>
                <w:szCs w:val="18"/>
                <w:lang w:val="nl-BE"/>
              </w:rPr>
              <w:t>;</w:t>
            </w:r>
          </w:p>
          <w:p w14:paraId="2595579C" w14:textId="400091BA" w:rsidR="000D510A" w:rsidRPr="001950ED" w:rsidRDefault="000D510A" w:rsidP="000D510A">
            <w:pPr>
              <w:pStyle w:val="FootnoteText1"/>
              <w:widowControl w:val="0"/>
              <w:numPr>
                <w:ilvl w:val="0"/>
                <w:numId w:val="5"/>
              </w:numPr>
              <w:suppressAutoHyphens w:val="0"/>
              <w:rPr>
                <w:rFonts w:cs="Arial"/>
                <w:i/>
                <w:sz w:val="18"/>
                <w:szCs w:val="18"/>
                <w:lang w:val="nl-BE"/>
              </w:rPr>
            </w:pPr>
            <w:r w:rsidRPr="001950ED">
              <w:rPr>
                <w:rFonts w:cs="Arial"/>
                <w:i/>
                <w:sz w:val="18"/>
                <w:szCs w:val="18"/>
                <w:lang w:val="nl-BE"/>
              </w:rPr>
              <w:t>een balanstotaal van 1.249.500 euro</w:t>
            </w:r>
            <w:r w:rsidR="005D6C29" w:rsidRPr="001950ED">
              <w:rPr>
                <w:rFonts w:cs="Arial"/>
                <w:i/>
                <w:sz w:val="18"/>
                <w:szCs w:val="18"/>
                <w:lang w:val="nl-BE"/>
              </w:rPr>
              <w:t>*</w:t>
            </w:r>
            <w:r w:rsidRPr="001950ED">
              <w:rPr>
                <w:rFonts w:cs="Arial"/>
                <w:i/>
                <w:sz w:val="18"/>
                <w:szCs w:val="18"/>
                <w:lang w:val="nl-BE"/>
              </w:rPr>
              <w:t>.</w:t>
            </w:r>
          </w:p>
          <w:p w14:paraId="6D4ECE64" w14:textId="77777777" w:rsidR="000D510A" w:rsidRPr="001950ED" w:rsidRDefault="000D510A" w:rsidP="000D510A">
            <w:pPr>
              <w:pStyle w:val="FootnoteText1"/>
              <w:widowControl w:val="0"/>
              <w:suppressAutoHyphens w:val="0"/>
              <w:rPr>
                <w:rFonts w:cs="Arial"/>
                <w:i/>
                <w:sz w:val="18"/>
                <w:szCs w:val="18"/>
                <w:lang w:val="nl-BE"/>
              </w:rPr>
            </w:pPr>
          </w:p>
          <w:p w14:paraId="0350C08D" w14:textId="77777777" w:rsidR="000D510A" w:rsidRPr="001950ED" w:rsidRDefault="000D510A" w:rsidP="00D44E3D">
            <w:pPr>
              <w:pStyle w:val="FootnoteText1"/>
              <w:widowControl w:val="0"/>
              <w:suppressAutoHyphens w:val="0"/>
              <w:rPr>
                <w:rFonts w:cs="Arial"/>
                <w:i/>
                <w:sz w:val="18"/>
                <w:szCs w:val="18"/>
                <w:lang w:val="nl-BE"/>
              </w:rPr>
            </w:pPr>
            <w:r w:rsidRPr="001950ED">
              <w:rPr>
                <w:rFonts w:cs="Arial"/>
                <w:i/>
                <w:sz w:val="18"/>
                <w:szCs w:val="18"/>
                <w:lang w:val="nl-BE"/>
              </w:rPr>
              <w:t>Groot: organisaties waarop ten minste twee van de volgende drie criteria wel van toepassing zijn :</w:t>
            </w:r>
          </w:p>
          <w:p w14:paraId="4BF79C31" w14:textId="5E50ADDA" w:rsidR="000D510A" w:rsidRPr="001950ED" w:rsidRDefault="002714A2" w:rsidP="000D510A">
            <w:pPr>
              <w:pStyle w:val="FootnoteText1"/>
              <w:widowControl w:val="0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cs="Arial"/>
                <w:i/>
                <w:sz w:val="18"/>
                <w:szCs w:val="18"/>
                <w:lang w:val="nl-BE"/>
              </w:rPr>
            </w:pPr>
            <w:r w:rsidRPr="001950ED">
              <w:rPr>
                <w:rFonts w:cs="Arial"/>
                <w:i/>
                <w:sz w:val="18"/>
                <w:szCs w:val="18"/>
                <w:lang w:val="nl-BE"/>
              </w:rPr>
              <w:t>5 VTE</w:t>
            </w:r>
            <w:r w:rsidR="000D510A" w:rsidRPr="001950ED">
              <w:rPr>
                <w:rFonts w:cs="Arial"/>
                <w:i/>
                <w:sz w:val="18"/>
                <w:szCs w:val="18"/>
                <w:lang w:val="nl-BE"/>
              </w:rPr>
              <w:t xml:space="preserve"> werknemers op jaarlijkse basis</w:t>
            </w:r>
            <w:r w:rsidR="005D6C29" w:rsidRPr="001950ED">
              <w:rPr>
                <w:rFonts w:cs="Arial"/>
                <w:i/>
                <w:sz w:val="18"/>
                <w:szCs w:val="18"/>
                <w:lang w:val="nl-BE"/>
              </w:rPr>
              <w:t>*</w:t>
            </w:r>
            <w:r w:rsidR="000D510A" w:rsidRPr="001950ED">
              <w:rPr>
                <w:rFonts w:cs="Arial"/>
                <w:i/>
                <w:sz w:val="18"/>
                <w:szCs w:val="18"/>
                <w:lang w:val="nl-BE"/>
              </w:rPr>
              <w:t>;</w:t>
            </w:r>
          </w:p>
          <w:p w14:paraId="752FDBC4" w14:textId="19A9FCA8" w:rsidR="000D510A" w:rsidRPr="001950ED" w:rsidRDefault="000D510A" w:rsidP="000D510A">
            <w:pPr>
              <w:pStyle w:val="FootnoteText1"/>
              <w:widowControl w:val="0"/>
              <w:numPr>
                <w:ilvl w:val="0"/>
                <w:numId w:val="13"/>
              </w:numPr>
              <w:suppressAutoHyphens w:val="0"/>
              <w:rPr>
                <w:rFonts w:cs="Arial"/>
                <w:i/>
                <w:sz w:val="18"/>
                <w:szCs w:val="18"/>
                <w:lang w:val="nl-BE"/>
              </w:rPr>
            </w:pPr>
            <w:r w:rsidRPr="001950ED">
              <w:rPr>
                <w:rFonts w:cs="Arial"/>
                <w:i/>
                <w:sz w:val="18"/>
                <w:szCs w:val="18"/>
                <w:lang w:val="nl-BE"/>
              </w:rPr>
              <w:t>312.500 euro aan andere dan uitzonderlijke ontvangsten, exclusief BTW</w:t>
            </w:r>
            <w:r w:rsidR="005D6C29" w:rsidRPr="001950ED">
              <w:rPr>
                <w:rFonts w:cs="Arial"/>
                <w:i/>
                <w:sz w:val="18"/>
                <w:szCs w:val="18"/>
                <w:lang w:val="nl-BE"/>
              </w:rPr>
              <w:t>*</w:t>
            </w:r>
            <w:r w:rsidRPr="001950ED">
              <w:rPr>
                <w:rFonts w:cs="Arial"/>
                <w:i/>
                <w:sz w:val="18"/>
                <w:szCs w:val="18"/>
                <w:lang w:val="nl-BE"/>
              </w:rPr>
              <w:t>;</w:t>
            </w:r>
          </w:p>
          <w:p w14:paraId="480EE87C" w14:textId="5595D853" w:rsidR="00D44E3D" w:rsidRPr="001950ED" w:rsidRDefault="000D510A" w:rsidP="00D44E3D">
            <w:pPr>
              <w:pStyle w:val="FootnoteText1"/>
              <w:widowControl w:val="0"/>
              <w:numPr>
                <w:ilvl w:val="0"/>
                <w:numId w:val="13"/>
              </w:numPr>
              <w:suppressAutoHyphens w:val="0"/>
              <w:rPr>
                <w:rFonts w:cs="Arial"/>
                <w:i/>
                <w:sz w:val="18"/>
                <w:szCs w:val="18"/>
                <w:lang w:val="nl-BE"/>
              </w:rPr>
            </w:pPr>
            <w:r w:rsidRPr="001950ED">
              <w:rPr>
                <w:rFonts w:cs="Arial"/>
                <w:i/>
                <w:sz w:val="18"/>
                <w:szCs w:val="18"/>
                <w:lang w:val="nl-BE"/>
              </w:rPr>
              <w:t>een balanstotaal van 1.249.500 euro</w:t>
            </w:r>
            <w:r w:rsidR="005D6C29" w:rsidRPr="001950ED">
              <w:rPr>
                <w:rFonts w:cs="Arial"/>
                <w:i/>
                <w:sz w:val="18"/>
                <w:szCs w:val="18"/>
                <w:lang w:val="nl-BE"/>
              </w:rPr>
              <w:t>*</w:t>
            </w:r>
            <w:r w:rsidRPr="001950ED">
              <w:rPr>
                <w:rFonts w:cs="Arial"/>
                <w:i/>
                <w:sz w:val="18"/>
                <w:szCs w:val="18"/>
                <w:lang w:val="nl-BE"/>
              </w:rPr>
              <w:t>.</w:t>
            </w:r>
          </w:p>
          <w:p w14:paraId="7EF9C7AB" w14:textId="77777777" w:rsidR="00D44E3D" w:rsidRPr="001950ED" w:rsidRDefault="00D44E3D" w:rsidP="00D44E3D">
            <w:pPr>
              <w:pStyle w:val="FootnoteText1"/>
              <w:widowControl w:val="0"/>
              <w:suppressAutoHyphens w:val="0"/>
              <w:rPr>
                <w:rFonts w:cs="Arial"/>
                <w:i/>
                <w:sz w:val="18"/>
                <w:szCs w:val="18"/>
                <w:lang w:val="nl-BE"/>
              </w:rPr>
            </w:pPr>
          </w:p>
          <w:p w14:paraId="4F6DD72B" w14:textId="77777777" w:rsidR="000D510A" w:rsidRPr="001950ED" w:rsidRDefault="00D44E3D" w:rsidP="00D44E3D">
            <w:pPr>
              <w:pStyle w:val="FootnoteText1"/>
              <w:widowControl w:val="0"/>
              <w:suppressAutoHyphens w:val="0"/>
              <w:rPr>
                <w:rFonts w:cs="Arial"/>
                <w:i/>
                <w:sz w:val="18"/>
                <w:szCs w:val="18"/>
                <w:lang w:val="nl-BE"/>
              </w:rPr>
            </w:pPr>
            <w:r w:rsidRPr="001950ED">
              <w:rPr>
                <w:rFonts w:cs="Arial"/>
                <w:i/>
                <w:sz w:val="18"/>
                <w:szCs w:val="18"/>
                <w:lang w:val="nl-BE"/>
              </w:rPr>
              <w:t>Zeer groot: organisaties die 100 VTE</w:t>
            </w:r>
            <w:r w:rsidR="000D510A" w:rsidRPr="001950ED">
              <w:rPr>
                <w:rFonts w:cs="Arial"/>
                <w:i/>
                <w:sz w:val="18"/>
                <w:szCs w:val="18"/>
                <w:lang w:val="nl-BE"/>
              </w:rPr>
              <w:t xml:space="preserve"> werknemers op jaarlijkse basis hebben OF waarop ten minste twee van de volgende drie criteria van toepassing zijn :</w:t>
            </w:r>
          </w:p>
          <w:p w14:paraId="43E463C3" w14:textId="5F50D130" w:rsidR="000D510A" w:rsidRPr="001950ED" w:rsidRDefault="002714A2" w:rsidP="000D510A">
            <w:pPr>
              <w:pStyle w:val="FootnoteText1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cs="Arial"/>
                <w:i/>
                <w:sz w:val="18"/>
                <w:szCs w:val="18"/>
                <w:lang w:val="nl-BE"/>
              </w:rPr>
            </w:pPr>
            <w:r w:rsidRPr="001950ED">
              <w:rPr>
                <w:rFonts w:cs="Arial"/>
                <w:i/>
                <w:sz w:val="18"/>
                <w:szCs w:val="18"/>
                <w:lang w:val="nl-BE"/>
              </w:rPr>
              <w:t>50 VTE</w:t>
            </w:r>
            <w:r w:rsidR="000D510A" w:rsidRPr="001950ED">
              <w:rPr>
                <w:rFonts w:cs="Arial"/>
                <w:i/>
                <w:sz w:val="18"/>
                <w:szCs w:val="18"/>
                <w:lang w:val="nl-BE"/>
              </w:rPr>
              <w:t xml:space="preserve"> werknemers op jaarlijkse basis</w:t>
            </w:r>
            <w:r w:rsidR="005D6C29" w:rsidRPr="001950ED">
              <w:rPr>
                <w:rFonts w:cs="Arial"/>
                <w:i/>
                <w:sz w:val="18"/>
                <w:szCs w:val="18"/>
                <w:lang w:val="nl-BE"/>
              </w:rPr>
              <w:t>*</w:t>
            </w:r>
            <w:r w:rsidR="000D510A" w:rsidRPr="001950ED">
              <w:rPr>
                <w:rFonts w:cs="Arial"/>
                <w:i/>
                <w:sz w:val="18"/>
                <w:szCs w:val="18"/>
                <w:lang w:val="nl-BE"/>
              </w:rPr>
              <w:t>;</w:t>
            </w:r>
          </w:p>
          <w:p w14:paraId="2BD41332" w14:textId="724148B3" w:rsidR="000D510A" w:rsidRPr="001950ED" w:rsidRDefault="000D510A" w:rsidP="000D510A">
            <w:pPr>
              <w:pStyle w:val="FootnoteText1"/>
              <w:widowControl w:val="0"/>
              <w:numPr>
                <w:ilvl w:val="0"/>
                <w:numId w:val="14"/>
              </w:numPr>
              <w:suppressAutoHyphens w:val="0"/>
              <w:rPr>
                <w:rFonts w:cs="Arial"/>
                <w:i/>
                <w:sz w:val="18"/>
                <w:szCs w:val="18"/>
                <w:lang w:val="nl-BE"/>
              </w:rPr>
            </w:pPr>
            <w:r w:rsidRPr="001950ED">
              <w:rPr>
                <w:rFonts w:cs="Arial"/>
                <w:i/>
                <w:sz w:val="18"/>
                <w:szCs w:val="18"/>
                <w:lang w:val="nl-BE"/>
              </w:rPr>
              <w:t>7.300.000 euro aan andere dan uitzonderlijke ontvangsten, exclusief BTW</w:t>
            </w:r>
            <w:r w:rsidR="005D6C29" w:rsidRPr="001950ED">
              <w:rPr>
                <w:rFonts w:cs="Arial"/>
                <w:i/>
                <w:sz w:val="18"/>
                <w:szCs w:val="18"/>
                <w:lang w:val="nl-BE"/>
              </w:rPr>
              <w:t>*</w:t>
            </w:r>
            <w:r w:rsidRPr="001950ED">
              <w:rPr>
                <w:rFonts w:cs="Arial"/>
                <w:i/>
                <w:sz w:val="18"/>
                <w:szCs w:val="18"/>
                <w:lang w:val="nl-BE"/>
              </w:rPr>
              <w:t>;</w:t>
            </w:r>
          </w:p>
          <w:p w14:paraId="01F13976" w14:textId="5EDB41FD" w:rsidR="000D510A" w:rsidRPr="0017558E" w:rsidRDefault="000D510A" w:rsidP="00D44E3D">
            <w:pPr>
              <w:pStyle w:val="FootnoteText1"/>
              <w:widowControl w:val="0"/>
              <w:numPr>
                <w:ilvl w:val="0"/>
                <w:numId w:val="14"/>
              </w:numPr>
              <w:suppressAutoHyphens w:val="0"/>
              <w:rPr>
                <w:rFonts w:cs="Arial"/>
                <w:i/>
                <w:sz w:val="18"/>
                <w:szCs w:val="18"/>
              </w:rPr>
            </w:pPr>
            <w:r w:rsidRPr="001950ED">
              <w:rPr>
                <w:rFonts w:cs="Arial"/>
                <w:i/>
                <w:sz w:val="18"/>
                <w:szCs w:val="18"/>
                <w:lang w:val="nl-BE"/>
              </w:rPr>
              <w:t>een balanstotaal van</w:t>
            </w:r>
            <w:r w:rsidRPr="001950ED">
              <w:rPr>
                <w:rFonts w:cs="Arial"/>
                <w:i/>
                <w:sz w:val="18"/>
                <w:szCs w:val="18"/>
                <w:lang w:val="fr-BE"/>
              </w:rPr>
              <w:t xml:space="preserve"> 3.650.000 euro</w:t>
            </w:r>
            <w:r w:rsidR="005D6C29" w:rsidRPr="001950ED">
              <w:rPr>
                <w:rFonts w:cs="Arial"/>
                <w:i/>
                <w:sz w:val="18"/>
                <w:szCs w:val="18"/>
                <w:lang w:val="fr-BE"/>
              </w:rPr>
              <w:t>*</w:t>
            </w:r>
            <w:r w:rsidRPr="001950ED">
              <w:rPr>
                <w:rFonts w:cs="Arial"/>
                <w:i/>
                <w:sz w:val="18"/>
                <w:szCs w:val="18"/>
                <w:lang w:val="fr-BE"/>
              </w:rPr>
              <w:t>.</w:t>
            </w:r>
          </w:p>
          <w:p w14:paraId="1C7F5D4E" w14:textId="77777777" w:rsidR="0017558E" w:rsidRPr="001950ED" w:rsidRDefault="0017558E" w:rsidP="0017558E">
            <w:pPr>
              <w:pStyle w:val="FootnoteText1"/>
              <w:widowControl w:val="0"/>
              <w:suppressAutoHyphens w:val="0"/>
              <w:ind w:left="720"/>
              <w:rPr>
                <w:rFonts w:cs="Arial"/>
                <w:i/>
                <w:sz w:val="18"/>
                <w:szCs w:val="18"/>
              </w:rPr>
            </w:pPr>
          </w:p>
          <w:p w14:paraId="1E36249C" w14:textId="2A52A3E7" w:rsidR="00D44E3D" w:rsidRPr="0017558E" w:rsidRDefault="005D6C29" w:rsidP="005D6C29">
            <w:pPr>
              <w:pStyle w:val="FootnoteText1"/>
              <w:widowControl w:val="0"/>
              <w:suppressAutoHyphens w:val="0"/>
              <w:rPr>
                <w:rFonts w:cs="Arial"/>
                <w:i/>
                <w:sz w:val="18"/>
                <w:szCs w:val="18"/>
                <w:lang w:val="nl-BE"/>
              </w:rPr>
            </w:pPr>
            <w:r w:rsidRPr="0017558E">
              <w:rPr>
                <w:rFonts w:cs="Arial"/>
                <w:i/>
                <w:sz w:val="18"/>
                <w:szCs w:val="18"/>
                <w:lang w:val="nl-BE"/>
              </w:rPr>
              <w:t>* Op 31/12 van het laatste volledige kalenderjaar.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2725C1" w14:textId="7E2BF49F" w:rsidR="00130909" w:rsidRPr="00130909" w:rsidRDefault="00130909" w:rsidP="00130909">
            <w:pPr>
              <w:spacing w:after="0" w:line="256" w:lineRule="auto"/>
              <w:jc w:val="both"/>
              <w:rPr>
                <w:rFonts w:ascii="Arial" w:eastAsia="Times New Roman" w:hAnsi="Arial"/>
                <w:sz w:val="18"/>
                <w:lang w:val="nl-BE"/>
              </w:rPr>
            </w:pPr>
            <w:r w:rsidRPr="00130909">
              <w:rPr>
                <w:rFonts w:ascii="Arial" w:eastAsia="Times New Roman" w:hAnsi="Arial"/>
                <w:color w:val="auto"/>
                <w:lang w:val="nl-BE"/>
              </w:rPr>
              <w:t>Klein / Groot / Zeer groot</w:t>
            </w:r>
          </w:p>
        </w:tc>
      </w:tr>
      <w:tr w:rsidR="00D44E3D" w:rsidRPr="00A44D15" w14:paraId="479CA22A" w14:textId="77777777" w:rsidTr="000D510A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65C81" w14:textId="77777777" w:rsidR="00D44E3D" w:rsidRPr="001950ED" w:rsidRDefault="00D44E3D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1950ED">
              <w:rPr>
                <w:rFonts w:ascii="Arial" w:eastAsia="Times New Roman" w:hAnsi="Arial"/>
                <w:lang w:val="nl-BE"/>
              </w:rPr>
              <w:t>Ondernemingsnummer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7AA4A" w14:textId="7AEB82AB" w:rsidR="00D44E3D" w:rsidRPr="000D510A" w:rsidRDefault="00130909" w:rsidP="00130909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B31864" w:rsidRPr="00B31864" w14:paraId="49770467" w14:textId="77777777" w:rsidTr="00D44E3D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5F175" w14:textId="0563674F" w:rsidR="00D44E3D" w:rsidRPr="001950ED" w:rsidRDefault="00B3186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BTW-plichtig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0D0B4C" w14:textId="57943F65" w:rsidR="00D44E3D" w:rsidRPr="005D6C29" w:rsidRDefault="00130909" w:rsidP="0050463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5D6C29">
              <w:rPr>
                <w:rFonts w:ascii="Arial" w:eastAsia="Times New Roman" w:hAnsi="Arial"/>
                <w:color w:val="auto"/>
                <w:lang w:val="nl-BE"/>
              </w:rPr>
              <w:t>Ja / Nee</w:t>
            </w:r>
            <w:r w:rsidR="00464836" w:rsidRPr="005D6C29">
              <w:rPr>
                <w:rFonts w:ascii="Arial" w:eastAsia="Times New Roman" w:hAnsi="Arial"/>
                <w:color w:val="auto"/>
                <w:lang w:val="nl-BE"/>
              </w:rPr>
              <w:t xml:space="preserve"> / </w:t>
            </w:r>
            <w:r w:rsidR="00504634" w:rsidRPr="004D1D62">
              <w:rPr>
                <w:rFonts w:ascii="Arial" w:eastAsia="Times New Roman" w:hAnsi="Arial"/>
                <w:color w:val="auto"/>
                <w:lang w:val="nl-BE"/>
              </w:rPr>
              <w:t>Gemengd</w:t>
            </w:r>
          </w:p>
        </w:tc>
      </w:tr>
      <w:tr w:rsidR="005D6C29" w:rsidRPr="00B31864" w14:paraId="486AB411" w14:textId="77777777" w:rsidTr="00D44E3D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768DB3" w14:textId="7D3509E8" w:rsidR="005D6C29" w:rsidRPr="001950ED" w:rsidRDefault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Paritair comité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6CBF2" w14:textId="593D9214" w:rsidR="005D6C29" w:rsidRPr="005D6C29" w:rsidRDefault="0017558E" w:rsidP="0013090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  <w:tr w:rsidR="00D44E3D" w:rsidRPr="00A44D15" w14:paraId="03FC627A" w14:textId="77777777" w:rsidTr="00D44E3D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5F0BA2F" w14:textId="77777777" w:rsidR="00D44E3D" w:rsidRDefault="00D44E3D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Rekeningnummer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F239AF5" w14:textId="0FD6048E" w:rsidR="00D44E3D" w:rsidRPr="000D510A" w:rsidRDefault="00D44E3D" w:rsidP="00130909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 xml:space="preserve">IBAN: </w:t>
            </w:r>
            <w:r w:rsidR="00130909"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9F6E5C" w:rsidRPr="00A44D15" w14:paraId="20FF0C9E" w14:textId="77777777" w:rsidTr="009F6E5C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499A2" w14:textId="77777777" w:rsidR="009F6E5C" w:rsidRPr="009F6E5C" w:rsidRDefault="009F6E5C">
            <w:pPr>
              <w:spacing w:after="0" w:line="256" w:lineRule="auto"/>
              <w:jc w:val="both"/>
              <w:rPr>
                <w:rFonts w:ascii="Arial" w:eastAsia="Times New Roman" w:hAnsi="Arial"/>
                <w:sz w:val="18"/>
                <w:lang w:val="nl-BE"/>
              </w:rPr>
            </w:pPr>
            <w:r w:rsidRPr="009F6E5C">
              <w:rPr>
                <w:rFonts w:ascii="Arial" w:eastAsia="Times New Roman" w:hAnsi="Arial"/>
                <w:lang w:val="nl-BE"/>
              </w:rPr>
              <w:t>Websi</w:t>
            </w:r>
            <w:r>
              <w:rPr>
                <w:rFonts w:ascii="Arial" w:eastAsia="Times New Roman" w:hAnsi="Arial"/>
                <w:lang w:val="nl-BE"/>
              </w:rPr>
              <w:t>te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76CF65" w14:textId="3D426A0B" w:rsidR="009F6E5C" w:rsidRDefault="00130909" w:rsidP="00130909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</w:tbl>
    <w:p w14:paraId="7393C257" w14:textId="77777777" w:rsidR="00DC66D5" w:rsidRPr="00B31864" w:rsidRDefault="00DC66D5" w:rsidP="00B31864">
      <w:pPr>
        <w:tabs>
          <w:tab w:val="right" w:pos="3495"/>
        </w:tabs>
        <w:spacing w:after="0" w:line="276" w:lineRule="auto"/>
        <w:rPr>
          <w:rFonts w:ascii="Arial" w:eastAsia="Times New Roman" w:hAnsi="Arial"/>
          <w:b/>
          <w:color w:val="auto"/>
          <w:lang w:val="nl-BE"/>
        </w:rPr>
      </w:pPr>
    </w:p>
    <w:p w14:paraId="2CB1A459" w14:textId="1BD7DC98" w:rsidR="00B31864" w:rsidRDefault="00B31864" w:rsidP="00B31864">
      <w:pPr>
        <w:tabs>
          <w:tab w:val="right" w:pos="3495"/>
        </w:tabs>
        <w:spacing w:after="0" w:line="276" w:lineRule="auto"/>
        <w:rPr>
          <w:rFonts w:ascii="Arial" w:eastAsia="Times New Roman" w:hAnsi="Arial"/>
          <w:b/>
          <w:color w:val="auto"/>
          <w:lang w:val="nl-BE"/>
        </w:rPr>
      </w:pPr>
      <w:r w:rsidRPr="00B31864">
        <w:rPr>
          <w:rFonts w:ascii="Arial" w:eastAsia="Times New Roman" w:hAnsi="Arial"/>
          <w:b/>
          <w:color w:val="auto"/>
          <w:lang w:val="nl-BE"/>
        </w:rPr>
        <w:t xml:space="preserve">Adres </w:t>
      </w:r>
      <w:r>
        <w:rPr>
          <w:rFonts w:ascii="Arial" w:eastAsia="Times New Roman" w:hAnsi="Arial"/>
          <w:b/>
          <w:color w:val="auto"/>
          <w:lang w:val="nl-BE"/>
        </w:rPr>
        <w:t xml:space="preserve">van de </w:t>
      </w:r>
      <w:r w:rsidRPr="00B31864">
        <w:rPr>
          <w:rFonts w:ascii="Arial" w:eastAsia="Times New Roman" w:hAnsi="Arial"/>
          <w:b/>
          <w:color w:val="auto"/>
          <w:lang w:val="nl-BE"/>
        </w:rPr>
        <w:t>maatschappelijke zetel</w:t>
      </w:r>
    </w:p>
    <w:p w14:paraId="3A345779" w14:textId="77777777" w:rsidR="00B31864" w:rsidRPr="00B31864" w:rsidRDefault="00B31864" w:rsidP="00B31864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5767"/>
      </w:tblGrid>
      <w:tr w:rsidR="00B31864" w:rsidRPr="000D510A" w14:paraId="09FDB836" w14:textId="77777777" w:rsidTr="004F62F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AB1D1" w14:textId="77777777" w:rsidR="00B31864" w:rsidRPr="00D44E3D" w:rsidRDefault="00B31864" w:rsidP="004F62F4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sz w:val="18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Straat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845D57" w14:textId="77777777" w:rsidR="00B31864" w:rsidRPr="000D510A" w:rsidRDefault="00B31864" w:rsidP="004F62F4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B31864" w:rsidRPr="000D510A" w14:paraId="369DD9A9" w14:textId="77777777" w:rsidTr="004F62F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0AEC8" w14:textId="2DFD5971" w:rsidR="00B31864" w:rsidRDefault="00B31864" w:rsidP="004F62F4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Nummer</w:t>
            </w:r>
            <w:r w:rsidR="00B2793D">
              <w:rPr>
                <w:rFonts w:ascii="Arial" w:eastAsia="Times New Roman" w:hAnsi="Arial"/>
                <w:lang w:val="nl-BE"/>
              </w:rPr>
              <w:t xml:space="preserve"> (+ bus)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8E0D36" w14:textId="77777777" w:rsidR="00B31864" w:rsidRPr="000D510A" w:rsidRDefault="00B31864" w:rsidP="004F62F4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B31864" w:rsidRPr="000D510A" w14:paraId="1AEFC185" w14:textId="77777777" w:rsidTr="004F62F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B40AC6" w14:textId="77777777" w:rsidR="00B31864" w:rsidRDefault="00B31864" w:rsidP="004F62F4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Postcode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0E3AB9" w14:textId="77777777" w:rsidR="00B31864" w:rsidRPr="000D510A" w:rsidRDefault="00B31864" w:rsidP="004F62F4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B31864" w:rsidRPr="000D510A" w14:paraId="023E4BEE" w14:textId="77777777" w:rsidTr="004F62F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FDDF6" w14:textId="77777777" w:rsidR="00B31864" w:rsidRDefault="00B31864" w:rsidP="004F62F4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Gemeente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30D9D" w14:textId="77777777" w:rsidR="00B31864" w:rsidRPr="000D510A" w:rsidRDefault="00B31864" w:rsidP="004F62F4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</w:tbl>
    <w:p w14:paraId="2AF3A1BC" w14:textId="77777777" w:rsidR="00B31864" w:rsidRDefault="00B31864" w:rsidP="00B31864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0693859C" w14:textId="77777777" w:rsidR="00EC20B2" w:rsidRPr="00EC20B2" w:rsidRDefault="00EC20B2" w:rsidP="0025059C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EC20B2" w:rsidRPr="006905AC" w14:paraId="2104AAA6" w14:textId="77777777" w:rsidTr="003E0A11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796AD7" w14:textId="77777777" w:rsidR="00EC20B2" w:rsidRPr="00E01C12" w:rsidRDefault="00EC20B2" w:rsidP="00EC20B2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Beschrijf de reguliere activiteiten van de organisatie</w:t>
            </w:r>
          </w:p>
        </w:tc>
      </w:tr>
    </w:tbl>
    <w:p w14:paraId="448BB4C1" w14:textId="7690B873" w:rsidR="008871AA" w:rsidRDefault="008871AA" w:rsidP="00EC20B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2901194D" w14:textId="4E383081" w:rsidR="004F3AA2" w:rsidRDefault="004F3AA2" w:rsidP="00EC20B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8A2856">
        <w:rPr>
          <w:rFonts w:ascii="Arial" w:eastAsia="Times New Roman" w:hAnsi="Arial"/>
          <w:color w:val="auto"/>
          <w:highlight w:val="lightGray"/>
          <w:lang w:val="nl-BE"/>
        </w:rPr>
        <w:t>……….</w:t>
      </w:r>
    </w:p>
    <w:p w14:paraId="3EA21CC4" w14:textId="3D24AA14" w:rsidR="00EC20B2" w:rsidRDefault="00EC20B2" w:rsidP="00EC20B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3817A056" w14:textId="2E9D9A30" w:rsidR="00CE4103" w:rsidRDefault="00CE4103" w:rsidP="00EC20B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6F30E645" w14:textId="77777777" w:rsidR="0017558E" w:rsidRDefault="0017558E" w:rsidP="00EC20B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6C365E12" w14:textId="77777777" w:rsidR="00B858B4" w:rsidRPr="00B858B4" w:rsidRDefault="00B858B4" w:rsidP="0025059C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7CC3D4B1" w14:textId="77777777" w:rsidR="009F6E5C" w:rsidRPr="009F6E5C" w:rsidRDefault="009F6E5C" w:rsidP="009F6E5C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BE"/>
        </w:rPr>
      </w:pPr>
      <w:bookmarkStart w:id="3" w:name="OP1_IZTR01WF"/>
      <w:bookmarkStart w:id="4" w:name="S3_compact_43ompact"/>
      <w:bookmarkStart w:id="5" w:name="S4"/>
      <w:bookmarkStart w:id="6" w:name="S5"/>
      <w:bookmarkStart w:id="7" w:name="S6"/>
      <w:bookmarkStart w:id="8" w:name="S13"/>
      <w:bookmarkStart w:id="9" w:name="S14_Imprecisely_imprecisely"/>
      <w:bookmarkStart w:id="10" w:name="S15"/>
      <w:bookmarkEnd w:id="1"/>
      <w:r w:rsidRPr="009F6E5C">
        <w:rPr>
          <w:rFonts w:ascii="Arial" w:eastAsia="Times New Roman" w:hAnsi="Arial"/>
          <w:b/>
          <w:color w:val="auto"/>
          <w:u w:val="single"/>
          <w:lang w:val="nl-BE"/>
        </w:rPr>
        <w:t>I.</w:t>
      </w:r>
      <w:r w:rsidR="00A33E8E">
        <w:rPr>
          <w:rFonts w:ascii="Arial" w:eastAsia="Times New Roman" w:hAnsi="Arial"/>
          <w:b/>
          <w:color w:val="auto"/>
          <w:u w:val="single"/>
          <w:lang w:val="nl-BE"/>
        </w:rPr>
        <w:t>2</w:t>
      </w:r>
      <w:r w:rsidRPr="009F6E5C">
        <w:rPr>
          <w:rFonts w:ascii="Arial" w:eastAsia="Times New Roman" w:hAnsi="Arial"/>
          <w:b/>
          <w:color w:val="auto"/>
          <w:u w:val="single"/>
          <w:lang w:val="nl-BE"/>
        </w:rPr>
        <w:t xml:space="preserve">. </w:t>
      </w:r>
      <w:r>
        <w:rPr>
          <w:rFonts w:ascii="Arial" w:eastAsia="Times New Roman" w:hAnsi="Arial"/>
          <w:b/>
          <w:color w:val="auto"/>
          <w:u w:val="single"/>
          <w:lang w:val="nl-BE"/>
        </w:rPr>
        <w:t>Contact</w:t>
      </w:r>
    </w:p>
    <w:p w14:paraId="7FC389C0" w14:textId="77777777" w:rsidR="009F6E5C" w:rsidRPr="009F6E5C" w:rsidRDefault="009F6E5C" w:rsidP="009F6E5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0B8889E8" w14:textId="63C2604C" w:rsidR="009F6E5C" w:rsidRDefault="009F6E5C" w:rsidP="009F6E5C">
      <w:pPr>
        <w:tabs>
          <w:tab w:val="right" w:pos="3495"/>
        </w:tabs>
        <w:spacing w:after="0" w:line="276" w:lineRule="auto"/>
        <w:rPr>
          <w:rFonts w:ascii="Arial" w:eastAsia="Times New Roman" w:hAnsi="Arial"/>
          <w:b/>
          <w:color w:val="auto"/>
          <w:lang w:val="nl-BE"/>
        </w:rPr>
      </w:pPr>
      <w:r>
        <w:rPr>
          <w:rFonts w:ascii="Arial" w:eastAsia="Times New Roman" w:hAnsi="Arial"/>
          <w:b/>
          <w:color w:val="auto"/>
          <w:lang w:val="nl-BE"/>
        </w:rPr>
        <w:t>Correspondentie</w:t>
      </w:r>
      <w:r w:rsidRPr="009F6E5C">
        <w:rPr>
          <w:rFonts w:ascii="Arial" w:eastAsia="Times New Roman" w:hAnsi="Arial"/>
          <w:b/>
          <w:color w:val="auto"/>
          <w:lang w:val="nl-BE"/>
        </w:rPr>
        <w:t>adres</w:t>
      </w:r>
    </w:p>
    <w:p w14:paraId="32F53EF1" w14:textId="28A6175D" w:rsidR="00B31864" w:rsidRPr="00B31864" w:rsidRDefault="00B31864" w:rsidP="009F6E5C">
      <w:pPr>
        <w:tabs>
          <w:tab w:val="right" w:pos="3495"/>
        </w:tabs>
        <w:spacing w:after="0" w:line="276" w:lineRule="auto"/>
        <w:rPr>
          <w:rFonts w:ascii="Arial" w:eastAsia="Times New Roman" w:hAnsi="Arial"/>
          <w:i/>
          <w:color w:val="auto"/>
          <w:lang w:val="nl-BE"/>
        </w:rPr>
      </w:pPr>
      <w:r>
        <w:rPr>
          <w:rFonts w:ascii="Arial" w:eastAsia="Times New Roman" w:hAnsi="Arial"/>
          <w:i/>
          <w:color w:val="auto"/>
          <w:lang w:val="nl-BE"/>
        </w:rPr>
        <w:t xml:space="preserve">Indien </w:t>
      </w:r>
      <w:r w:rsidR="0017558E">
        <w:rPr>
          <w:rFonts w:ascii="Arial" w:eastAsia="Times New Roman" w:hAnsi="Arial"/>
          <w:i/>
          <w:color w:val="auto"/>
          <w:lang w:val="nl-BE"/>
        </w:rPr>
        <w:t>het adres verschilt</w:t>
      </w:r>
      <w:r>
        <w:rPr>
          <w:rFonts w:ascii="Arial" w:eastAsia="Times New Roman" w:hAnsi="Arial"/>
          <w:i/>
          <w:color w:val="auto"/>
          <w:lang w:val="nl-BE"/>
        </w:rPr>
        <w:t xml:space="preserve"> van </w:t>
      </w:r>
      <w:r w:rsidR="0017558E">
        <w:rPr>
          <w:rFonts w:ascii="Arial" w:eastAsia="Times New Roman" w:hAnsi="Arial"/>
          <w:i/>
          <w:color w:val="auto"/>
          <w:lang w:val="nl-BE"/>
        </w:rPr>
        <w:t>dat</w:t>
      </w:r>
      <w:r>
        <w:rPr>
          <w:rFonts w:ascii="Arial" w:eastAsia="Times New Roman" w:hAnsi="Arial"/>
          <w:i/>
          <w:color w:val="auto"/>
          <w:lang w:val="nl-BE"/>
        </w:rPr>
        <w:t xml:space="preserve"> van de maatschappelijke zetel</w:t>
      </w:r>
      <w:r w:rsidR="0017558E">
        <w:rPr>
          <w:rFonts w:ascii="Arial" w:eastAsia="Times New Roman" w:hAnsi="Arial"/>
          <w:i/>
          <w:color w:val="auto"/>
          <w:lang w:val="nl-BE"/>
        </w:rPr>
        <w:t>.</w:t>
      </w:r>
    </w:p>
    <w:p w14:paraId="101F4634" w14:textId="77777777" w:rsidR="009F6E5C" w:rsidRDefault="009F6E5C" w:rsidP="009F6E5C">
      <w:pPr>
        <w:tabs>
          <w:tab w:val="right" w:pos="3495"/>
        </w:tabs>
        <w:spacing w:after="0" w:line="276" w:lineRule="auto"/>
        <w:rPr>
          <w:rFonts w:eastAsia="Times New Roman" w:cs="Times New Roman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5767"/>
      </w:tblGrid>
      <w:tr w:rsidR="009F6E5C" w:rsidRPr="000D510A" w14:paraId="59B674F0" w14:textId="77777777" w:rsidTr="003E0A11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4DFDB" w14:textId="77777777" w:rsidR="009F6E5C" w:rsidRPr="00D44E3D" w:rsidRDefault="009F6E5C" w:rsidP="003E0A11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sz w:val="18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Straat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9C996A" w14:textId="77777777" w:rsidR="009F6E5C" w:rsidRPr="000D510A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9F6E5C" w:rsidRPr="000D510A" w14:paraId="39CAFE6F" w14:textId="77777777" w:rsidTr="003E0A11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0F7B9" w14:textId="287A273F" w:rsidR="009F6E5C" w:rsidRDefault="009F6E5C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Nummer</w:t>
            </w:r>
            <w:r w:rsidR="00B2793D">
              <w:rPr>
                <w:rFonts w:ascii="Arial" w:eastAsia="Times New Roman" w:hAnsi="Arial"/>
                <w:lang w:val="nl-BE"/>
              </w:rPr>
              <w:t xml:space="preserve"> (+ bus)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1C5A8F" w14:textId="77777777" w:rsidR="009F6E5C" w:rsidRPr="000D510A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9F6E5C" w:rsidRPr="000D510A" w14:paraId="1E89C303" w14:textId="77777777" w:rsidTr="003E0A11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8FC41D" w14:textId="77777777" w:rsidR="009F6E5C" w:rsidRDefault="009F6E5C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Postcode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635392" w14:textId="77777777" w:rsidR="009F6E5C" w:rsidRPr="000D510A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9F6E5C" w:rsidRPr="000D510A" w14:paraId="10F85975" w14:textId="77777777" w:rsidTr="003E0A11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0AFBB2" w14:textId="77777777" w:rsidR="009F6E5C" w:rsidRDefault="009F6E5C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Gemeente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669896" w14:textId="77777777" w:rsidR="009F6E5C" w:rsidRPr="000D510A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</w:tbl>
    <w:p w14:paraId="228CA25D" w14:textId="77777777" w:rsidR="00EC20B2" w:rsidRDefault="00EC20B2" w:rsidP="0025059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083DA0DB" w14:textId="77777777" w:rsidR="00EC20B2" w:rsidRPr="00EC20B2" w:rsidRDefault="00EC20B2" w:rsidP="0025059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3F50A795" w14:textId="77777777" w:rsidR="009F6E5C" w:rsidRDefault="009F6E5C" w:rsidP="0025059C">
      <w:pPr>
        <w:tabs>
          <w:tab w:val="right" w:pos="3495"/>
        </w:tabs>
        <w:spacing w:after="0" w:line="276" w:lineRule="auto"/>
        <w:rPr>
          <w:rFonts w:ascii="Arial" w:eastAsia="Times New Roman" w:hAnsi="Arial"/>
          <w:b/>
          <w:color w:val="auto"/>
          <w:lang w:val="nl-BE"/>
        </w:rPr>
      </w:pPr>
      <w:r>
        <w:rPr>
          <w:rFonts w:ascii="Arial" w:eastAsia="Times New Roman" w:hAnsi="Arial"/>
          <w:b/>
          <w:color w:val="auto"/>
          <w:lang w:val="nl-BE"/>
        </w:rPr>
        <w:t>Contactpersoon</w:t>
      </w:r>
    </w:p>
    <w:p w14:paraId="1439D78C" w14:textId="77777777" w:rsidR="009F6E5C" w:rsidRDefault="009F6E5C" w:rsidP="0025059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5767"/>
      </w:tblGrid>
      <w:tr w:rsidR="009F6E5C" w:rsidRPr="000D510A" w14:paraId="228E4498" w14:textId="77777777" w:rsidTr="009F6E5C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0ED63A" w14:textId="77777777" w:rsidR="009F6E5C" w:rsidRPr="00D44E3D" w:rsidRDefault="009F6E5C" w:rsidP="003E0A11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sz w:val="18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Naam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3D23AB" w14:textId="77777777" w:rsidR="009F6E5C" w:rsidRPr="000D510A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9F6E5C" w:rsidRPr="000D510A" w14:paraId="4A56DF6C" w14:textId="77777777" w:rsidTr="009F6E5C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A3D3B" w14:textId="77777777" w:rsidR="009F6E5C" w:rsidRDefault="009F6E5C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Voornaam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BDB40" w14:textId="77777777" w:rsidR="009F6E5C" w:rsidRPr="000D510A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9F6E5C" w:rsidRPr="000D510A" w14:paraId="4AEE9BA5" w14:textId="77777777" w:rsidTr="009F6E5C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C5FC6B" w14:textId="77777777" w:rsidR="009F6E5C" w:rsidRDefault="009F6E5C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Functie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1419B" w14:textId="77777777" w:rsidR="009F6E5C" w:rsidRPr="000D510A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9F6E5C" w:rsidRPr="000D510A" w14:paraId="1D717396" w14:textId="77777777" w:rsidTr="009F6E5C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D5EC99" w14:textId="77777777" w:rsidR="009F6E5C" w:rsidRDefault="009F6E5C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Telefoon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E27363" w14:textId="77777777" w:rsidR="009F6E5C" w:rsidRPr="000D510A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9F6E5C" w:rsidRPr="000D510A" w14:paraId="142E04E8" w14:textId="77777777" w:rsidTr="009F6E5C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BF412" w14:textId="77777777" w:rsidR="009F6E5C" w:rsidRDefault="009F6E5C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Gsm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7F2151" w14:textId="77777777" w:rsidR="009F6E5C" w:rsidRPr="000D510A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9F6E5C" w:rsidRPr="000D510A" w14:paraId="70F8BBB8" w14:textId="77777777" w:rsidTr="009F6E5C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F0203" w14:textId="77777777" w:rsidR="009F6E5C" w:rsidRDefault="009F6E5C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E-mail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CFCBD" w14:textId="77777777" w:rsidR="009F6E5C" w:rsidRPr="000D510A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</w:tbl>
    <w:p w14:paraId="16F6E0D0" w14:textId="77777777" w:rsidR="00B858B4" w:rsidRDefault="00B858B4" w:rsidP="0025059C">
      <w:pPr>
        <w:tabs>
          <w:tab w:val="right" w:pos="3495"/>
        </w:tabs>
        <w:spacing w:after="0" w:line="276" w:lineRule="auto"/>
        <w:rPr>
          <w:rFonts w:eastAsia="Times New Roman" w:cs="Times New Roman"/>
          <w:color w:val="auto"/>
          <w:lang w:val="nl-BE"/>
        </w:rPr>
      </w:pPr>
      <w:bookmarkStart w:id="11" w:name="S19"/>
      <w:bookmarkEnd w:id="3"/>
    </w:p>
    <w:p w14:paraId="181B500D" w14:textId="77777777" w:rsidR="00DC66D5" w:rsidRPr="00DC66D5" w:rsidRDefault="00DC66D5" w:rsidP="00DC66D5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BE"/>
        </w:rPr>
      </w:pPr>
      <w:r w:rsidRPr="00DC66D5">
        <w:rPr>
          <w:rFonts w:ascii="Arial" w:eastAsia="Times New Roman" w:hAnsi="Arial"/>
          <w:b/>
          <w:color w:val="auto"/>
          <w:u w:val="single"/>
        </w:rPr>
        <w:t>I.</w:t>
      </w:r>
      <w:r w:rsidR="00A33E8E">
        <w:rPr>
          <w:rFonts w:ascii="Arial" w:eastAsia="Times New Roman" w:hAnsi="Arial"/>
          <w:b/>
          <w:color w:val="auto"/>
          <w:u w:val="single"/>
        </w:rPr>
        <w:t>3</w:t>
      </w:r>
      <w:r w:rsidRPr="00DC66D5">
        <w:rPr>
          <w:rFonts w:ascii="Arial" w:eastAsia="Times New Roman" w:hAnsi="Arial"/>
          <w:b/>
          <w:color w:val="auto"/>
          <w:u w:val="single"/>
          <w:lang w:val="nl-BE"/>
        </w:rPr>
        <w:t>. Erkenning</w:t>
      </w:r>
    </w:p>
    <w:p w14:paraId="6ADAB6F2" w14:textId="77777777" w:rsidR="00DC66D5" w:rsidRPr="00DC66D5" w:rsidRDefault="00DC66D5" w:rsidP="0025059C">
      <w:pPr>
        <w:tabs>
          <w:tab w:val="right" w:pos="3495"/>
        </w:tabs>
        <w:spacing w:after="0" w:line="276" w:lineRule="auto"/>
        <w:rPr>
          <w:rFonts w:eastAsia="Times New Roman" w:cs="Times New Roman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5767"/>
      </w:tblGrid>
      <w:tr w:rsidR="0041295C" w:rsidRPr="0041295C" w14:paraId="7BCEC49F" w14:textId="77777777" w:rsidTr="003E0A11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952E7" w14:textId="77777777" w:rsidR="00DC66D5" w:rsidRPr="00EC20B2" w:rsidRDefault="00DC66D5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41295C">
              <w:rPr>
                <w:rFonts w:ascii="Arial" w:eastAsia="Times New Roman" w:hAnsi="Arial"/>
                <w:color w:val="auto"/>
                <w:lang w:val="nl-BE"/>
              </w:rPr>
              <w:t>Erkend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E64D2" w14:textId="77777777" w:rsidR="00DC66D5" w:rsidRPr="0041295C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EC20B2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Ja / Nee</w:t>
            </w:r>
          </w:p>
        </w:tc>
      </w:tr>
    </w:tbl>
    <w:p w14:paraId="4659FD2D" w14:textId="77777777" w:rsidR="00DB0381" w:rsidRPr="0041295C" w:rsidRDefault="00DB0381" w:rsidP="0025059C">
      <w:pPr>
        <w:tabs>
          <w:tab w:val="right" w:pos="3495"/>
        </w:tabs>
        <w:spacing w:after="0" w:line="276" w:lineRule="auto"/>
        <w:rPr>
          <w:rFonts w:ascii="Arial" w:eastAsia="Times New Roman" w:hAnsi="Arial"/>
          <w:i/>
          <w:color w:val="auto"/>
        </w:rPr>
      </w:pPr>
    </w:p>
    <w:p w14:paraId="0552731B" w14:textId="65D99CBE" w:rsidR="00DC66D5" w:rsidRPr="00B31864" w:rsidRDefault="00DC66D5" w:rsidP="0025059C">
      <w:pPr>
        <w:tabs>
          <w:tab w:val="right" w:pos="3495"/>
        </w:tabs>
        <w:spacing w:after="0" w:line="276" w:lineRule="auto"/>
        <w:rPr>
          <w:rFonts w:ascii="Arial" w:eastAsia="Times New Roman" w:hAnsi="Arial"/>
          <w:i/>
          <w:color w:val="auto"/>
          <w:lang w:val="nl-BE"/>
        </w:rPr>
      </w:pPr>
      <w:r w:rsidRPr="00B31864">
        <w:rPr>
          <w:rFonts w:ascii="Arial" w:eastAsia="Times New Roman" w:hAnsi="Arial"/>
          <w:i/>
          <w:color w:val="auto"/>
          <w:lang w:val="nl-BE"/>
        </w:rPr>
        <w:t>Indien ja</w:t>
      </w:r>
      <w:r w:rsidR="00B31864" w:rsidRPr="00B31864">
        <w:rPr>
          <w:rFonts w:ascii="Arial" w:eastAsia="Times New Roman" w:hAnsi="Arial"/>
          <w:i/>
          <w:color w:val="auto"/>
          <w:lang w:val="nl-BE"/>
        </w:rPr>
        <w:t xml:space="preserve"> </w:t>
      </w:r>
      <w:r w:rsidR="00464836">
        <w:rPr>
          <w:rFonts w:ascii="Arial" w:eastAsia="Times New Roman" w:hAnsi="Arial"/>
          <w:i/>
          <w:color w:val="auto"/>
          <w:lang w:val="nl-BE"/>
        </w:rPr>
        <w:t>:</w:t>
      </w:r>
      <w:r w:rsidRPr="00F73EF9">
        <w:rPr>
          <w:rFonts w:ascii="Arial" w:eastAsia="Times New Roman" w:hAnsi="Arial"/>
          <w:i/>
          <w:color w:val="FF0000"/>
          <w:lang w:val="nl-BE"/>
        </w:rPr>
        <w:t xml:space="preserve"> </w:t>
      </w:r>
    </w:p>
    <w:p w14:paraId="4716786C" w14:textId="77777777" w:rsidR="00DC66D5" w:rsidRPr="00B31864" w:rsidRDefault="00DC66D5" w:rsidP="0025059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126"/>
        <w:gridCol w:w="3544"/>
        <w:gridCol w:w="1270"/>
      </w:tblGrid>
      <w:tr w:rsidR="005D6C29" w:rsidRPr="0041295C" w14:paraId="0A8BED85" w14:textId="2F8FAEB2" w:rsidTr="005D6C29"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16A81E" w14:textId="77777777" w:rsidR="005D6C29" w:rsidRPr="001950ED" w:rsidRDefault="005D6C29" w:rsidP="003E0A11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Erkend als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48BF1" w14:textId="57538E82" w:rsidR="005D6C29" w:rsidRPr="001950ED" w:rsidRDefault="005D6C29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Sector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343F60" w14:textId="77777777" w:rsidR="0017558E" w:rsidRDefault="0017558E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 xml:space="preserve">Erkend door </w:t>
            </w:r>
          </w:p>
          <w:p w14:paraId="343C5B6B" w14:textId="2BFAA32B" w:rsidR="005D6C29" w:rsidRPr="0017558E" w:rsidRDefault="0017558E" w:rsidP="005D6C29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lang w:val="nl-BE"/>
              </w:rPr>
            </w:pPr>
            <w:r w:rsidRPr="0017558E">
              <w:rPr>
                <w:rFonts w:ascii="Arial" w:eastAsia="Times New Roman" w:hAnsi="Arial"/>
                <w:i/>
                <w:color w:val="auto"/>
                <w:lang w:val="nl-BE"/>
              </w:rPr>
              <w:t>GGC of andere (specifieer)</w:t>
            </w: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2DA9FF" w14:textId="07A32E4E" w:rsidR="005D6C29" w:rsidRPr="001950ED" w:rsidRDefault="00B2793D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Periode</w:t>
            </w:r>
            <w:r w:rsidR="005D6C29" w:rsidRPr="001950ED">
              <w:rPr>
                <w:rFonts w:ascii="Arial" w:eastAsia="Times New Roman" w:hAnsi="Arial"/>
                <w:color w:val="auto"/>
                <w:lang w:val="nl-BE"/>
              </w:rPr>
              <w:t xml:space="preserve"> van erkenning</w:t>
            </w:r>
          </w:p>
        </w:tc>
      </w:tr>
      <w:tr w:rsidR="005D6C29" w:rsidRPr="0041295C" w14:paraId="680F98CC" w14:textId="6737A02A" w:rsidTr="005D6C29"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23AC08" w14:textId="55F83114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100D6C" w14:textId="0BC4D7B7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8B88E5" w14:textId="0CA97592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085009" w14:textId="149443FE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</w:tr>
      <w:tr w:rsidR="005D6C29" w:rsidRPr="0041295C" w14:paraId="5AE5EEC8" w14:textId="77777777" w:rsidTr="005D6C29"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EE32F" w14:textId="2D7FC1FB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BE8234" w14:textId="199438F0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5CF98" w14:textId="4E647C9E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49D7BA" w14:textId="1701355A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</w:tr>
      <w:tr w:rsidR="005D6C29" w:rsidRPr="0041295C" w14:paraId="16E57A5F" w14:textId="2225A68B" w:rsidTr="005D6C29"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5C19F" w14:textId="19417B60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1F3953" w14:textId="6658FE2A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1BFBD" w14:textId="6EDFC897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72DAB2" w14:textId="24687B83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</w:tr>
      <w:tr w:rsidR="005D6C29" w:rsidRPr="0041295C" w14:paraId="4534AFFF" w14:textId="3E12717D" w:rsidTr="005D6C29"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457A3" w14:textId="0026C667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5FF7B" w14:textId="7F1B8D30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F31335" w14:textId="3AE6F15B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98AE3C" w14:textId="575724CF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</w:tr>
    </w:tbl>
    <w:p w14:paraId="11509804" w14:textId="22675D03" w:rsidR="0041295C" w:rsidRDefault="0041295C" w:rsidP="0041295C">
      <w:pPr>
        <w:pStyle w:val="Corpsdetexte"/>
        <w:spacing w:after="0" w:line="276" w:lineRule="auto"/>
        <w:rPr>
          <w:rFonts w:ascii="Arial" w:eastAsia="Times New Roman" w:hAnsi="Arial"/>
          <w:color w:val="auto"/>
          <w:szCs w:val="24"/>
          <w:lang w:val="nl-BE"/>
        </w:rPr>
      </w:pPr>
    </w:p>
    <w:p w14:paraId="2FC27D1B" w14:textId="0B7834A1" w:rsidR="00B31864" w:rsidRPr="0041295C" w:rsidRDefault="00B31864" w:rsidP="0041295C">
      <w:pPr>
        <w:pStyle w:val="Corpsdetexte"/>
        <w:spacing w:after="0" w:line="276" w:lineRule="auto"/>
        <w:rPr>
          <w:rFonts w:ascii="Arial" w:eastAsia="Times New Roman" w:hAnsi="Arial"/>
          <w:color w:val="auto"/>
          <w:szCs w:val="24"/>
          <w:lang w:val="nl-BE"/>
        </w:rPr>
      </w:pPr>
    </w:p>
    <w:p w14:paraId="5BE484C7" w14:textId="77777777" w:rsidR="0041295C" w:rsidRPr="000D510A" w:rsidRDefault="0057465A" w:rsidP="0041295C">
      <w:pPr>
        <w:pStyle w:val="Corpsdetexte"/>
        <w:spacing w:after="0" w:line="276" w:lineRule="auto"/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</w:pPr>
      <w:r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br w:type="page"/>
      </w:r>
      <w:bookmarkStart w:id="12" w:name="OP4_8vDo0fVS"/>
      <w:bookmarkStart w:id="13" w:name="S43"/>
      <w:bookmarkStart w:id="14" w:name="S44"/>
      <w:bookmarkStart w:id="15" w:name="S61"/>
      <w:bookmarkStart w:id="16" w:name="S69"/>
      <w:bookmarkStart w:id="17" w:name="S76"/>
      <w:bookmarkStart w:id="18" w:name="S117_demands_derange_44erange_Melange"/>
      <w:bookmarkStart w:id="19" w:name="S118"/>
      <w:bookmarkStart w:id="20" w:name="OP3_J5fWeJbn"/>
      <w:bookmarkStart w:id="21" w:name="S90_Vote_Votes"/>
      <w:bookmarkStart w:id="22" w:name="S131"/>
      <w:bookmarkStart w:id="23" w:name="S132"/>
      <w:bookmarkStart w:id="24" w:name="S133_par"/>
      <w:bookmarkStart w:id="25" w:name="S134_me_we_one_One"/>
      <w:bookmarkStart w:id="26" w:name="S136"/>
      <w:bookmarkStart w:id="27" w:name="S139"/>
      <w:bookmarkStart w:id="28" w:name="S140"/>
      <w:bookmarkStart w:id="29" w:name="OP3_5f2jrTnw"/>
      <w:bookmarkStart w:id="30" w:name="S141"/>
      <w:bookmarkStart w:id="31" w:name="S142_our2C_out2C_cut2C_Our2C_Out2C"/>
      <w:bookmarkStart w:id="32" w:name="S143"/>
      <w:bookmarkStart w:id="33" w:name="S144"/>
      <w:bookmarkStart w:id="34" w:name="S146"/>
      <w:bookmarkStart w:id="35" w:name="S147"/>
      <w:bookmarkStart w:id="36" w:name="S148_me_we_one_One"/>
      <w:bookmarkStart w:id="37" w:name="S149_on_of_or"/>
      <w:bookmarkStart w:id="38" w:name="S150"/>
      <w:bookmarkStart w:id="39" w:name="S151"/>
      <w:bookmarkStart w:id="40" w:name="S152_on_of_or"/>
      <w:bookmarkStart w:id="41" w:name="S153_quires3F_suites3F"/>
      <w:bookmarkStart w:id="42" w:name="S154"/>
      <w:bookmarkStart w:id="43" w:name="S155_our_out"/>
      <w:bookmarkStart w:id="44" w:name="S156"/>
      <w:bookmarkStart w:id="45" w:name="S157"/>
      <w:bookmarkStart w:id="46" w:name="S91_fail2Dsafe"/>
      <w:bookmarkStart w:id="47" w:name="S92"/>
      <w:bookmarkStart w:id="48" w:name="S93_on_use_41n_In_On"/>
      <w:bookmarkStart w:id="49" w:name="S94"/>
      <w:bookmarkStart w:id="50" w:name="S95"/>
      <w:bookmarkStart w:id="51" w:name="S162"/>
      <w:bookmarkStart w:id="52" w:name="S96"/>
      <w:bookmarkStart w:id="53" w:name="S97_our_out"/>
      <w:bookmarkStart w:id="54" w:name="S98"/>
      <w:bookmarkStart w:id="55" w:name="S99"/>
      <w:bookmarkStart w:id="56" w:name="S100"/>
      <w:bookmarkStart w:id="57" w:name="S101_on_use_41n_In_On"/>
      <w:bookmarkStart w:id="58" w:name="S102"/>
      <w:bookmarkStart w:id="59" w:name="S103_Pence_Sense_Sence_pence_sense"/>
      <w:bookmarkStart w:id="60" w:name="S104_votes"/>
      <w:bookmarkStart w:id="61" w:name="S105"/>
      <w:bookmarkStart w:id="62" w:name="S107"/>
      <w:bookmarkStart w:id="63" w:name="S108_our_out"/>
      <w:bookmarkStart w:id="64" w:name="S109"/>
      <w:bookmarkStart w:id="65" w:name="S110"/>
      <w:bookmarkStart w:id="66" w:name="S164_Qualm"/>
      <w:bookmarkStart w:id="67" w:name="S168"/>
      <w:bookmarkStart w:id="68" w:name="S167"/>
      <w:bookmarkStart w:id="69" w:name="S166"/>
      <w:bookmarkStart w:id="70" w:name="S165_sent_Sent"/>
      <w:bookmarkStart w:id="71" w:name="S188"/>
      <w:bookmarkStart w:id="72" w:name="S170"/>
      <w:bookmarkStart w:id="73" w:name="S189"/>
      <w:bookmarkStart w:id="74" w:name="S190"/>
      <w:bookmarkStart w:id="75" w:name="S191_engages"/>
      <w:bookmarkStart w:id="76" w:name="S192_precisely"/>
      <w:bookmarkStart w:id="77" w:name="S193_lent"/>
      <w:bookmarkStart w:id="78" w:name="S201"/>
      <w:bookmarkStart w:id="79" w:name="OP4_Wk3emQit"/>
      <w:bookmarkStart w:id="80" w:name="S194_plain3A_Plain3A"/>
      <w:bookmarkStart w:id="81" w:name="S195"/>
      <w:bookmarkStart w:id="82" w:name="OP4_qsgo3QYt"/>
      <w:bookmarkStart w:id="83" w:name="S197"/>
      <w:bookmarkStart w:id="84" w:name="S198"/>
      <w:bookmarkStart w:id="85" w:name="OP4_Appn9Q4t"/>
      <w:bookmarkStart w:id="86" w:name="S200"/>
      <w:bookmarkStart w:id="87" w:name="S171"/>
      <w:bookmarkStart w:id="88" w:name="S172"/>
      <w:bookmarkStart w:id="89" w:name="S173_reinvent"/>
      <w:bookmarkStart w:id="90" w:name="S174_done_dune"/>
      <w:bookmarkStart w:id="91" w:name="S175"/>
      <w:bookmarkStart w:id="92" w:name="S176_categorize"/>
      <w:bookmarkStart w:id="93" w:name="S177_43allas_canes_caries"/>
      <w:bookmarkStart w:id="94" w:name="S178_molls_moos"/>
      <w:bookmarkStart w:id="95" w:name="S179"/>
      <w:bookmarkStart w:id="96" w:name="S180"/>
      <w:bookmarkStart w:id="97" w:name="S181_lent"/>
      <w:bookmarkStart w:id="98" w:name="S182"/>
      <w:bookmarkStart w:id="99" w:name="S183_lea_leg"/>
      <w:bookmarkStart w:id="100" w:name="S184_28quite_28suite"/>
      <w:bookmarkStart w:id="101" w:name="S185"/>
      <w:bookmarkStart w:id="102" w:name="S186_lure_43aere_Gore_Moore_Zaire"/>
      <w:bookmarkStart w:id="103" w:name="S187"/>
      <w:bookmarkStart w:id="104" w:name="OP4_vLDJ5Z1D"/>
      <w:bookmarkStart w:id="105" w:name="S213"/>
      <w:bookmarkStart w:id="106" w:name="S217"/>
      <w:bookmarkStart w:id="107" w:name="S210"/>
      <w:bookmarkStart w:id="108" w:name="S209_41SP4543TS2E_41TT4143KS2E"/>
      <w:bookmarkStart w:id="109" w:name="S208"/>
      <w:bookmarkStart w:id="110" w:name="S206"/>
      <w:bookmarkStart w:id="111" w:name="S205"/>
      <w:bookmarkStart w:id="112" w:name="S218_43oinsure_Jointure_coinsure"/>
      <w:bookmarkStart w:id="113" w:name="S219_we_one_urge_usage_use"/>
      <w:bookmarkStart w:id="114" w:name="S220_code_coffee_come_cookie_core"/>
      <w:bookmarkStart w:id="115" w:name="OP4_JZpPe6bK"/>
      <w:bookmarkStart w:id="116" w:name="S262_Joe_Lee_Mae_41ge_41re"/>
      <w:bookmarkStart w:id="117" w:name="S221_solvents3A_Solvents3A"/>
      <w:bookmarkStart w:id="118" w:name="S245_41rtiste_42atiste_Modiste_artiste"/>
      <w:bookmarkStart w:id="119" w:name="S244"/>
      <w:bookmarkStart w:id="120" w:name="S239"/>
      <w:bookmarkStart w:id="121" w:name="S234"/>
      <w:bookmarkStart w:id="122" w:name="S228_Man"/>
      <w:bookmarkStart w:id="123" w:name="S224"/>
      <w:bookmarkStart w:id="124" w:name="S222"/>
      <w:bookmarkStart w:id="125" w:name="S106"/>
      <w:bookmarkStart w:id="126" w:name="S215"/>
      <w:bookmarkStart w:id="127" w:name="S227"/>
      <w:bookmarkStart w:id="128" w:name="S223_Stators2C_stators2C_Sterols2C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41295C" w:rsidRPr="000D510A"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lastRenderedPageBreak/>
        <w:t>I</w:t>
      </w:r>
      <w:r w:rsidR="0041295C"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t>I</w:t>
      </w:r>
      <w:r w:rsidR="0041295C" w:rsidRPr="000D510A"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t>.</w:t>
      </w:r>
      <w:r w:rsidR="0041295C" w:rsidRPr="000D510A">
        <w:rPr>
          <w:rFonts w:ascii="Arial" w:eastAsia="Times New Roman" w:hAnsi="Arial"/>
          <w:color w:val="auto"/>
          <w:sz w:val="24"/>
          <w:szCs w:val="24"/>
          <w:u w:val="single"/>
          <w:lang w:val="nl-BE"/>
        </w:rPr>
        <w:t xml:space="preserve"> </w:t>
      </w:r>
      <w:r w:rsidR="0041295C"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t>De activiteit waarvoor u een subsidieaanvraag indient</w:t>
      </w:r>
    </w:p>
    <w:p w14:paraId="68C6B064" w14:textId="77777777" w:rsidR="0041295C" w:rsidRPr="009F6E5C" w:rsidRDefault="0041295C" w:rsidP="0041295C">
      <w:pPr>
        <w:tabs>
          <w:tab w:val="right" w:pos="2955"/>
        </w:tabs>
        <w:spacing w:after="0" w:line="276" w:lineRule="auto"/>
        <w:rPr>
          <w:rFonts w:ascii="Arial" w:eastAsia="Times New Roman" w:hAnsi="Arial"/>
          <w:i/>
          <w:color w:val="auto"/>
          <w:lang w:val="nl-BE"/>
        </w:rPr>
      </w:pPr>
    </w:p>
    <w:p w14:paraId="2969CDF6" w14:textId="77777777" w:rsidR="0041295C" w:rsidRDefault="006E6A30" w:rsidP="0041295C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BE"/>
        </w:rPr>
      </w:pPr>
      <w:r>
        <w:rPr>
          <w:rFonts w:ascii="Arial" w:eastAsia="Times New Roman" w:hAnsi="Arial"/>
          <w:b/>
          <w:color w:val="auto"/>
          <w:u w:val="single"/>
          <w:lang w:val="nl-BE"/>
        </w:rPr>
        <w:t>I</w:t>
      </w:r>
      <w:r w:rsidR="0041295C" w:rsidRPr="009F6E5C">
        <w:rPr>
          <w:rFonts w:ascii="Arial" w:eastAsia="Times New Roman" w:hAnsi="Arial"/>
          <w:b/>
          <w:color w:val="auto"/>
          <w:u w:val="single"/>
          <w:lang w:val="nl-BE"/>
        </w:rPr>
        <w:t>I.</w:t>
      </w:r>
      <w:r w:rsidR="00A33E8E">
        <w:rPr>
          <w:rFonts w:ascii="Arial" w:eastAsia="Times New Roman" w:hAnsi="Arial"/>
          <w:b/>
          <w:color w:val="auto"/>
          <w:u w:val="single"/>
          <w:lang w:val="nl-BE"/>
        </w:rPr>
        <w:t>1</w:t>
      </w:r>
      <w:r w:rsidR="0041295C" w:rsidRPr="009F6E5C">
        <w:rPr>
          <w:rFonts w:ascii="Arial" w:eastAsia="Times New Roman" w:hAnsi="Arial"/>
          <w:b/>
          <w:color w:val="auto"/>
          <w:u w:val="single"/>
          <w:lang w:val="nl-BE"/>
        </w:rPr>
        <w:t>. Algemeen</w:t>
      </w:r>
    </w:p>
    <w:p w14:paraId="5B0F23D7" w14:textId="77777777" w:rsidR="00E01C12" w:rsidRDefault="00E01C12" w:rsidP="0041295C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F310DF" w:rsidRPr="006905AC" w14:paraId="3CE31446" w14:textId="77777777" w:rsidTr="004F62F4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3CE6E" w14:textId="77777777" w:rsidR="00F310DF" w:rsidRPr="00E01C12" w:rsidRDefault="00F310DF" w:rsidP="004F62F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Beschrijf de activiteit waarvoor een subsidie wordt gevraagd</w:t>
            </w:r>
          </w:p>
        </w:tc>
      </w:tr>
    </w:tbl>
    <w:p w14:paraId="6E8D91C0" w14:textId="77777777" w:rsidR="00F310DF" w:rsidRDefault="00F310DF" w:rsidP="00F310DF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481D682A" w14:textId="77777777" w:rsidR="00F310DF" w:rsidRDefault="00F310DF" w:rsidP="00F310DF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8A2856">
        <w:rPr>
          <w:rFonts w:ascii="Arial" w:eastAsia="Times New Roman" w:hAnsi="Arial"/>
          <w:color w:val="auto"/>
          <w:highlight w:val="lightGray"/>
          <w:lang w:val="nl-BE"/>
        </w:rPr>
        <w:t>……….</w:t>
      </w:r>
    </w:p>
    <w:p w14:paraId="6AEC27FB" w14:textId="58DFA194" w:rsidR="00EC20B2" w:rsidRDefault="00EC20B2" w:rsidP="0041295C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16469684" w14:textId="77777777" w:rsidR="00F310DF" w:rsidRDefault="00F310DF" w:rsidP="0041295C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E01C12" w:rsidRPr="006905AC" w14:paraId="614EFC48" w14:textId="77777777" w:rsidTr="003E0A11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6AFB2" w14:textId="77777777" w:rsidR="00E01C12" w:rsidRPr="00E01C12" w:rsidRDefault="008A2856" w:rsidP="008A2856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Beschrijf hoe deze activiteit zich situeert ten opzichte van de reguliere activiteiten van de organisatie</w:t>
            </w:r>
          </w:p>
        </w:tc>
      </w:tr>
    </w:tbl>
    <w:p w14:paraId="2E312DFA" w14:textId="77777777" w:rsidR="00ED586D" w:rsidRDefault="00ED586D" w:rsidP="0025059C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2FBD8A44" w14:textId="77777777" w:rsidR="008A2856" w:rsidRDefault="008A2856" w:rsidP="0025059C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8A2856">
        <w:rPr>
          <w:rFonts w:ascii="Arial" w:eastAsia="Times New Roman" w:hAnsi="Arial"/>
          <w:color w:val="auto"/>
          <w:highlight w:val="lightGray"/>
          <w:lang w:val="nl-BE"/>
        </w:rPr>
        <w:t>……….</w:t>
      </w:r>
    </w:p>
    <w:p w14:paraId="156E2042" w14:textId="77777777" w:rsidR="008A2856" w:rsidRDefault="008A2856" w:rsidP="0025059C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7C745C4E" w14:textId="77777777" w:rsidR="008A2856" w:rsidRDefault="008A2856" w:rsidP="008A2856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8A2856" w:rsidRPr="006905AC" w14:paraId="626775F2" w14:textId="77777777" w:rsidTr="003E0A11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62934" w14:textId="77777777" w:rsidR="008A2856" w:rsidRPr="00E01C12" w:rsidRDefault="008A2856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Beschrijf op een duidelijke en nauwkeurige manier hoe u deze activiteit wilt realiseren</w:t>
            </w:r>
          </w:p>
        </w:tc>
      </w:tr>
    </w:tbl>
    <w:p w14:paraId="3624BEC0" w14:textId="77777777" w:rsidR="008A2856" w:rsidRDefault="008A2856" w:rsidP="008A2856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3AB68C90" w14:textId="77777777" w:rsidR="008A2856" w:rsidRDefault="008A2856" w:rsidP="008A2856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8A2856">
        <w:rPr>
          <w:rFonts w:ascii="Arial" w:eastAsia="Times New Roman" w:hAnsi="Arial"/>
          <w:color w:val="auto"/>
          <w:highlight w:val="lightGray"/>
          <w:lang w:val="nl-BE"/>
        </w:rPr>
        <w:t>……….</w:t>
      </w:r>
    </w:p>
    <w:p w14:paraId="083B4EBA" w14:textId="77777777" w:rsidR="008A2856" w:rsidRDefault="008A2856" w:rsidP="008A2856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6647E3F3" w14:textId="77777777" w:rsidR="008A2856" w:rsidRDefault="008A2856" w:rsidP="008A2856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8A2856" w:rsidRPr="006905AC" w14:paraId="0C9842BC" w14:textId="77777777" w:rsidTr="003E0A11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00CBD3" w14:textId="45D6E757" w:rsidR="008A2856" w:rsidRPr="00E01C12" w:rsidRDefault="008A2856" w:rsidP="008A2856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Beschrijf concreet de</w:t>
            </w:r>
            <w:r w:rsidR="00E55A12">
              <w:rPr>
                <w:rFonts w:ascii="Arial" w:eastAsia="Times New Roman" w:hAnsi="Arial"/>
                <w:color w:val="auto"/>
                <w:lang w:val="nl-BE"/>
              </w:rPr>
              <w:t xml:space="preserve"> </w:t>
            </w:r>
            <w:r w:rsidR="00E55A12" w:rsidRPr="000742D4">
              <w:rPr>
                <w:rFonts w:ascii="Arial" w:eastAsia="Times New Roman" w:hAnsi="Arial"/>
                <w:b/>
                <w:color w:val="auto"/>
                <w:u w:val="single"/>
                <w:lang w:val="nl-BE"/>
              </w:rPr>
              <w:t>kwalitatieve en kwantitatieve</w:t>
            </w:r>
            <w:r>
              <w:rPr>
                <w:rFonts w:ascii="Arial" w:eastAsia="Times New Roman" w:hAnsi="Arial"/>
                <w:color w:val="auto"/>
                <w:lang w:val="nl-BE"/>
              </w:rPr>
              <w:t xml:space="preserve"> resultaten die u met deze activiteit verwacht te bereiken</w:t>
            </w:r>
          </w:p>
        </w:tc>
      </w:tr>
    </w:tbl>
    <w:p w14:paraId="4844DB1F" w14:textId="77777777" w:rsidR="008A2856" w:rsidRDefault="008A2856" w:rsidP="008A2856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14971047" w14:textId="77777777" w:rsidR="008A2856" w:rsidRDefault="008A2856" w:rsidP="008A2856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8A2856">
        <w:rPr>
          <w:rFonts w:ascii="Arial" w:eastAsia="Times New Roman" w:hAnsi="Arial"/>
          <w:color w:val="auto"/>
          <w:highlight w:val="lightGray"/>
          <w:lang w:val="nl-BE"/>
        </w:rPr>
        <w:t>……….</w:t>
      </w:r>
    </w:p>
    <w:p w14:paraId="0258295F" w14:textId="77777777" w:rsidR="008A2856" w:rsidRDefault="008A2856" w:rsidP="0025059C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0B37D01F" w14:textId="77777777" w:rsidR="002714A2" w:rsidRDefault="002714A2" w:rsidP="002714A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2714A2" w:rsidRPr="006905AC" w14:paraId="36CBC49F" w14:textId="77777777" w:rsidTr="003E0A11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D79EF3" w14:textId="77777777" w:rsidR="002714A2" w:rsidRDefault="002714A2" w:rsidP="002714A2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Beschrijf het doelpubliek van deze activiteit</w:t>
            </w:r>
          </w:p>
          <w:p w14:paraId="7737E7FD" w14:textId="7BCE303B" w:rsidR="00B31864" w:rsidRPr="00B31864" w:rsidRDefault="001E4D6A" w:rsidP="005D6C29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</w:pPr>
            <w:r w:rsidRPr="00856FBE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Hou hierbij rekening met de </w:t>
            </w:r>
            <w:r w:rsidR="00E57E26" w:rsidRPr="00856FBE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integratie van de genderd</w:t>
            </w:r>
            <w:r w:rsidR="005D6C29" w:rsidRPr="00856FBE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imensie</w:t>
            </w:r>
            <w:r w:rsidR="005D6C29" w:rsidRPr="00856FBE">
              <w:rPr>
                <w:rStyle w:val="Appelnotedebasdep"/>
                <w:rFonts w:ascii="Arial" w:eastAsia="Times New Roman" w:hAnsi="Arial"/>
                <w:i/>
                <w:color w:val="auto"/>
                <w:sz w:val="18"/>
                <w:lang w:val="nl-BE"/>
              </w:rPr>
              <w:footnoteReference w:id="1"/>
            </w:r>
            <w:r w:rsidR="00B31864" w:rsidRPr="00856FBE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 of, indien van toepassing, hoe deze activiteit de gelijkheid van vrouwen en mannen in aanmerking neemt</w:t>
            </w:r>
          </w:p>
        </w:tc>
      </w:tr>
    </w:tbl>
    <w:p w14:paraId="4242CBB9" w14:textId="77777777" w:rsidR="002714A2" w:rsidRDefault="002714A2" w:rsidP="002714A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178E4862" w14:textId="7EFF028A" w:rsidR="002714A2" w:rsidRDefault="002714A2" w:rsidP="002714A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8A2856">
        <w:rPr>
          <w:rFonts w:ascii="Arial" w:eastAsia="Times New Roman" w:hAnsi="Arial"/>
          <w:color w:val="auto"/>
          <w:highlight w:val="lightGray"/>
          <w:lang w:val="nl-BE"/>
        </w:rPr>
        <w:t>……….</w:t>
      </w:r>
    </w:p>
    <w:p w14:paraId="7F5B2051" w14:textId="1B1FC612" w:rsidR="008A2856" w:rsidRDefault="008A2856" w:rsidP="008A2856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2CFE58A9" w14:textId="77777777" w:rsidR="000742D4" w:rsidRDefault="000742D4" w:rsidP="008A2856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8A2856" w:rsidRPr="006905AC" w14:paraId="037C7819" w14:textId="77777777" w:rsidTr="003E0A11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3C5B9" w14:textId="77777777" w:rsidR="008A2856" w:rsidRDefault="00EC20B2" w:rsidP="008A2856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Beschrijf concreet op welke wijze</w:t>
            </w:r>
            <w:r w:rsidR="008A2856">
              <w:rPr>
                <w:rFonts w:ascii="Arial" w:eastAsia="Times New Roman" w:hAnsi="Arial"/>
                <w:color w:val="auto"/>
                <w:lang w:val="nl-BE"/>
              </w:rPr>
              <w:t xml:space="preserve"> deze activiteit aansluit bij de</w:t>
            </w:r>
            <w:r>
              <w:rPr>
                <w:rFonts w:ascii="Arial" w:eastAsia="Times New Roman" w:hAnsi="Arial"/>
                <w:color w:val="auto"/>
                <w:lang w:val="nl-BE"/>
              </w:rPr>
              <w:t xml:space="preserve"> drie aspecten van de</w:t>
            </w:r>
            <w:r w:rsidR="008A2856">
              <w:rPr>
                <w:rFonts w:ascii="Arial" w:eastAsia="Times New Roman" w:hAnsi="Arial"/>
                <w:color w:val="auto"/>
                <w:lang w:val="nl-BE"/>
              </w:rPr>
              <w:t xml:space="preserve"> bevoegdheid van de GGC</w:t>
            </w:r>
          </w:p>
          <w:p w14:paraId="581E8D10" w14:textId="77777777" w:rsidR="006905AC" w:rsidRDefault="008A2856" w:rsidP="00EC20B2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</w:pPr>
            <w:r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De GGC is bevoegd voor </w:t>
            </w:r>
            <w:r w:rsidR="00EC20B2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(1) </w:t>
            </w:r>
            <w:r w:rsidRPr="008A2856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Brusselse, </w:t>
            </w:r>
            <w:r w:rsidR="00EC20B2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(2) </w:t>
            </w:r>
            <w:r w:rsidRPr="008A2856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bicommunautaire organisaties </w:t>
            </w:r>
            <w:r w:rsidR="00EC20B2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(3) </w:t>
            </w:r>
            <w:r w:rsidRPr="008A2856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binnen de sectoren gezondheid en bijstand aan personen.</w:t>
            </w:r>
            <w:r w:rsidR="00B31864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 Voor meer informatie, zie de FAQ.</w:t>
            </w:r>
            <w:r w:rsidR="006905AC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 </w:t>
            </w:r>
          </w:p>
          <w:p w14:paraId="53F5459D" w14:textId="565B9C8B" w:rsidR="008A2856" w:rsidRPr="008A2856" w:rsidRDefault="006905AC" w:rsidP="006905AC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</w:pPr>
            <w:r w:rsidRPr="006905AC">
              <w:rPr>
                <w:rFonts w:ascii="Arial" w:eastAsia="Times New Roman" w:hAnsi="Arial"/>
                <w:i/>
                <w:color w:val="auto"/>
                <w:sz w:val="18"/>
                <w:highlight w:val="yellow"/>
                <w:lang w:val="nl-BE"/>
              </w:rPr>
              <w:t xml:space="preserve">De FAQ </w:t>
            </w:r>
            <w:r>
              <w:rPr>
                <w:rFonts w:ascii="Arial" w:eastAsia="Times New Roman" w:hAnsi="Arial"/>
                <w:i/>
                <w:color w:val="auto"/>
                <w:sz w:val="18"/>
                <w:highlight w:val="yellow"/>
                <w:lang w:val="nl-BE"/>
              </w:rPr>
              <w:t>preciseert</w:t>
            </w:r>
            <w:r w:rsidRPr="006905AC">
              <w:rPr>
                <w:rFonts w:ascii="Arial" w:eastAsia="Times New Roman" w:hAnsi="Arial"/>
                <w:i/>
                <w:color w:val="auto"/>
                <w:sz w:val="18"/>
                <w:highlight w:val="yellow"/>
                <w:lang w:val="nl-BE"/>
              </w:rPr>
              <w:t xml:space="preserve"> de aanknopingspunten aan de bicommunautaire sector, waaronder het criterium van externe tweetaligheid.</w:t>
            </w:r>
            <w:r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 </w:t>
            </w:r>
          </w:p>
        </w:tc>
      </w:tr>
    </w:tbl>
    <w:p w14:paraId="59180550" w14:textId="77777777" w:rsidR="008A2856" w:rsidRDefault="008A2856" w:rsidP="008A2856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0990AAAD" w14:textId="77777777" w:rsidR="008A2856" w:rsidRDefault="008A2856" w:rsidP="008A2856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8A2856">
        <w:rPr>
          <w:rFonts w:ascii="Arial" w:eastAsia="Times New Roman" w:hAnsi="Arial"/>
          <w:color w:val="auto"/>
          <w:highlight w:val="lightGray"/>
          <w:lang w:val="nl-BE"/>
        </w:rPr>
        <w:t>……….</w:t>
      </w:r>
    </w:p>
    <w:bookmarkEnd w:id="12"/>
    <w:p w14:paraId="0DF075CF" w14:textId="3EE20F1B" w:rsidR="0025059C" w:rsidRDefault="0025059C" w:rsidP="00EC20B2">
      <w:pPr>
        <w:spacing w:after="0" w:line="276" w:lineRule="auto"/>
        <w:rPr>
          <w:rFonts w:ascii="Arial" w:hAnsi="Arial"/>
          <w:bCs/>
          <w:color w:val="auto"/>
          <w:lang w:val="nl-BE"/>
        </w:rPr>
      </w:pPr>
    </w:p>
    <w:p w14:paraId="016A4D1D" w14:textId="77777777" w:rsidR="000742D4" w:rsidRDefault="000742D4" w:rsidP="00EC20B2">
      <w:pPr>
        <w:spacing w:after="0" w:line="276" w:lineRule="auto"/>
        <w:rPr>
          <w:rFonts w:ascii="Arial" w:hAnsi="Arial"/>
          <w:bCs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E55A12" w:rsidRPr="006905AC" w14:paraId="6370C28D" w14:textId="77777777" w:rsidTr="00214BB8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D42A8A" w14:textId="77777777" w:rsidR="00E55A12" w:rsidRPr="00E01C12" w:rsidRDefault="00E55A12" w:rsidP="00214BB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Beschrijf de meerwaarde van deze activiteit</w:t>
            </w:r>
          </w:p>
        </w:tc>
      </w:tr>
    </w:tbl>
    <w:p w14:paraId="77E493EE" w14:textId="77777777" w:rsidR="00E55A12" w:rsidRDefault="00E55A12" w:rsidP="00E55A1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170C0334" w14:textId="77777777" w:rsidR="00E55A12" w:rsidRDefault="00E55A12" w:rsidP="00E55A1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8A2856">
        <w:rPr>
          <w:rFonts w:ascii="Arial" w:eastAsia="Times New Roman" w:hAnsi="Arial"/>
          <w:color w:val="auto"/>
          <w:highlight w:val="lightGray"/>
          <w:lang w:val="nl-BE"/>
        </w:rPr>
        <w:t>……….</w:t>
      </w:r>
    </w:p>
    <w:p w14:paraId="4E01C90E" w14:textId="77777777" w:rsidR="00E55A12" w:rsidRDefault="00E55A12" w:rsidP="00EC20B2">
      <w:pPr>
        <w:spacing w:after="0" w:line="276" w:lineRule="auto"/>
        <w:rPr>
          <w:rFonts w:ascii="Arial" w:hAnsi="Arial"/>
          <w:bCs/>
          <w:color w:val="auto"/>
          <w:lang w:val="nl-BE"/>
        </w:rPr>
      </w:pPr>
    </w:p>
    <w:p w14:paraId="5CE43A33" w14:textId="77777777" w:rsidR="00EC20B2" w:rsidRDefault="00EC20B2" w:rsidP="00EC20B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EC20B2" w:rsidRPr="006905AC" w14:paraId="305EB566" w14:textId="77777777" w:rsidTr="003E0A11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9929D" w14:textId="77777777" w:rsidR="00EC20B2" w:rsidRDefault="00EC20B2" w:rsidP="00EC20B2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Beschrijf, indien van toepassing, de partners waarmee u voor deze activiteit samenwerkt</w:t>
            </w:r>
          </w:p>
          <w:p w14:paraId="309A73F1" w14:textId="6DDF0EDB" w:rsidR="00EC20B2" w:rsidRPr="00EC20B2" w:rsidRDefault="000742D4" w:rsidP="002714A2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</w:pPr>
            <w:r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lastRenderedPageBreak/>
              <w:t>Gelieve hun</w:t>
            </w:r>
            <w:r w:rsidR="00E55A12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 volledige referenties </w:t>
            </w:r>
            <w:r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te beschrijven </w:t>
            </w:r>
            <w:r w:rsidR="00E55A12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(</w:t>
            </w:r>
            <w:r w:rsidR="00EC20B2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n</w:t>
            </w:r>
            <w:r w:rsidR="00E55A12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aam, </w:t>
            </w:r>
            <w:r w:rsidR="002714A2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adres,</w:t>
            </w:r>
            <w:r w:rsidR="00E55A12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 hun reguliere</w:t>
            </w:r>
            <w:r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 activiteiten, hun erkenning(en</w:t>
            </w:r>
            <w:r w:rsidR="00E55A12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)</w:t>
            </w:r>
            <w:r w:rsidR="00EC20B2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 </w:t>
            </w:r>
            <w:r w:rsidR="002714A2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en </w:t>
            </w:r>
            <w:r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hun rol binnen de</w:t>
            </w:r>
            <w:r w:rsidR="00EC20B2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 activiteit</w:t>
            </w:r>
            <w:r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).</w:t>
            </w:r>
            <w:r w:rsidR="00EC20B2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 </w:t>
            </w:r>
          </w:p>
        </w:tc>
      </w:tr>
    </w:tbl>
    <w:p w14:paraId="3C61E385" w14:textId="77777777" w:rsidR="00EC20B2" w:rsidRDefault="00EC20B2" w:rsidP="00EC20B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12623A83" w14:textId="33B26BFF" w:rsidR="00EC20B2" w:rsidRDefault="00EC20B2" w:rsidP="00EC20B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8A2856">
        <w:rPr>
          <w:rFonts w:ascii="Arial" w:eastAsia="Times New Roman" w:hAnsi="Arial"/>
          <w:color w:val="auto"/>
          <w:highlight w:val="lightGray"/>
          <w:lang w:val="nl-BE"/>
        </w:rPr>
        <w:t>……….</w:t>
      </w:r>
    </w:p>
    <w:p w14:paraId="5EE5E4FC" w14:textId="1C51BD8D" w:rsidR="000742D4" w:rsidRDefault="000742D4" w:rsidP="00EC20B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06E185A5" w14:textId="77777777" w:rsidR="000742D4" w:rsidRDefault="000742D4" w:rsidP="00EC20B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tbl>
      <w:tblPr>
        <w:tblpPr w:leftFromText="141" w:rightFromText="141" w:vertAnchor="text" w:horzAnchor="margin" w:tblpY="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D81D05" w:rsidRPr="006905AC" w14:paraId="5B9E8775" w14:textId="77777777" w:rsidTr="00D81D05"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255E46" w14:textId="77777777" w:rsidR="00D81D05" w:rsidRPr="00EC20B2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Beschrijf de functies van de personen die, direct of indirect</w:t>
            </w:r>
            <w:r>
              <w:rPr>
                <w:rStyle w:val="Appelnotedebasdep"/>
                <w:rFonts w:ascii="Arial" w:eastAsia="Times New Roman" w:hAnsi="Arial"/>
                <w:color w:val="auto"/>
                <w:lang w:val="nl-BE"/>
              </w:rPr>
              <w:footnoteReference w:id="2"/>
            </w:r>
            <w:r>
              <w:rPr>
                <w:rFonts w:ascii="Arial" w:eastAsia="Times New Roman" w:hAnsi="Arial"/>
                <w:color w:val="auto"/>
                <w:lang w:val="nl-BE"/>
              </w:rPr>
              <w:t>, met de verwezenlijking van de activiteit verbonden zijn en de verantwoording daarvan</w:t>
            </w:r>
          </w:p>
        </w:tc>
      </w:tr>
    </w:tbl>
    <w:p w14:paraId="25E1A541" w14:textId="00D7DCF6" w:rsidR="002714A2" w:rsidRDefault="002714A2" w:rsidP="002714A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119"/>
        <w:gridCol w:w="1417"/>
        <w:gridCol w:w="1418"/>
        <w:gridCol w:w="1276"/>
      </w:tblGrid>
      <w:tr w:rsidR="00D81D05" w:rsidRPr="0041295C" w14:paraId="623351FF" w14:textId="77777777" w:rsidTr="00E90EC0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1E7322" w14:textId="562A48D9" w:rsidR="00D81D05" w:rsidRPr="001950ED" w:rsidRDefault="00D81D05" w:rsidP="00512458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Functie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38425" w14:textId="7DC05F8C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Verantwoording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EB996" w14:textId="39913351" w:rsidR="00D81D05" w:rsidRPr="0017558E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</w:rPr>
            </w:pPr>
            <w:r w:rsidRPr="0017558E">
              <w:rPr>
                <w:rFonts w:ascii="Arial" w:eastAsia="Times New Roman" w:hAnsi="Arial"/>
                <w:color w:val="auto"/>
              </w:rPr>
              <w:t>Direct (D) of indirect (I)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613A0A" w14:textId="04604BF5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Aantal VTE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C46C2" w14:textId="60B13B93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Aantal FP (fysieke personen)</w:t>
            </w:r>
          </w:p>
        </w:tc>
      </w:tr>
      <w:tr w:rsidR="00D81D05" w:rsidRPr="0041295C" w14:paraId="0CF116E2" w14:textId="77777777" w:rsidTr="00E90EC0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D9573" w14:textId="77777777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BB599D" w14:textId="77777777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9F5C04" w14:textId="293F6E25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980AD" w14:textId="5032A98D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7A3FDF" w14:textId="77777777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</w:tr>
      <w:tr w:rsidR="00D81D05" w:rsidRPr="0041295C" w14:paraId="53952F73" w14:textId="77777777" w:rsidTr="00E90EC0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7952A" w14:textId="77777777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F218CD" w14:textId="77777777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F87358" w14:textId="0171427C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E5CEE" w14:textId="7699DE77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000A3" w14:textId="77777777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</w:tr>
      <w:tr w:rsidR="00D81D05" w:rsidRPr="0041295C" w14:paraId="226CB170" w14:textId="77777777" w:rsidTr="00E90EC0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4A3E7F" w14:textId="77777777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4C614F" w14:textId="77777777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2D9DB4" w14:textId="711035A2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3DDF01" w14:textId="616DB109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A0F1E4" w14:textId="77777777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</w:tr>
      <w:tr w:rsidR="00D81D05" w:rsidRPr="0041295C" w14:paraId="54120C03" w14:textId="77777777" w:rsidTr="00E90EC0">
        <w:tc>
          <w:tcPr>
            <w:tcW w:w="62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AC31AB" w14:textId="747A8840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B5EBCE" w14:textId="2E216863" w:rsidR="00D81D05" w:rsidRPr="001950ED" w:rsidRDefault="00E90EC0" w:rsidP="00E90EC0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Totaal: …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240CF5" w14:textId="74F06E45" w:rsidR="00D81D05" w:rsidRPr="001950ED" w:rsidRDefault="00E90EC0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 xml:space="preserve">Totaal: </w:t>
            </w:r>
            <w:r w:rsidR="00D81D05" w:rsidRPr="001950ED">
              <w:rPr>
                <w:rFonts w:ascii="Arial" w:eastAsia="Times New Roman" w:hAnsi="Arial"/>
                <w:color w:val="auto"/>
                <w:lang w:val="nl-BE"/>
              </w:rPr>
              <w:t>...</w:t>
            </w:r>
          </w:p>
        </w:tc>
      </w:tr>
    </w:tbl>
    <w:p w14:paraId="74447BA4" w14:textId="7D5FF8E4" w:rsidR="00D81D05" w:rsidRDefault="00D81D05" w:rsidP="002714A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65DC419B" w14:textId="77777777" w:rsidR="00E90EC0" w:rsidRDefault="00E90EC0" w:rsidP="002714A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2757076A" w14:textId="77777777" w:rsidR="003831D1" w:rsidRDefault="003831D1" w:rsidP="003831D1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BE"/>
        </w:rPr>
      </w:pPr>
      <w:r w:rsidRPr="009F6E5C">
        <w:rPr>
          <w:rFonts w:ascii="Arial" w:eastAsia="Times New Roman" w:hAnsi="Arial"/>
          <w:b/>
          <w:color w:val="auto"/>
          <w:u w:val="single"/>
          <w:lang w:val="nl-BE"/>
        </w:rPr>
        <w:t>I</w:t>
      </w:r>
      <w:r w:rsidR="006E6A30">
        <w:rPr>
          <w:rFonts w:ascii="Arial" w:eastAsia="Times New Roman" w:hAnsi="Arial"/>
          <w:b/>
          <w:color w:val="auto"/>
          <w:u w:val="single"/>
          <w:lang w:val="nl-BE"/>
        </w:rPr>
        <w:t>I</w:t>
      </w:r>
      <w:r w:rsidRPr="009F6E5C">
        <w:rPr>
          <w:rFonts w:ascii="Arial" w:eastAsia="Times New Roman" w:hAnsi="Arial"/>
          <w:b/>
          <w:color w:val="auto"/>
          <w:u w:val="single"/>
          <w:lang w:val="nl-BE"/>
        </w:rPr>
        <w:t>.</w:t>
      </w:r>
      <w:r w:rsidR="00A33E8E">
        <w:rPr>
          <w:rFonts w:ascii="Arial" w:eastAsia="Times New Roman" w:hAnsi="Arial"/>
          <w:b/>
          <w:color w:val="auto"/>
          <w:u w:val="single"/>
          <w:lang w:val="nl-BE"/>
        </w:rPr>
        <w:t>2</w:t>
      </w:r>
      <w:r w:rsidRPr="009F6E5C">
        <w:rPr>
          <w:rFonts w:ascii="Arial" w:eastAsia="Times New Roman" w:hAnsi="Arial"/>
          <w:b/>
          <w:color w:val="auto"/>
          <w:u w:val="single"/>
          <w:lang w:val="nl-BE"/>
        </w:rPr>
        <w:t xml:space="preserve">. </w:t>
      </w:r>
      <w:r w:rsidR="006014E2">
        <w:rPr>
          <w:rFonts w:ascii="Arial" w:eastAsia="Times New Roman" w:hAnsi="Arial"/>
          <w:b/>
          <w:color w:val="auto"/>
          <w:u w:val="single"/>
          <w:lang w:val="nl-BE"/>
        </w:rPr>
        <w:t>De subsidie</w:t>
      </w:r>
    </w:p>
    <w:p w14:paraId="50C443C0" w14:textId="72BD65C1" w:rsidR="00A20DC7" w:rsidRDefault="00A20DC7" w:rsidP="00A20DC7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66F58749" w14:textId="2066D6E9" w:rsidR="00AE5DBB" w:rsidRPr="00AE5DBB" w:rsidRDefault="00AE5DBB" w:rsidP="00AE5DBB">
      <w:pPr>
        <w:pStyle w:val="Paragraphedeliste"/>
        <w:numPr>
          <w:ilvl w:val="0"/>
          <w:numId w:val="20"/>
        </w:numPr>
        <w:tabs>
          <w:tab w:val="right" w:pos="3495"/>
        </w:tabs>
        <w:spacing w:after="0"/>
        <w:rPr>
          <w:rFonts w:ascii="Arial" w:eastAsia="Times New Roman" w:hAnsi="Arial"/>
          <w:b/>
          <w:sz w:val="20"/>
          <w:lang w:val="nl-BE"/>
        </w:rPr>
      </w:pPr>
      <w:r w:rsidRPr="00AE5DBB">
        <w:rPr>
          <w:rFonts w:ascii="Arial" w:eastAsia="Times New Roman" w:hAnsi="Arial"/>
          <w:b/>
          <w:sz w:val="20"/>
          <w:lang w:val="nl-BE"/>
        </w:rPr>
        <w:t>De subsidie die u aan de GGC vraagt</w:t>
      </w:r>
    </w:p>
    <w:p w14:paraId="52E6A8AC" w14:textId="77777777" w:rsidR="00AE5DBB" w:rsidRPr="0057465A" w:rsidRDefault="00AE5DBB" w:rsidP="00A20DC7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27"/>
        <w:gridCol w:w="3359"/>
      </w:tblGrid>
      <w:tr w:rsidR="00A20DC7" w:rsidRPr="0041295C" w14:paraId="1DCC1E9C" w14:textId="77777777" w:rsidTr="00A20DC7">
        <w:trPr>
          <w:jc w:val="center"/>
        </w:trPr>
        <w:tc>
          <w:tcPr>
            <w:tcW w:w="5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7F937" w14:textId="77777777" w:rsidR="00A20DC7" w:rsidRPr="00A20DC7" w:rsidRDefault="00A20DC7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Gevraagd bedrag</w:t>
            </w:r>
          </w:p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D06C00" w14:textId="77777777" w:rsidR="00A20DC7" w:rsidRPr="0041295C" w:rsidRDefault="00A20DC7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E90EC0">
              <w:rPr>
                <w:rFonts w:ascii="Arial" w:eastAsia="Times New Roman" w:hAnsi="Arial"/>
                <w:color w:val="auto"/>
                <w:lang w:val="nl-BE"/>
              </w:rPr>
              <w:t xml:space="preserve">€ </w:t>
            </w: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8F2162" w:rsidRPr="0041295C" w14:paraId="724F4885" w14:textId="77777777" w:rsidTr="00A20DC7">
        <w:trPr>
          <w:jc w:val="center"/>
        </w:trPr>
        <w:tc>
          <w:tcPr>
            <w:tcW w:w="5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BEFBA6" w14:textId="77777777" w:rsidR="008F2162" w:rsidRDefault="008F2162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Totale kost van de activiteit</w:t>
            </w:r>
          </w:p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C8D2E4" w14:textId="77777777" w:rsidR="008F2162" w:rsidRDefault="008F2162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nl-BE"/>
              </w:rPr>
            </w:pPr>
            <w:r w:rsidRPr="00E90EC0">
              <w:rPr>
                <w:rFonts w:ascii="Arial" w:eastAsia="Times New Roman" w:hAnsi="Arial"/>
                <w:color w:val="auto"/>
                <w:lang w:val="nl-BE"/>
              </w:rPr>
              <w:t xml:space="preserve">€ </w:t>
            </w: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8F2162" w:rsidRPr="00E90EC0" w14:paraId="53AEAC50" w14:textId="77777777" w:rsidTr="00A20DC7">
        <w:trPr>
          <w:jc w:val="center"/>
        </w:trPr>
        <w:tc>
          <w:tcPr>
            <w:tcW w:w="5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CD5A9" w14:textId="77777777" w:rsidR="00F310DF" w:rsidRPr="001950ED" w:rsidRDefault="008F2162" w:rsidP="008F2162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Deel van de kosten dat door de</w:t>
            </w:r>
            <w:r w:rsidR="00D93ACC" w:rsidRPr="001950ED">
              <w:rPr>
                <w:rFonts w:ascii="Arial" w:eastAsia="Times New Roman" w:hAnsi="Arial"/>
                <w:color w:val="auto"/>
                <w:lang w:val="nl-BE"/>
              </w:rPr>
              <w:t>ze</w:t>
            </w:r>
            <w:r w:rsidRPr="001950ED">
              <w:rPr>
                <w:rFonts w:ascii="Arial" w:eastAsia="Times New Roman" w:hAnsi="Arial"/>
                <w:color w:val="auto"/>
                <w:lang w:val="nl-BE"/>
              </w:rPr>
              <w:t xml:space="preserve"> subsidie gedekt zou zijn </w:t>
            </w:r>
          </w:p>
          <w:p w14:paraId="669E1265" w14:textId="6F5B00DB" w:rsidR="008F2162" w:rsidRPr="001950ED" w:rsidRDefault="008F2162" w:rsidP="008F2162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(in %)</w:t>
            </w:r>
          </w:p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34A51A" w14:textId="2EC6CF50" w:rsidR="008F2162" w:rsidRPr="001950ED" w:rsidRDefault="00E90EC0" w:rsidP="00E90EC0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</w:t>
            </w:r>
            <w:r w:rsidRPr="00E90EC0">
              <w:rPr>
                <w:rFonts w:ascii="Arial" w:eastAsia="Times New Roman" w:hAnsi="Arial"/>
                <w:color w:val="auto"/>
                <w:highlight w:val="lightGray"/>
                <w:shd w:val="clear" w:color="auto" w:fill="D9D9D9" w:themeFill="background1" w:themeFillShade="D9"/>
                <w:lang w:val="nl-BE"/>
              </w:rPr>
              <w:t>…</w:t>
            </w: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….</w:t>
            </w:r>
            <w:r w:rsidR="008F2162" w:rsidRPr="001950ED">
              <w:rPr>
                <w:rFonts w:ascii="Arial" w:eastAsia="Times New Roman" w:hAnsi="Arial"/>
                <w:color w:val="auto"/>
                <w:lang w:val="nl-BE"/>
              </w:rPr>
              <w:t xml:space="preserve"> %</w:t>
            </w:r>
          </w:p>
        </w:tc>
      </w:tr>
      <w:tr w:rsidR="00D93ACC" w:rsidRPr="00E90EC0" w14:paraId="7BAE1A47" w14:textId="77777777" w:rsidTr="00A20DC7">
        <w:trPr>
          <w:jc w:val="center"/>
        </w:trPr>
        <w:tc>
          <w:tcPr>
            <w:tcW w:w="5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15590B" w14:textId="77777777" w:rsidR="00D93ACC" w:rsidRPr="001D6975" w:rsidRDefault="00D93ACC" w:rsidP="00D93ACC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D6975">
              <w:rPr>
                <w:rFonts w:ascii="Arial" w:eastAsia="Times New Roman" w:hAnsi="Arial"/>
                <w:color w:val="auto"/>
                <w:lang w:val="nl-BE"/>
              </w:rPr>
              <w:t>Eventueel bedrag van de eigen inbreng</w:t>
            </w:r>
          </w:p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5EEFD" w14:textId="77777777" w:rsidR="00D93ACC" w:rsidRPr="001D6975" w:rsidRDefault="00D93ACC" w:rsidP="00D93ACC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D6975">
              <w:rPr>
                <w:rFonts w:ascii="Arial" w:eastAsia="Times New Roman" w:hAnsi="Arial"/>
                <w:color w:val="auto"/>
                <w:lang w:val="nl-BE"/>
              </w:rPr>
              <w:t xml:space="preserve">€ </w:t>
            </w:r>
            <w:r w:rsidRPr="001D6975">
              <w:rPr>
                <w:rFonts w:ascii="Arial" w:eastAsia="Times New Roman" w:hAnsi="Arial"/>
                <w:color w:val="auto"/>
                <w:shd w:val="clear" w:color="auto" w:fill="D9D9D9" w:themeFill="background1" w:themeFillShade="D9"/>
                <w:lang w:val="nl-BE"/>
              </w:rPr>
              <w:t>……….</w:t>
            </w:r>
          </w:p>
        </w:tc>
      </w:tr>
    </w:tbl>
    <w:p w14:paraId="613302BD" w14:textId="77777777" w:rsidR="00A20DC7" w:rsidRPr="001950ED" w:rsidRDefault="00A20DC7" w:rsidP="00A20DC7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FF0000"/>
          <w:lang w:val="nl-BE"/>
        </w:rPr>
      </w:pPr>
    </w:p>
    <w:p w14:paraId="7CFCEAB1" w14:textId="77777777" w:rsidR="006E6A30" w:rsidRPr="001950ED" w:rsidRDefault="006E6A30" w:rsidP="00A20DC7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FF0000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627"/>
        <w:gridCol w:w="3359"/>
      </w:tblGrid>
      <w:tr w:rsidR="00AE5DBB" w:rsidRPr="001950ED" w14:paraId="0F690733" w14:textId="77777777" w:rsidTr="00E90EC0">
        <w:trPr>
          <w:jc w:val="center"/>
        </w:trPr>
        <w:tc>
          <w:tcPr>
            <w:tcW w:w="5627" w:type="dxa"/>
            <w:tcBorders>
              <w:left w:val="dotted" w:sz="4" w:space="0" w:color="auto"/>
              <w:right w:val="dotted" w:sz="4" w:space="0" w:color="auto"/>
            </w:tcBorders>
          </w:tcPr>
          <w:p w14:paraId="0DC486EF" w14:textId="5633A52A" w:rsidR="006E6A30" w:rsidRPr="001950ED" w:rsidRDefault="006E6A30" w:rsidP="00AE5DBB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Ontvangt u een financiële bijdrage van het doelpubliek voor deze activiteit?</w:t>
            </w:r>
          </w:p>
        </w:tc>
        <w:tc>
          <w:tcPr>
            <w:tcW w:w="3359" w:type="dxa"/>
            <w:tcBorders>
              <w:left w:val="dotted" w:sz="4" w:space="0" w:color="auto"/>
              <w:right w:val="dotted" w:sz="4" w:space="0" w:color="auto"/>
            </w:tcBorders>
          </w:tcPr>
          <w:p w14:paraId="47793167" w14:textId="77777777" w:rsidR="006E6A30" w:rsidRPr="001950ED" w:rsidRDefault="006E6A30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Ja / Nee</w:t>
            </w:r>
          </w:p>
        </w:tc>
      </w:tr>
      <w:tr w:rsidR="00AE5DBB" w:rsidRPr="001950ED" w14:paraId="16194223" w14:textId="77777777" w:rsidTr="00F310DF">
        <w:trPr>
          <w:jc w:val="center"/>
        </w:trPr>
        <w:tc>
          <w:tcPr>
            <w:tcW w:w="5627" w:type="dxa"/>
            <w:tcBorders>
              <w:bottom w:val="dotted" w:sz="4" w:space="0" w:color="auto"/>
            </w:tcBorders>
          </w:tcPr>
          <w:p w14:paraId="4B45EDA4" w14:textId="77777777" w:rsidR="006E6A30" w:rsidRPr="001950ED" w:rsidRDefault="006E6A30" w:rsidP="006E6A30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</w:p>
        </w:tc>
        <w:tc>
          <w:tcPr>
            <w:tcW w:w="3359" w:type="dxa"/>
            <w:tcBorders>
              <w:bottom w:val="dotted" w:sz="4" w:space="0" w:color="auto"/>
            </w:tcBorders>
          </w:tcPr>
          <w:p w14:paraId="54BA9CAB" w14:textId="77777777" w:rsidR="006E6A30" w:rsidRPr="00E90EC0" w:rsidRDefault="006E6A30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</w:p>
        </w:tc>
      </w:tr>
      <w:tr w:rsidR="00AE5DBB" w:rsidRPr="006905AC" w14:paraId="142AF5A6" w14:textId="77777777" w:rsidTr="00F310DF">
        <w:trPr>
          <w:jc w:val="center"/>
        </w:trPr>
        <w:tc>
          <w:tcPr>
            <w:tcW w:w="898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20AEF69" w14:textId="77777777" w:rsidR="006E6A30" w:rsidRPr="001950ED" w:rsidRDefault="006E6A30" w:rsidP="006E6A30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Indien ja, verduidelijk</w:t>
            </w:r>
          </w:p>
          <w:p w14:paraId="588F7FE9" w14:textId="77777777" w:rsidR="006E6A30" w:rsidRPr="001950ED" w:rsidRDefault="006E6A30" w:rsidP="006E6A30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</w:pPr>
            <w:r w:rsidRPr="001950ED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Bedrag p.p. – Soort bijdrage: Lidgeld / Financiël</w:t>
            </w:r>
            <w:r w:rsidR="00006F08" w:rsidRPr="001950ED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e bijdrage aan de activiteiten / …</w:t>
            </w:r>
          </w:p>
        </w:tc>
      </w:tr>
    </w:tbl>
    <w:p w14:paraId="4F1E9947" w14:textId="77777777" w:rsidR="006E6A30" w:rsidRPr="001950ED" w:rsidRDefault="006E6A30" w:rsidP="00A20DC7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FF0000"/>
          <w:lang w:val="nl-BE"/>
        </w:rPr>
      </w:pPr>
    </w:p>
    <w:p w14:paraId="4A67D758" w14:textId="0AE97678" w:rsidR="006E6A30" w:rsidRDefault="006E6A30" w:rsidP="00DD19A5">
      <w:pPr>
        <w:spacing w:after="0" w:line="276" w:lineRule="auto"/>
        <w:jc w:val="both"/>
        <w:rPr>
          <w:rFonts w:ascii="Arial" w:eastAsia="Times New Roman" w:hAnsi="Arial"/>
          <w:color w:val="FF0000"/>
          <w:lang w:val="nl-BE"/>
        </w:rPr>
      </w:pPr>
      <w:r w:rsidRPr="00E90EC0">
        <w:rPr>
          <w:rFonts w:ascii="Arial" w:eastAsia="Times New Roman" w:hAnsi="Arial"/>
          <w:color w:val="FF0000"/>
          <w:highlight w:val="lightGray"/>
          <w:lang w:val="nl-BE"/>
        </w:rPr>
        <w:t>……….</w:t>
      </w:r>
    </w:p>
    <w:p w14:paraId="397284D4" w14:textId="2DC75AF5" w:rsidR="00E90EC0" w:rsidRDefault="00E90EC0" w:rsidP="00DD19A5">
      <w:pPr>
        <w:spacing w:after="0" w:line="276" w:lineRule="auto"/>
        <w:jc w:val="both"/>
        <w:rPr>
          <w:rFonts w:ascii="Arial" w:eastAsia="Times New Roman" w:hAnsi="Arial"/>
          <w:color w:val="FF0000"/>
          <w:lang w:val="nl-BE"/>
        </w:rPr>
      </w:pPr>
    </w:p>
    <w:p w14:paraId="1AFA99E9" w14:textId="6A20022E" w:rsidR="00E90EC0" w:rsidRDefault="00E90EC0" w:rsidP="00DD19A5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72D334B8" w14:textId="31F44BB7" w:rsidR="00AE5DBB" w:rsidRPr="00AE5DBB" w:rsidRDefault="00AE5DBB" w:rsidP="00AE5DBB">
      <w:pPr>
        <w:pStyle w:val="Paragraphedeliste"/>
        <w:numPr>
          <w:ilvl w:val="0"/>
          <w:numId w:val="20"/>
        </w:numPr>
        <w:tabs>
          <w:tab w:val="right" w:pos="3495"/>
        </w:tabs>
        <w:spacing w:after="0"/>
        <w:rPr>
          <w:rFonts w:ascii="Arial" w:eastAsia="Times New Roman" w:hAnsi="Arial"/>
          <w:b/>
          <w:sz w:val="20"/>
          <w:lang w:val="nl-BE"/>
        </w:rPr>
      </w:pPr>
      <w:r w:rsidRPr="00AE5DBB">
        <w:rPr>
          <w:rFonts w:ascii="Arial" w:eastAsia="Times New Roman" w:hAnsi="Arial"/>
          <w:b/>
          <w:sz w:val="20"/>
          <w:lang w:val="nl-BE"/>
        </w:rPr>
        <w:t>De subsidie</w:t>
      </w:r>
      <w:r w:rsidR="00DD19A5">
        <w:rPr>
          <w:rFonts w:ascii="Arial" w:eastAsia="Times New Roman" w:hAnsi="Arial"/>
          <w:b/>
          <w:sz w:val="20"/>
          <w:lang w:val="nl-BE"/>
        </w:rPr>
        <w:t>(s)</w:t>
      </w:r>
      <w:r w:rsidRPr="00AE5DBB">
        <w:rPr>
          <w:rFonts w:ascii="Arial" w:eastAsia="Times New Roman" w:hAnsi="Arial"/>
          <w:b/>
          <w:sz w:val="20"/>
          <w:lang w:val="nl-BE"/>
        </w:rPr>
        <w:t xml:space="preserve"> die u </w:t>
      </w:r>
      <w:r>
        <w:rPr>
          <w:rFonts w:ascii="Arial" w:eastAsia="Times New Roman" w:hAnsi="Arial"/>
          <w:b/>
          <w:sz w:val="20"/>
          <w:lang w:val="nl-BE"/>
        </w:rPr>
        <w:t>van andere subsidiërende entiteiten ontvangt</w:t>
      </w:r>
    </w:p>
    <w:p w14:paraId="0CBD2FAD" w14:textId="77777777" w:rsidR="00D93ACC" w:rsidRDefault="00D93ACC" w:rsidP="00A20DC7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A20DC7" w:rsidRPr="00E01C12" w14:paraId="4377190B" w14:textId="77777777" w:rsidTr="003E0A11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AB81E" w14:textId="77777777" w:rsidR="00A20DC7" w:rsidRDefault="00A20DC7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Ontvangt u reeds een andere subsidie voor dezelfde activiteit</w:t>
            </w:r>
            <w:r w:rsidR="006E6A30">
              <w:rPr>
                <w:rFonts w:ascii="Arial" w:eastAsia="Times New Roman" w:hAnsi="Arial"/>
                <w:color w:val="auto"/>
                <w:lang w:val="nl-BE"/>
              </w:rPr>
              <w:t>, die (een deel van) dezelfde periode dekt</w:t>
            </w:r>
            <w:r>
              <w:rPr>
                <w:rFonts w:ascii="Arial" w:eastAsia="Times New Roman" w:hAnsi="Arial"/>
                <w:color w:val="auto"/>
                <w:lang w:val="nl-BE"/>
              </w:rPr>
              <w:t>?</w:t>
            </w:r>
            <w:r w:rsidR="002A679B">
              <w:rPr>
                <w:rFonts w:ascii="Arial" w:eastAsia="Times New Roman" w:hAnsi="Arial"/>
                <w:color w:val="auto"/>
                <w:lang w:val="nl-BE"/>
              </w:rPr>
              <w:t xml:space="preserve"> Of heeft u voor dezelfde activiteit reeds een andere subsidieaanvraag ingediend of plant u dit nog te doen?</w:t>
            </w:r>
          </w:p>
          <w:p w14:paraId="71D6408B" w14:textId="77777777" w:rsidR="00A20DC7" w:rsidRPr="00EC20B2" w:rsidRDefault="00A20DC7" w:rsidP="003E0A11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 xml:space="preserve">Indien ja, verduidelijk. </w:t>
            </w:r>
          </w:p>
        </w:tc>
      </w:tr>
    </w:tbl>
    <w:p w14:paraId="4B08A146" w14:textId="77777777" w:rsidR="00A20DC7" w:rsidRDefault="00A20DC7" w:rsidP="00A20DC7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tbl>
      <w:tblPr>
        <w:tblStyle w:val="Grilledutableau"/>
        <w:tblW w:w="881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554"/>
        <w:gridCol w:w="3124"/>
        <w:gridCol w:w="1418"/>
      </w:tblGrid>
      <w:tr w:rsidR="00AE5DBB" w:rsidRPr="006905AC" w14:paraId="50A7F173" w14:textId="77777777" w:rsidTr="00827660">
        <w:trPr>
          <w:trHeight w:val="714"/>
        </w:trPr>
        <w:tc>
          <w:tcPr>
            <w:tcW w:w="2722" w:type="dxa"/>
          </w:tcPr>
          <w:p w14:paraId="251FD1F3" w14:textId="2B51FDDA" w:rsidR="00AE5DBB" w:rsidRDefault="00AE5DBB" w:rsidP="00AE5DBB">
            <w:pPr>
              <w:spacing w:after="0" w:line="276" w:lineRule="auto"/>
              <w:rPr>
                <w:rFonts w:ascii="Arial" w:eastAsia="Times New Roman" w:hAnsi="Arial"/>
                <w:color w:val="auto"/>
                <w:highlight w:val="lightGray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Naam s</w:t>
            </w:r>
            <w:r w:rsidRPr="00A20DC7">
              <w:rPr>
                <w:rFonts w:ascii="Arial" w:eastAsia="Times New Roman" w:hAnsi="Arial"/>
                <w:color w:val="auto"/>
                <w:lang w:val="nl-BE"/>
              </w:rPr>
              <w:t>u</w:t>
            </w:r>
            <w:r>
              <w:rPr>
                <w:rFonts w:ascii="Arial" w:eastAsia="Times New Roman" w:hAnsi="Arial"/>
                <w:color w:val="auto"/>
                <w:lang w:val="nl-BE"/>
              </w:rPr>
              <w:t>bsidiërende entiteit</w:t>
            </w:r>
          </w:p>
        </w:tc>
        <w:tc>
          <w:tcPr>
            <w:tcW w:w="1554" w:type="dxa"/>
          </w:tcPr>
          <w:p w14:paraId="50C610BF" w14:textId="77777777" w:rsidR="00AE5DBB" w:rsidRPr="00A20DC7" w:rsidRDefault="00AE5DBB" w:rsidP="00A20DC7">
            <w:pPr>
              <w:spacing w:after="0" w:line="276" w:lineRule="auto"/>
              <w:rPr>
                <w:rFonts w:ascii="Arial" w:eastAsia="Times New Roman" w:hAnsi="Arial"/>
                <w:color w:val="auto"/>
                <w:lang w:val="nl-BE"/>
              </w:rPr>
            </w:pPr>
            <w:r w:rsidRPr="00A20DC7">
              <w:rPr>
                <w:rFonts w:ascii="Arial" w:eastAsia="Times New Roman" w:hAnsi="Arial"/>
                <w:color w:val="auto"/>
                <w:lang w:val="nl-BE"/>
              </w:rPr>
              <w:t>Bedrag</w:t>
            </w:r>
            <w:r>
              <w:rPr>
                <w:rFonts w:ascii="Arial" w:eastAsia="Times New Roman" w:hAnsi="Arial"/>
                <w:color w:val="auto"/>
                <w:lang w:val="nl-BE"/>
              </w:rPr>
              <w:t xml:space="preserve"> </w:t>
            </w:r>
          </w:p>
        </w:tc>
        <w:tc>
          <w:tcPr>
            <w:tcW w:w="3124" w:type="dxa"/>
          </w:tcPr>
          <w:p w14:paraId="384392AA" w14:textId="77777777" w:rsidR="00AE5DBB" w:rsidRDefault="00AE5DBB" w:rsidP="00A20DC7">
            <w:pPr>
              <w:spacing w:after="0" w:line="276" w:lineRule="auto"/>
              <w:rPr>
                <w:rFonts w:ascii="Arial" w:eastAsia="Times New Roman" w:hAnsi="Arial"/>
                <w:color w:val="auto"/>
                <w:lang w:val="nl-BE"/>
              </w:rPr>
            </w:pPr>
            <w:r w:rsidRPr="00A20DC7">
              <w:rPr>
                <w:rFonts w:ascii="Arial" w:eastAsia="Times New Roman" w:hAnsi="Arial"/>
                <w:color w:val="auto"/>
                <w:lang w:val="nl-BE"/>
              </w:rPr>
              <w:t>Gedekte kosten</w:t>
            </w:r>
          </w:p>
          <w:p w14:paraId="135E4998" w14:textId="34DE6185" w:rsidR="00AE5DBB" w:rsidRPr="00A20DC7" w:rsidRDefault="00AE5DBB" w:rsidP="00A20DC7">
            <w:pPr>
              <w:spacing w:after="0" w:line="276" w:lineRule="auto"/>
              <w:rPr>
                <w:rFonts w:ascii="Arial" w:eastAsia="Times New Roman" w:hAnsi="Arial"/>
                <w:i/>
                <w:color w:val="auto"/>
                <w:sz w:val="18"/>
                <w:highlight w:val="lightGray"/>
                <w:lang w:val="nl-BE"/>
              </w:rPr>
            </w:pPr>
            <w:r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(</w:t>
            </w:r>
            <w:r w:rsidR="00153740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Type : </w:t>
            </w:r>
            <w:r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Personeel, werking of investering)</w:t>
            </w:r>
          </w:p>
        </w:tc>
        <w:tc>
          <w:tcPr>
            <w:tcW w:w="1418" w:type="dxa"/>
          </w:tcPr>
          <w:p w14:paraId="04BC8E33" w14:textId="77777777" w:rsidR="00AE5DBB" w:rsidRDefault="00AE5DBB" w:rsidP="002A679B">
            <w:pPr>
              <w:spacing w:after="0" w:line="276" w:lineRule="auto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Subsidie is aangevraagd (A) of verworven (V)</w:t>
            </w:r>
          </w:p>
        </w:tc>
      </w:tr>
      <w:tr w:rsidR="00AE5DBB" w14:paraId="2AB7E11C" w14:textId="77777777" w:rsidTr="00827660">
        <w:tc>
          <w:tcPr>
            <w:tcW w:w="2722" w:type="dxa"/>
          </w:tcPr>
          <w:p w14:paraId="0CCB2FA2" w14:textId="00246388" w:rsidR="00AE5DBB" w:rsidRDefault="00827660" w:rsidP="00A20DC7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554" w:type="dxa"/>
          </w:tcPr>
          <w:p w14:paraId="69EF12F2" w14:textId="6ADC8576" w:rsidR="00AE5DBB" w:rsidRPr="00827660" w:rsidRDefault="00AE5DBB" w:rsidP="00A20DC7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827660">
              <w:rPr>
                <w:rFonts w:ascii="Arial" w:eastAsia="Times New Roman" w:hAnsi="Arial"/>
                <w:color w:val="auto"/>
                <w:lang w:val="nl-BE"/>
              </w:rPr>
              <w:t xml:space="preserve">€ </w:t>
            </w:r>
            <w:r w:rsidR="00827660" w:rsidRPr="00827660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3124" w:type="dxa"/>
          </w:tcPr>
          <w:p w14:paraId="0DD99D74" w14:textId="770A6C22" w:rsidR="00AE5DBB" w:rsidRDefault="00827660" w:rsidP="00A20DC7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418" w:type="dxa"/>
          </w:tcPr>
          <w:p w14:paraId="168295C2" w14:textId="22D47D81" w:rsidR="00AE5DBB" w:rsidRPr="008A2856" w:rsidRDefault="00827660" w:rsidP="00A20DC7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</w:tr>
      <w:tr w:rsidR="00AE5DBB" w14:paraId="297D228E" w14:textId="77777777" w:rsidTr="00827660">
        <w:tc>
          <w:tcPr>
            <w:tcW w:w="2722" w:type="dxa"/>
            <w:tcBorders>
              <w:bottom w:val="dotted" w:sz="4" w:space="0" w:color="auto"/>
            </w:tcBorders>
          </w:tcPr>
          <w:p w14:paraId="2052C2FC" w14:textId="7098EAFC" w:rsidR="00AE5DBB" w:rsidRDefault="00827660" w:rsidP="00A20DC7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554" w:type="dxa"/>
            <w:tcBorders>
              <w:bottom w:val="dotted" w:sz="4" w:space="0" w:color="auto"/>
            </w:tcBorders>
          </w:tcPr>
          <w:p w14:paraId="220EEEA1" w14:textId="672869B2" w:rsidR="00AE5DBB" w:rsidRPr="00827660" w:rsidRDefault="00AE5DBB" w:rsidP="00A20DC7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827660">
              <w:rPr>
                <w:rFonts w:ascii="Arial" w:eastAsia="Times New Roman" w:hAnsi="Arial"/>
                <w:color w:val="auto"/>
                <w:lang w:val="nl-BE"/>
              </w:rPr>
              <w:t xml:space="preserve">€ </w:t>
            </w:r>
            <w:r w:rsidR="00827660" w:rsidRPr="00827660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3124" w:type="dxa"/>
            <w:tcBorders>
              <w:bottom w:val="dotted" w:sz="4" w:space="0" w:color="auto"/>
            </w:tcBorders>
          </w:tcPr>
          <w:p w14:paraId="442DFC15" w14:textId="323A18B7" w:rsidR="00AE5DBB" w:rsidRDefault="00827660" w:rsidP="00A20DC7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512592CA" w14:textId="6B216DA3" w:rsidR="00AE5DBB" w:rsidRPr="008A2856" w:rsidRDefault="00827660" w:rsidP="00A20DC7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</w:tr>
      <w:tr w:rsidR="00827660" w14:paraId="2A3FB00F" w14:textId="77777777" w:rsidTr="00827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98717" w14:textId="77777777" w:rsidR="00827660" w:rsidRDefault="00827660" w:rsidP="00FE001D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F02DFC" w14:textId="77777777" w:rsidR="00827660" w:rsidRPr="00827660" w:rsidRDefault="00827660" w:rsidP="00FE001D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827660">
              <w:rPr>
                <w:rFonts w:ascii="Arial" w:eastAsia="Times New Roman" w:hAnsi="Arial"/>
                <w:color w:val="auto"/>
                <w:lang w:val="nl-BE"/>
              </w:rPr>
              <w:t>€ ……….</w:t>
            </w:r>
          </w:p>
        </w:tc>
        <w:tc>
          <w:tcPr>
            <w:tcW w:w="3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20F1F7" w14:textId="77777777" w:rsidR="00827660" w:rsidRDefault="00827660" w:rsidP="00FE001D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F6D45" w14:textId="77777777" w:rsidR="00827660" w:rsidRPr="008A2856" w:rsidRDefault="00827660" w:rsidP="00FE001D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</w:tr>
    </w:tbl>
    <w:p w14:paraId="464AEBD7" w14:textId="7C817968" w:rsidR="00182A48" w:rsidRDefault="00182A48" w:rsidP="00A20DC7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43466269" w14:textId="77777777" w:rsidR="006E6A30" w:rsidRDefault="006E6A30" w:rsidP="006E6A30">
      <w:pPr>
        <w:pStyle w:val="Corpsdetexte"/>
        <w:spacing w:after="0" w:line="276" w:lineRule="auto"/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</w:pPr>
      <w:r>
        <w:rPr>
          <w:color w:val="auto"/>
          <w:lang w:val="nl-BE"/>
        </w:rPr>
        <w:br w:type="page"/>
      </w:r>
      <w:r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lastRenderedPageBreak/>
        <w:t>II</w:t>
      </w:r>
      <w:r w:rsidRPr="000D510A"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t>I.</w:t>
      </w:r>
      <w:r w:rsidRPr="000D510A">
        <w:rPr>
          <w:rFonts w:ascii="Arial" w:eastAsia="Times New Roman" w:hAnsi="Arial"/>
          <w:color w:val="auto"/>
          <w:sz w:val="24"/>
          <w:szCs w:val="24"/>
          <w:u w:val="single"/>
          <w:lang w:val="nl-BE"/>
        </w:rPr>
        <w:t xml:space="preserve"> </w:t>
      </w:r>
      <w:r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t>Bijlagen</w:t>
      </w:r>
    </w:p>
    <w:p w14:paraId="7E3A1EAC" w14:textId="77777777" w:rsidR="006E6A30" w:rsidRDefault="006E6A30" w:rsidP="006E6A30">
      <w:pPr>
        <w:pStyle w:val="Corpsdetexte"/>
        <w:spacing w:after="0" w:line="276" w:lineRule="auto"/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</w:pPr>
    </w:p>
    <w:p w14:paraId="16B7A619" w14:textId="77777777" w:rsidR="008F41B5" w:rsidRDefault="008F41B5" w:rsidP="00DC4F65">
      <w:pPr>
        <w:pStyle w:val="Corpsdetexte"/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8F41B5">
        <w:rPr>
          <w:rFonts w:ascii="Arial" w:eastAsia="Times New Roman" w:hAnsi="Arial"/>
          <w:color w:val="auto"/>
          <w:lang w:val="nl-BE"/>
        </w:rPr>
        <w:t>Vink de bijgevoegde</w:t>
      </w:r>
      <w:r>
        <w:rPr>
          <w:rFonts w:ascii="Arial" w:eastAsia="Times New Roman" w:hAnsi="Arial"/>
          <w:color w:val="auto"/>
          <w:lang w:val="nl-BE"/>
        </w:rPr>
        <w:t xml:space="preserve"> documenten aan en gebruik de onderstaande nummering</w:t>
      </w:r>
      <w:r w:rsidR="00DC4F65">
        <w:rPr>
          <w:rFonts w:ascii="Arial" w:eastAsia="Times New Roman" w:hAnsi="Arial"/>
          <w:color w:val="auto"/>
          <w:lang w:val="nl-BE"/>
        </w:rPr>
        <w:t xml:space="preserve"> van de bijgevoegde documenten.</w:t>
      </w:r>
    </w:p>
    <w:p w14:paraId="1E6BB911" w14:textId="77777777" w:rsidR="00451ABF" w:rsidRDefault="00451ABF" w:rsidP="00DC4F65">
      <w:pPr>
        <w:pStyle w:val="Corpsdetexte"/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25A78C8E" w14:textId="08B92992" w:rsidR="00451ABF" w:rsidRPr="001950ED" w:rsidRDefault="00D81D05" w:rsidP="00451ABF">
      <w:pPr>
        <w:pStyle w:val="Corpsdetexte"/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1950ED">
        <w:rPr>
          <w:rFonts w:ascii="Arial" w:eastAsia="Times New Roman" w:hAnsi="Arial"/>
          <w:color w:val="auto"/>
          <w:lang w:val="nl-BE"/>
        </w:rPr>
        <w:t>Bepaalde p</w:t>
      </w:r>
      <w:r w:rsidR="00451ABF" w:rsidRPr="001950ED">
        <w:rPr>
          <w:rFonts w:ascii="Arial" w:eastAsia="Times New Roman" w:hAnsi="Arial"/>
          <w:color w:val="auto"/>
          <w:lang w:val="nl-BE"/>
        </w:rPr>
        <w:t xml:space="preserve">ubliekrechtelijke organisaties </w:t>
      </w:r>
      <w:r w:rsidR="00827660">
        <w:rPr>
          <w:rFonts w:ascii="Arial" w:eastAsia="Times New Roman" w:hAnsi="Arial"/>
          <w:i/>
          <w:color w:val="auto"/>
          <w:sz w:val="18"/>
          <w:lang w:val="nl-BE"/>
        </w:rPr>
        <w:t>(gemeente</w:t>
      </w:r>
      <w:r w:rsidR="00C9076D" w:rsidRPr="001950ED">
        <w:rPr>
          <w:rFonts w:ascii="Arial" w:eastAsia="Times New Roman" w:hAnsi="Arial"/>
          <w:i/>
          <w:color w:val="auto"/>
          <w:sz w:val="18"/>
          <w:lang w:val="nl-BE"/>
        </w:rPr>
        <w:t xml:space="preserve"> </w:t>
      </w:r>
      <w:r w:rsidR="00451ABF" w:rsidRPr="001950ED">
        <w:rPr>
          <w:rFonts w:ascii="Arial" w:eastAsia="Times New Roman" w:hAnsi="Arial"/>
          <w:i/>
          <w:color w:val="auto"/>
          <w:sz w:val="18"/>
          <w:lang w:val="nl-BE"/>
        </w:rPr>
        <w:t xml:space="preserve">– OCMW – </w:t>
      </w:r>
      <w:r w:rsidR="00C9076D" w:rsidRPr="001950ED">
        <w:rPr>
          <w:rFonts w:ascii="Arial" w:eastAsia="Times New Roman" w:hAnsi="Arial"/>
          <w:i/>
          <w:color w:val="auto"/>
          <w:sz w:val="18"/>
          <w:lang w:val="nl-BE"/>
        </w:rPr>
        <w:t>instelling van openbaar nut</w:t>
      </w:r>
      <w:r w:rsidR="00451ABF" w:rsidRPr="001950ED">
        <w:rPr>
          <w:rFonts w:ascii="Arial" w:eastAsia="Times New Roman" w:hAnsi="Arial"/>
          <w:i/>
          <w:color w:val="auto"/>
          <w:sz w:val="18"/>
          <w:lang w:val="nl-BE"/>
        </w:rPr>
        <w:t>)</w:t>
      </w:r>
      <w:r w:rsidR="00451ABF" w:rsidRPr="001950ED">
        <w:rPr>
          <w:rFonts w:ascii="Arial" w:eastAsia="Times New Roman" w:hAnsi="Arial"/>
          <w:color w:val="auto"/>
          <w:lang w:val="nl-BE"/>
        </w:rPr>
        <w:t xml:space="preserve"> </w:t>
      </w:r>
      <w:r w:rsidR="001950ED" w:rsidRPr="001950ED">
        <w:rPr>
          <w:rFonts w:ascii="Arial" w:eastAsia="Times New Roman" w:hAnsi="Arial"/>
          <w:color w:val="auto"/>
          <w:lang w:val="nl-BE"/>
        </w:rPr>
        <w:t>dienen enkel</w:t>
      </w:r>
      <w:r w:rsidR="00451ABF" w:rsidRPr="001950ED">
        <w:rPr>
          <w:rFonts w:ascii="Arial" w:eastAsia="Times New Roman" w:hAnsi="Arial"/>
          <w:color w:val="auto"/>
          <w:lang w:val="nl-BE"/>
        </w:rPr>
        <w:t xml:space="preserve"> bijlage 2 (overschrijvingsformulier of bankattest</w:t>
      </w:r>
      <w:r w:rsidR="007B4083" w:rsidRPr="001950ED">
        <w:rPr>
          <w:rFonts w:ascii="Arial" w:eastAsia="Times New Roman" w:hAnsi="Arial"/>
          <w:color w:val="auto"/>
          <w:lang w:val="nl-BE"/>
        </w:rPr>
        <w:t xml:space="preserve"> indien nodig</w:t>
      </w:r>
      <w:r w:rsidRPr="001950ED">
        <w:rPr>
          <w:rFonts w:ascii="Arial" w:eastAsia="Times New Roman" w:hAnsi="Arial"/>
          <w:color w:val="auto"/>
          <w:lang w:val="nl-BE"/>
        </w:rPr>
        <w:t xml:space="preserve">) en </w:t>
      </w:r>
      <w:r w:rsidR="00451ABF" w:rsidRPr="001950ED">
        <w:rPr>
          <w:rFonts w:ascii="Arial" w:eastAsia="Times New Roman" w:hAnsi="Arial"/>
          <w:color w:val="auto"/>
          <w:lang w:val="nl-BE"/>
        </w:rPr>
        <w:t>bijlage 8 (begroting van de activiteit) bij</w:t>
      </w:r>
      <w:r w:rsidR="001950ED" w:rsidRPr="001950ED">
        <w:rPr>
          <w:rFonts w:ascii="Arial" w:eastAsia="Times New Roman" w:hAnsi="Arial"/>
          <w:color w:val="auto"/>
          <w:lang w:val="nl-BE"/>
        </w:rPr>
        <w:t xml:space="preserve"> te </w:t>
      </w:r>
      <w:r w:rsidR="00451ABF" w:rsidRPr="001950ED">
        <w:rPr>
          <w:rFonts w:ascii="Arial" w:eastAsia="Times New Roman" w:hAnsi="Arial"/>
          <w:color w:val="auto"/>
          <w:lang w:val="nl-BE"/>
        </w:rPr>
        <w:t xml:space="preserve">voegen. </w:t>
      </w:r>
    </w:p>
    <w:p w14:paraId="27C7F316" w14:textId="77777777" w:rsidR="006E6A30" w:rsidRPr="001950ED" w:rsidRDefault="006E6A30" w:rsidP="006E6A30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3CC5621E" w14:textId="77777777" w:rsidR="006E6A30" w:rsidRPr="001950ED" w:rsidRDefault="00A33E8E" w:rsidP="006E6A30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BE"/>
        </w:rPr>
      </w:pPr>
      <w:r w:rsidRPr="001950ED">
        <w:rPr>
          <w:rFonts w:ascii="Arial" w:eastAsia="Times New Roman" w:hAnsi="Arial"/>
          <w:b/>
          <w:color w:val="auto"/>
          <w:u w:val="single"/>
          <w:lang w:val="nl-BE"/>
        </w:rPr>
        <w:t>III.1</w:t>
      </w:r>
      <w:r w:rsidR="006E6A30" w:rsidRPr="001950ED">
        <w:rPr>
          <w:rFonts w:ascii="Arial" w:eastAsia="Times New Roman" w:hAnsi="Arial"/>
          <w:b/>
          <w:color w:val="auto"/>
          <w:u w:val="single"/>
          <w:lang w:val="nl-BE"/>
        </w:rPr>
        <w:t xml:space="preserve">. </w:t>
      </w:r>
      <w:r w:rsidR="00336269" w:rsidRPr="001950ED">
        <w:rPr>
          <w:rFonts w:ascii="Arial" w:eastAsia="Times New Roman" w:hAnsi="Arial"/>
          <w:b/>
          <w:color w:val="auto"/>
          <w:u w:val="single"/>
          <w:lang w:val="nl-BE"/>
        </w:rPr>
        <w:t>Uw organisatie</w:t>
      </w:r>
    </w:p>
    <w:p w14:paraId="7B51EB8B" w14:textId="77777777" w:rsidR="006E6A30" w:rsidRPr="001950ED" w:rsidRDefault="006E6A30" w:rsidP="006E6A30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10C61AC0" w14:textId="77777777" w:rsidR="006E6A30" w:rsidRPr="001950ED" w:rsidRDefault="006E6A30" w:rsidP="009C6284">
      <w:pPr>
        <w:tabs>
          <w:tab w:val="left" w:pos="567"/>
          <w:tab w:val="right" w:pos="4530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  <w:bookmarkStart w:id="129" w:name="S22"/>
      <w:bookmarkStart w:id="130" w:name="S23_42etas_42elize_42elieve_44elete"/>
      <w:bookmarkStart w:id="131" w:name="S20_publication_Publication"/>
      <w:bookmarkStart w:id="132" w:name="S21_stators_Stators"/>
      <w:r w:rsidRPr="001950ED">
        <w:rPr>
          <w:rFonts w:ascii="Arial" w:eastAsia="Times New Roman" w:hAnsi="Arial"/>
          <w:color w:val="auto"/>
          <w:lang w:val="nl-BE"/>
        </w:rPr>
        <w:t>Voeg bij uw aanvraag:</w:t>
      </w:r>
    </w:p>
    <w:p w14:paraId="1AFCF6EB" w14:textId="77777777" w:rsidR="008F41B5" w:rsidRPr="001950ED" w:rsidRDefault="008F41B5" w:rsidP="008D11F7">
      <w:pPr>
        <w:tabs>
          <w:tab w:val="right" w:pos="4530"/>
        </w:tabs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75994D90" w14:textId="03796E79" w:rsidR="009C6284" w:rsidRPr="001950ED" w:rsidRDefault="008F41B5" w:rsidP="008D11F7">
      <w:pPr>
        <w:tabs>
          <w:tab w:val="left" w:pos="709"/>
          <w:tab w:val="right" w:pos="4530"/>
        </w:tabs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1950ED">
        <w:rPr>
          <w:rFonts w:ascii="Arial" w:eastAsia="Times New Roman" w:hAnsi="Arial"/>
          <w:color w:val="auto"/>
          <w:lang w:val="nl-BE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BE"/>
          </w:rPr>
          <w:id w:val="-167741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385" w:rsidRPr="001950ED">
            <w:rPr>
              <w:rFonts w:ascii="MS Gothic" w:eastAsia="MS Gothic" w:hAnsi="MS Gothic" w:hint="eastAsia"/>
              <w:color w:val="auto"/>
              <w:lang w:val="nl-BE"/>
            </w:rPr>
            <w:t>☐</w:t>
          </w:r>
        </w:sdtContent>
      </w:sdt>
      <w:r w:rsidR="00132572" w:rsidRPr="001950ED">
        <w:rPr>
          <w:rFonts w:ascii="Arial" w:eastAsia="Times New Roman" w:hAnsi="Arial"/>
          <w:color w:val="auto"/>
          <w:lang w:val="nl-BE"/>
        </w:rPr>
        <w:tab/>
      </w:r>
      <w:r w:rsidR="009C6284" w:rsidRPr="001950ED">
        <w:rPr>
          <w:rFonts w:ascii="Arial" w:eastAsia="Times New Roman" w:hAnsi="Arial"/>
          <w:b/>
          <w:color w:val="auto"/>
          <w:lang w:val="nl-BE"/>
        </w:rPr>
        <w:t>1</w:t>
      </w:r>
      <w:r w:rsidR="009C6284" w:rsidRPr="001950ED">
        <w:rPr>
          <w:rFonts w:ascii="Arial" w:eastAsia="Times New Roman" w:hAnsi="Arial"/>
          <w:color w:val="auto"/>
          <w:lang w:val="nl-BE"/>
        </w:rPr>
        <w:t xml:space="preserve">. </w:t>
      </w:r>
      <w:r w:rsidR="00827660">
        <w:rPr>
          <w:rFonts w:ascii="Arial" w:eastAsia="Times New Roman" w:hAnsi="Arial"/>
          <w:color w:val="auto"/>
          <w:lang w:val="nl-BE"/>
        </w:rPr>
        <w:t>Het</w:t>
      </w:r>
      <w:r w:rsidR="003E0A11" w:rsidRPr="001950ED">
        <w:rPr>
          <w:rFonts w:ascii="Arial" w:eastAsia="Times New Roman" w:hAnsi="Arial"/>
          <w:color w:val="auto"/>
          <w:lang w:val="nl-BE"/>
        </w:rPr>
        <w:t xml:space="preserve"> organigram van uw organisatie;</w:t>
      </w:r>
    </w:p>
    <w:p w14:paraId="0BC0DFB3" w14:textId="7E9733EF" w:rsidR="00D13E5C" w:rsidRPr="001950ED" w:rsidRDefault="009C6284" w:rsidP="008D11F7">
      <w:pPr>
        <w:tabs>
          <w:tab w:val="left" w:pos="284"/>
        </w:tabs>
        <w:spacing w:after="0" w:line="276" w:lineRule="auto"/>
        <w:ind w:left="709" w:hanging="709"/>
        <w:jc w:val="both"/>
        <w:rPr>
          <w:rFonts w:ascii="Arial" w:eastAsia="Times New Roman" w:hAnsi="Arial"/>
          <w:color w:val="auto"/>
          <w:lang w:val="nl-BE"/>
        </w:rPr>
      </w:pPr>
      <w:r w:rsidRPr="001950ED">
        <w:rPr>
          <w:rFonts w:ascii="Arial" w:eastAsia="Times New Roman" w:hAnsi="Arial"/>
          <w:color w:val="auto"/>
          <w:lang w:val="nl-BE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BE"/>
          </w:rPr>
          <w:id w:val="183264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50ED">
            <w:rPr>
              <w:rFonts w:ascii="Segoe UI Symbol" w:eastAsia="MS Gothic" w:hAnsi="Segoe UI Symbol" w:cs="Segoe UI Symbol"/>
              <w:color w:val="auto"/>
              <w:lang w:val="nl-BE"/>
            </w:rPr>
            <w:t>☐</w:t>
          </w:r>
        </w:sdtContent>
      </w:sdt>
      <w:r w:rsidR="007B4083" w:rsidRPr="001950ED">
        <w:rPr>
          <w:rFonts w:ascii="Arial" w:eastAsia="Times New Roman" w:hAnsi="Arial"/>
          <w:color w:val="auto"/>
          <w:lang w:val="nl-BE"/>
        </w:rPr>
        <w:tab/>
      </w:r>
      <w:r w:rsidR="007B4083" w:rsidRPr="001950ED">
        <w:rPr>
          <w:rFonts w:ascii="Arial" w:eastAsia="Times New Roman" w:hAnsi="Arial"/>
          <w:b/>
          <w:color w:val="auto"/>
          <w:lang w:val="nl-BE"/>
        </w:rPr>
        <w:t>2</w:t>
      </w:r>
      <w:r w:rsidRPr="001950ED">
        <w:rPr>
          <w:rFonts w:ascii="Arial" w:eastAsia="Times New Roman" w:hAnsi="Arial"/>
          <w:color w:val="auto"/>
          <w:lang w:val="nl-BE"/>
        </w:rPr>
        <w:t xml:space="preserve">. </w:t>
      </w:r>
      <w:r w:rsidR="00D13E5C" w:rsidRPr="001950ED">
        <w:rPr>
          <w:rFonts w:ascii="Arial" w:eastAsia="Times New Roman" w:hAnsi="Arial"/>
          <w:color w:val="auto"/>
          <w:lang w:val="nl-BE"/>
        </w:rPr>
        <w:t xml:space="preserve">De </w:t>
      </w:r>
      <w:r w:rsidR="006E6A30" w:rsidRPr="001950ED">
        <w:rPr>
          <w:rFonts w:ascii="Arial" w:eastAsia="Times New Roman" w:hAnsi="Arial"/>
          <w:color w:val="auto"/>
          <w:lang w:val="nl-BE"/>
        </w:rPr>
        <w:t>meest re</w:t>
      </w:r>
      <w:r w:rsidR="00404F2D" w:rsidRPr="001950ED">
        <w:rPr>
          <w:rFonts w:ascii="Arial" w:eastAsia="Times New Roman" w:hAnsi="Arial"/>
          <w:color w:val="auto"/>
          <w:lang w:val="nl-BE"/>
        </w:rPr>
        <w:t xml:space="preserve">cente goedgekeurde </w:t>
      </w:r>
      <w:r w:rsidR="00D13E5C" w:rsidRPr="001950ED">
        <w:rPr>
          <w:rFonts w:ascii="Arial" w:eastAsia="Times New Roman" w:hAnsi="Arial"/>
          <w:color w:val="auto"/>
          <w:lang w:val="nl-BE"/>
        </w:rPr>
        <w:t>rekeningen (door de daartoe bevoegde instantie)</w:t>
      </w:r>
      <w:r w:rsidR="00D67F90" w:rsidRPr="001950ED">
        <w:rPr>
          <w:rFonts w:ascii="Arial" w:eastAsia="Times New Roman" w:hAnsi="Arial"/>
          <w:color w:val="auto"/>
          <w:lang w:val="nl-BE"/>
        </w:rPr>
        <w:t>:</w:t>
      </w:r>
    </w:p>
    <w:p w14:paraId="5C18CBBB" w14:textId="1812C617" w:rsidR="00D13E5C" w:rsidRPr="001950ED" w:rsidRDefault="00D13E5C" w:rsidP="008D11F7">
      <w:pPr>
        <w:pStyle w:val="Paragraphedeliste"/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ascii="Arial" w:hAnsi="Arial"/>
          <w:sz w:val="20"/>
          <w:szCs w:val="20"/>
          <w:lang w:val="nl-BE"/>
        </w:rPr>
      </w:pPr>
      <w:r w:rsidRPr="001950ED">
        <w:rPr>
          <w:rFonts w:ascii="Arial" w:hAnsi="Arial"/>
          <w:sz w:val="20"/>
          <w:szCs w:val="20"/>
          <w:lang w:val="nl-BE"/>
        </w:rPr>
        <w:t>In</w:t>
      </w:r>
      <w:r w:rsidR="00D67F90" w:rsidRPr="001950ED">
        <w:rPr>
          <w:rFonts w:ascii="Arial" w:hAnsi="Arial"/>
          <w:sz w:val="20"/>
          <w:szCs w:val="20"/>
          <w:lang w:val="nl-BE"/>
        </w:rPr>
        <w:t>dien uw organisatie een</w:t>
      </w:r>
      <w:r w:rsidRPr="001950ED">
        <w:rPr>
          <w:rFonts w:ascii="Arial" w:hAnsi="Arial"/>
          <w:sz w:val="20"/>
          <w:szCs w:val="20"/>
          <w:lang w:val="nl-BE"/>
        </w:rPr>
        <w:t xml:space="preserve"> vereenvoudigde boekhouding </w:t>
      </w:r>
      <w:r w:rsidR="00D67F90" w:rsidRPr="001950ED">
        <w:rPr>
          <w:rFonts w:ascii="Arial" w:hAnsi="Arial"/>
          <w:sz w:val="20"/>
          <w:szCs w:val="20"/>
          <w:lang w:val="nl-BE"/>
        </w:rPr>
        <w:t>voert</w:t>
      </w:r>
      <w:r w:rsidRPr="001950ED">
        <w:rPr>
          <w:rFonts w:ascii="Arial" w:hAnsi="Arial"/>
          <w:sz w:val="20"/>
          <w:szCs w:val="20"/>
          <w:lang w:val="nl-BE"/>
        </w:rPr>
        <w:t>: een overzic</w:t>
      </w:r>
      <w:r w:rsidR="001950ED" w:rsidRPr="001950ED">
        <w:rPr>
          <w:rFonts w:ascii="Arial" w:hAnsi="Arial"/>
          <w:sz w:val="20"/>
          <w:szCs w:val="20"/>
          <w:lang w:val="nl-BE"/>
        </w:rPr>
        <w:t>ht van de ontvangsten en uitga</w:t>
      </w:r>
      <w:r w:rsidRPr="001950ED">
        <w:rPr>
          <w:rFonts w:ascii="Arial" w:hAnsi="Arial"/>
          <w:sz w:val="20"/>
          <w:szCs w:val="20"/>
          <w:lang w:val="nl-BE"/>
        </w:rPr>
        <w:t>ven, gegroepeerd per type</w:t>
      </w:r>
    </w:p>
    <w:p w14:paraId="164B3A40" w14:textId="7571B8CA" w:rsidR="007B4083" w:rsidRDefault="00D13E5C" w:rsidP="008D11F7">
      <w:pPr>
        <w:pStyle w:val="Paragraphedeliste"/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ascii="Arial" w:hAnsi="Arial"/>
          <w:sz w:val="20"/>
          <w:szCs w:val="20"/>
          <w:lang w:val="nl-BE"/>
        </w:rPr>
      </w:pPr>
      <w:r w:rsidRPr="001950ED">
        <w:rPr>
          <w:rFonts w:ascii="Arial" w:hAnsi="Arial"/>
          <w:sz w:val="20"/>
          <w:szCs w:val="20"/>
          <w:lang w:val="nl-BE"/>
        </w:rPr>
        <w:t>In</w:t>
      </w:r>
      <w:r w:rsidR="00D67F90" w:rsidRPr="001950ED">
        <w:rPr>
          <w:rFonts w:ascii="Arial" w:hAnsi="Arial"/>
          <w:sz w:val="20"/>
          <w:szCs w:val="20"/>
          <w:lang w:val="nl-BE"/>
        </w:rPr>
        <w:t>dien uw organisatie een</w:t>
      </w:r>
      <w:r w:rsidRPr="001950ED">
        <w:rPr>
          <w:rFonts w:ascii="Arial" w:hAnsi="Arial"/>
          <w:sz w:val="20"/>
          <w:szCs w:val="20"/>
          <w:lang w:val="nl-BE"/>
        </w:rPr>
        <w:t xml:space="preserve"> dubbele boekhouding</w:t>
      </w:r>
      <w:r w:rsidR="00D67F90" w:rsidRPr="001950ED">
        <w:rPr>
          <w:rFonts w:ascii="Arial" w:hAnsi="Arial"/>
          <w:sz w:val="20"/>
          <w:szCs w:val="20"/>
          <w:lang w:val="nl-BE"/>
        </w:rPr>
        <w:t xml:space="preserve"> voert</w:t>
      </w:r>
      <w:r w:rsidR="00827660">
        <w:rPr>
          <w:rFonts w:ascii="Arial" w:hAnsi="Arial"/>
          <w:sz w:val="20"/>
          <w:szCs w:val="20"/>
          <w:lang w:val="nl-BE"/>
        </w:rPr>
        <w:t xml:space="preserve"> : de resultaten</w:t>
      </w:r>
      <w:r w:rsidRPr="001950ED">
        <w:rPr>
          <w:rFonts w:ascii="Arial" w:hAnsi="Arial"/>
          <w:sz w:val="20"/>
          <w:szCs w:val="20"/>
          <w:lang w:val="nl-BE"/>
        </w:rPr>
        <w:t>rekening en de balans</w:t>
      </w:r>
    </w:p>
    <w:p w14:paraId="031578D5" w14:textId="77777777" w:rsidR="00827660" w:rsidRPr="001950ED" w:rsidRDefault="00827660" w:rsidP="00827660">
      <w:pPr>
        <w:pStyle w:val="Paragraphedeliste"/>
        <w:tabs>
          <w:tab w:val="left" w:pos="284"/>
        </w:tabs>
        <w:spacing w:after="0"/>
        <w:ind w:left="1069"/>
        <w:jc w:val="both"/>
        <w:rPr>
          <w:rFonts w:ascii="Arial" w:hAnsi="Arial"/>
          <w:sz w:val="20"/>
          <w:szCs w:val="20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60"/>
        <w:gridCol w:w="3926"/>
      </w:tblGrid>
      <w:tr w:rsidR="00FC6DF3" w:rsidRPr="001950ED" w14:paraId="2AF60389" w14:textId="77777777" w:rsidTr="00214BB8">
        <w:trPr>
          <w:jc w:val="center"/>
        </w:trPr>
        <w:tc>
          <w:tcPr>
            <w:tcW w:w="5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FB46BB" w14:textId="0E40810B" w:rsidR="00FC6DF3" w:rsidRPr="001950ED" w:rsidRDefault="00827660" w:rsidP="00FC6DF3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Datum</w:t>
            </w:r>
            <w:r w:rsidR="00FC6DF3" w:rsidRPr="001950ED">
              <w:rPr>
                <w:rFonts w:ascii="Arial" w:eastAsia="Times New Roman" w:hAnsi="Arial"/>
                <w:color w:val="auto"/>
                <w:lang w:val="nl-BE"/>
              </w:rPr>
              <w:t xml:space="preserve"> van de goedkeuring</w:t>
            </w:r>
            <w:r>
              <w:rPr>
                <w:rFonts w:ascii="Arial" w:eastAsia="Times New Roman" w:hAnsi="Arial"/>
                <w:color w:val="auto"/>
                <w:lang w:val="nl-BE"/>
              </w:rPr>
              <w:t xml:space="preserve"> van de rekeningen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54647" w14:textId="14CC73D2" w:rsidR="00FC6DF3" w:rsidRPr="001950ED" w:rsidRDefault="00827660" w:rsidP="00214BB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</w:tbl>
    <w:p w14:paraId="614A558B" w14:textId="77777777" w:rsidR="00FC6DF3" w:rsidRPr="001950ED" w:rsidRDefault="00FC6DF3" w:rsidP="007B4083">
      <w:pPr>
        <w:tabs>
          <w:tab w:val="left" w:pos="284"/>
        </w:tabs>
        <w:spacing w:after="0" w:line="276" w:lineRule="auto"/>
        <w:ind w:left="709" w:hanging="709"/>
        <w:jc w:val="both"/>
        <w:rPr>
          <w:rFonts w:ascii="Arial" w:hAnsi="Arial"/>
          <w:lang w:val="nl-BE"/>
        </w:rPr>
      </w:pPr>
    </w:p>
    <w:p w14:paraId="3E4380FF" w14:textId="2A276ED2" w:rsidR="006E6A30" w:rsidRDefault="009C6284" w:rsidP="008D11F7">
      <w:pPr>
        <w:spacing w:after="0" w:line="276" w:lineRule="auto"/>
        <w:ind w:left="720" w:hanging="720"/>
        <w:jc w:val="both"/>
        <w:rPr>
          <w:rFonts w:ascii="Arial" w:eastAsia="Times New Roman" w:hAnsi="Arial"/>
          <w:color w:val="auto"/>
          <w:lang w:val="nl-BE"/>
        </w:rPr>
      </w:pPr>
      <w:r w:rsidRPr="001950ED">
        <w:rPr>
          <w:rFonts w:ascii="Arial" w:eastAsia="Times New Roman" w:hAnsi="Arial"/>
          <w:color w:val="auto"/>
          <w:lang w:val="nl-BE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BE"/>
          </w:rPr>
          <w:id w:val="-199825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50ED">
            <w:rPr>
              <w:rFonts w:ascii="MS Gothic" w:eastAsia="MS Gothic" w:hAnsi="MS Gothic" w:hint="eastAsia"/>
              <w:color w:val="auto"/>
              <w:lang w:val="nl-BE"/>
            </w:rPr>
            <w:t>☐</w:t>
          </w:r>
        </w:sdtContent>
      </w:sdt>
      <w:r w:rsidRPr="001950ED">
        <w:rPr>
          <w:rFonts w:ascii="Arial" w:eastAsia="Times New Roman" w:hAnsi="Arial"/>
          <w:color w:val="auto"/>
          <w:lang w:val="nl-BE"/>
        </w:rPr>
        <w:tab/>
      </w:r>
      <w:r w:rsidR="007B4083" w:rsidRPr="001950ED">
        <w:rPr>
          <w:rFonts w:ascii="Arial" w:eastAsia="Times New Roman" w:hAnsi="Arial"/>
          <w:b/>
          <w:color w:val="auto"/>
          <w:lang w:val="nl-BE"/>
        </w:rPr>
        <w:t>3</w:t>
      </w:r>
      <w:r w:rsidRPr="001950ED">
        <w:rPr>
          <w:rFonts w:ascii="Arial" w:eastAsia="Times New Roman" w:hAnsi="Arial"/>
          <w:color w:val="auto"/>
          <w:lang w:val="nl-BE"/>
        </w:rPr>
        <w:t xml:space="preserve">. </w:t>
      </w:r>
      <w:r w:rsidR="008D11F7">
        <w:rPr>
          <w:rFonts w:ascii="Arial" w:eastAsia="Times New Roman" w:hAnsi="Arial"/>
          <w:color w:val="auto"/>
          <w:lang w:val="nl-BE"/>
        </w:rPr>
        <w:t>H</w:t>
      </w:r>
      <w:r w:rsidR="006E6A30" w:rsidRPr="001950ED">
        <w:rPr>
          <w:rFonts w:ascii="Arial" w:eastAsia="Times New Roman" w:hAnsi="Arial"/>
          <w:color w:val="auto"/>
          <w:lang w:val="nl-BE"/>
        </w:rPr>
        <w:t xml:space="preserve">et bewijs van neerlegging van de meest recente goedgekeurde jaarrekening bij de griffie van de </w:t>
      </w:r>
      <w:r w:rsidR="001950ED" w:rsidRPr="001950ED">
        <w:rPr>
          <w:rFonts w:ascii="Arial" w:eastAsia="Times New Roman" w:hAnsi="Arial"/>
          <w:color w:val="auto"/>
          <w:lang w:val="nl-BE"/>
        </w:rPr>
        <w:t>R</w:t>
      </w:r>
      <w:r w:rsidR="006E6A30" w:rsidRPr="001950ED">
        <w:rPr>
          <w:rFonts w:ascii="Arial" w:eastAsia="Times New Roman" w:hAnsi="Arial"/>
          <w:color w:val="auto"/>
          <w:lang w:val="nl-BE"/>
        </w:rPr>
        <w:t>ech</w:t>
      </w:r>
      <w:r w:rsidR="001950ED" w:rsidRPr="001950ED">
        <w:rPr>
          <w:rFonts w:ascii="Arial" w:eastAsia="Times New Roman" w:hAnsi="Arial"/>
          <w:color w:val="auto"/>
          <w:lang w:val="nl-BE"/>
        </w:rPr>
        <w:t>tbank van Koophandel of bij de Nationale</w:t>
      </w:r>
      <w:r w:rsidR="001950ED">
        <w:rPr>
          <w:rFonts w:ascii="Arial" w:eastAsia="Times New Roman" w:hAnsi="Arial"/>
          <w:color w:val="auto"/>
          <w:lang w:val="nl-BE"/>
        </w:rPr>
        <w:t xml:space="preserve"> Bank van </w:t>
      </w:r>
      <w:r w:rsidR="00827660">
        <w:rPr>
          <w:rFonts w:ascii="Arial" w:eastAsia="Times New Roman" w:hAnsi="Arial"/>
          <w:color w:val="auto"/>
          <w:lang w:val="nl-BE"/>
        </w:rPr>
        <w:t>België</w:t>
      </w:r>
    </w:p>
    <w:p w14:paraId="3EB88935" w14:textId="77777777" w:rsidR="006E6A30" w:rsidRPr="0057465A" w:rsidRDefault="006E6A30" w:rsidP="006E6A30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60"/>
        <w:gridCol w:w="3926"/>
      </w:tblGrid>
      <w:tr w:rsidR="006E6A30" w:rsidRPr="008D11F7" w14:paraId="4D4AFA50" w14:textId="77777777" w:rsidTr="003E0A11">
        <w:trPr>
          <w:jc w:val="center"/>
        </w:trPr>
        <w:tc>
          <w:tcPr>
            <w:tcW w:w="5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749689" w14:textId="1C7A001E" w:rsidR="006E6A30" w:rsidRPr="009B41FC" w:rsidRDefault="006E6A30" w:rsidP="00827660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 xml:space="preserve">Datum van neerlegging van de </w:t>
            </w:r>
            <w:r w:rsidR="00827660">
              <w:rPr>
                <w:rFonts w:ascii="Arial" w:eastAsia="Times New Roman" w:hAnsi="Arial"/>
                <w:color w:val="auto"/>
                <w:lang w:val="nl-BE"/>
              </w:rPr>
              <w:t>goedgekeurde jaarrekening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FEF45" w14:textId="77777777" w:rsidR="006E6A30" w:rsidRPr="0041295C" w:rsidRDefault="006E6A30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</w:tbl>
    <w:p w14:paraId="5071BD82" w14:textId="0787C81E" w:rsidR="00132572" w:rsidRPr="00D6747D" w:rsidRDefault="00132572" w:rsidP="00132572">
      <w:pPr>
        <w:spacing w:after="0" w:line="276" w:lineRule="auto"/>
        <w:rPr>
          <w:rFonts w:ascii="Arial" w:eastAsia="Times New Roman" w:hAnsi="Arial"/>
          <w:color w:val="auto"/>
          <w:lang w:val="nl-BE"/>
        </w:rPr>
      </w:pPr>
      <w:bookmarkStart w:id="133" w:name="S25_Sides"/>
    </w:p>
    <w:p w14:paraId="367FF407" w14:textId="07D4E7A4" w:rsidR="00132572" w:rsidRDefault="007B4083" w:rsidP="008D11F7">
      <w:pPr>
        <w:tabs>
          <w:tab w:val="left" w:pos="709"/>
          <w:tab w:val="right" w:pos="4530"/>
        </w:tabs>
        <w:spacing w:after="0" w:line="276" w:lineRule="auto"/>
        <w:ind w:left="720" w:hanging="705"/>
        <w:jc w:val="both"/>
        <w:rPr>
          <w:rFonts w:ascii="Arial" w:eastAsia="Times New Roman" w:hAnsi="Arial"/>
          <w:color w:val="auto"/>
          <w:lang w:val="nl-BE"/>
        </w:rPr>
      </w:pPr>
      <w:r w:rsidRPr="00D6747D">
        <w:rPr>
          <w:rFonts w:ascii="Arial" w:eastAsia="Times New Roman" w:hAnsi="Arial"/>
          <w:color w:val="auto"/>
          <w:lang w:val="nl-BE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BE"/>
          </w:rPr>
          <w:id w:val="-16857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747D">
            <w:rPr>
              <w:rFonts w:ascii="MS Gothic" w:eastAsia="MS Gothic" w:hAnsi="MS Gothic" w:hint="eastAsia"/>
              <w:color w:val="auto"/>
              <w:lang w:val="nl-BE"/>
            </w:rPr>
            <w:t>☐</w:t>
          </w:r>
        </w:sdtContent>
      </w:sdt>
      <w:r w:rsidRPr="00D6747D">
        <w:rPr>
          <w:rFonts w:ascii="Arial" w:eastAsia="Times New Roman" w:hAnsi="Arial"/>
          <w:color w:val="auto"/>
          <w:lang w:val="nl-BE"/>
        </w:rPr>
        <w:tab/>
      </w:r>
      <w:r w:rsidRPr="00D6747D">
        <w:rPr>
          <w:rFonts w:ascii="Arial" w:eastAsia="Times New Roman" w:hAnsi="Arial"/>
          <w:b/>
          <w:color w:val="auto"/>
          <w:lang w:val="nl-BE"/>
        </w:rPr>
        <w:t>4</w:t>
      </w:r>
      <w:r w:rsidRPr="00D6747D">
        <w:rPr>
          <w:rFonts w:ascii="Arial" w:eastAsia="Times New Roman" w:hAnsi="Arial"/>
          <w:color w:val="auto"/>
          <w:lang w:val="nl-BE"/>
        </w:rPr>
        <w:t xml:space="preserve">. </w:t>
      </w:r>
      <w:r w:rsidR="008D11F7" w:rsidRPr="00D6747D">
        <w:rPr>
          <w:rFonts w:ascii="Arial" w:eastAsia="Times New Roman" w:hAnsi="Arial"/>
          <w:color w:val="auto"/>
          <w:lang w:val="nl-BE"/>
        </w:rPr>
        <w:t>I</w:t>
      </w:r>
      <w:r w:rsidR="001D6975">
        <w:rPr>
          <w:rFonts w:ascii="Arial" w:eastAsia="Times New Roman" w:hAnsi="Arial"/>
          <w:color w:val="auto"/>
          <w:lang w:val="nl-BE"/>
        </w:rPr>
        <w:t>ndien wettelijk verplicht</w:t>
      </w:r>
      <w:r w:rsidR="00C9076D" w:rsidRPr="00D6747D">
        <w:rPr>
          <w:rFonts w:ascii="Arial" w:eastAsia="Times New Roman" w:hAnsi="Arial"/>
          <w:color w:val="auto"/>
          <w:lang w:val="nl-BE"/>
        </w:rPr>
        <w:t xml:space="preserve">, </w:t>
      </w:r>
      <w:r w:rsidRPr="00D6747D">
        <w:rPr>
          <w:rFonts w:ascii="Arial" w:eastAsia="Times New Roman" w:hAnsi="Arial"/>
          <w:color w:val="auto"/>
          <w:lang w:val="nl-BE"/>
        </w:rPr>
        <w:t>h</w:t>
      </w:r>
      <w:r>
        <w:rPr>
          <w:rFonts w:ascii="Arial" w:eastAsia="Times New Roman" w:hAnsi="Arial"/>
          <w:color w:val="auto"/>
          <w:lang w:val="nl-BE"/>
        </w:rPr>
        <w:t xml:space="preserve">et </w:t>
      </w:r>
      <w:r w:rsidR="001D6975">
        <w:rPr>
          <w:rFonts w:ascii="Arial" w:eastAsia="Times New Roman" w:hAnsi="Arial"/>
          <w:color w:val="auto"/>
          <w:lang w:val="nl-BE"/>
        </w:rPr>
        <w:t xml:space="preserve">meest recente </w:t>
      </w:r>
      <w:r>
        <w:rPr>
          <w:rFonts w:ascii="Arial" w:eastAsia="Times New Roman" w:hAnsi="Arial"/>
          <w:color w:val="auto"/>
          <w:lang w:val="nl-BE"/>
        </w:rPr>
        <w:t>verslag van een bedrijfsrevisor of van een onafhankelijke accountant.</w:t>
      </w:r>
    </w:p>
    <w:p w14:paraId="2FD46C63" w14:textId="77777777" w:rsidR="00D81D05" w:rsidRDefault="00D81D05" w:rsidP="00D81D05">
      <w:pPr>
        <w:tabs>
          <w:tab w:val="left" w:pos="709"/>
          <w:tab w:val="right" w:pos="4530"/>
        </w:tabs>
        <w:spacing w:after="0" w:line="276" w:lineRule="auto"/>
        <w:ind w:left="720" w:hanging="705"/>
        <w:rPr>
          <w:rFonts w:ascii="Arial" w:eastAsia="Times New Roman" w:hAnsi="Arial"/>
          <w:color w:val="auto"/>
          <w:lang w:val="nl-BE"/>
        </w:rPr>
      </w:pPr>
    </w:p>
    <w:p w14:paraId="793B3960" w14:textId="6DC2EBB7" w:rsidR="007B4083" w:rsidRDefault="007B4083" w:rsidP="007B4083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>
        <w:rPr>
          <w:rFonts w:ascii="Arial" w:eastAsia="Times New Roman" w:hAnsi="Arial"/>
          <w:color w:val="auto"/>
          <w:lang w:val="nl-BE"/>
        </w:rPr>
        <w:t>Tenzij u in het verleden reeds een</w:t>
      </w:r>
      <w:r w:rsidR="001950ED">
        <w:rPr>
          <w:rFonts w:ascii="Arial" w:eastAsia="Times New Roman" w:hAnsi="Arial"/>
          <w:color w:val="auto"/>
          <w:lang w:val="nl-BE"/>
        </w:rPr>
        <w:t xml:space="preserve"> subsidie van de GGC heeft ontvangen</w:t>
      </w:r>
      <w:r w:rsidR="008D11F7">
        <w:rPr>
          <w:rFonts w:ascii="Arial" w:eastAsia="Times New Roman" w:hAnsi="Arial"/>
          <w:color w:val="auto"/>
          <w:lang w:val="nl-BE"/>
        </w:rPr>
        <w:t xml:space="preserve"> en</w:t>
      </w:r>
      <w:r>
        <w:rPr>
          <w:rFonts w:ascii="Arial" w:eastAsia="Times New Roman" w:hAnsi="Arial"/>
          <w:color w:val="auto"/>
          <w:lang w:val="nl-BE"/>
        </w:rPr>
        <w:t xml:space="preserve"> indien uw bankrekeningnummer sindsdien </w:t>
      </w:r>
      <w:r w:rsidR="008D11F7">
        <w:rPr>
          <w:rFonts w:ascii="Arial" w:eastAsia="Times New Roman" w:hAnsi="Arial"/>
          <w:color w:val="auto"/>
          <w:lang w:val="nl-BE"/>
        </w:rPr>
        <w:t xml:space="preserve">niet </w:t>
      </w:r>
      <w:r>
        <w:rPr>
          <w:rFonts w:ascii="Arial" w:eastAsia="Times New Roman" w:hAnsi="Arial"/>
          <w:color w:val="auto"/>
          <w:lang w:val="nl-BE"/>
        </w:rPr>
        <w:t>veranderd is, voeg bij uw aanvraag:</w:t>
      </w:r>
    </w:p>
    <w:p w14:paraId="2F37E1D2" w14:textId="77777777" w:rsidR="007B4083" w:rsidRDefault="007B4083" w:rsidP="00132572">
      <w:pPr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27312794" w14:textId="4D9ED883" w:rsidR="007B4083" w:rsidRPr="007B4083" w:rsidRDefault="007B4083" w:rsidP="007B4083">
      <w:pPr>
        <w:tabs>
          <w:tab w:val="left" w:pos="709"/>
          <w:tab w:val="right" w:pos="4530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  <w:r w:rsidRPr="007B4083">
        <w:rPr>
          <w:rFonts w:ascii="Arial" w:eastAsia="Times New Roman" w:hAnsi="Arial"/>
          <w:color w:val="auto"/>
          <w:lang w:val="nl-BE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BE"/>
          </w:rPr>
          <w:id w:val="23821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083">
            <w:rPr>
              <w:rFonts w:ascii="MS Gothic" w:eastAsia="MS Gothic" w:hAnsi="MS Gothic" w:hint="eastAsia"/>
              <w:color w:val="auto"/>
              <w:lang w:val="nl-BE"/>
            </w:rPr>
            <w:t>☐</w:t>
          </w:r>
        </w:sdtContent>
      </w:sdt>
      <w:r>
        <w:rPr>
          <w:rFonts w:ascii="Arial" w:eastAsia="Times New Roman" w:hAnsi="Arial"/>
          <w:color w:val="auto"/>
          <w:lang w:val="nl-BE"/>
        </w:rPr>
        <w:tab/>
      </w:r>
      <w:r w:rsidRPr="007B4083">
        <w:rPr>
          <w:rFonts w:ascii="Arial" w:eastAsia="Times New Roman" w:hAnsi="Arial"/>
          <w:b/>
          <w:color w:val="auto"/>
          <w:lang w:val="nl-BE"/>
        </w:rPr>
        <w:t>5</w:t>
      </w:r>
      <w:r w:rsidR="008D11F7">
        <w:rPr>
          <w:rFonts w:ascii="Arial" w:eastAsia="Times New Roman" w:hAnsi="Arial"/>
          <w:color w:val="auto"/>
          <w:lang w:val="nl-BE"/>
        </w:rPr>
        <w:t>. E</w:t>
      </w:r>
      <w:r w:rsidRPr="007B4083">
        <w:rPr>
          <w:rFonts w:ascii="Arial" w:eastAsia="Times New Roman" w:hAnsi="Arial"/>
          <w:color w:val="auto"/>
          <w:lang w:val="nl-BE"/>
        </w:rPr>
        <w:t>en oversch</w:t>
      </w:r>
      <w:r>
        <w:rPr>
          <w:rFonts w:ascii="Arial" w:eastAsia="Times New Roman" w:hAnsi="Arial"/>
          <w:color w:val="auto"/>
          <w:lang w:val="nl-BE"/>
        </w:rPr>
        <w:t>rijvingsformulier of bankattest.</w:t>
      </w:r>
    </w:p>
    <w:p w14:paraId="4E552B11" w14:textId="4023AB00" w:rsidR="007B4083" w:rsidRDefault="007B4083" w:rsidP="003E0A11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65C1752D" w14:textId="082E5947" w:rsidR="003E0A11" w:rsidRDefault="003E0A11" w:rsidP="008D11F7">
      <w:pPr>
        <w:tabs>
          <w:tab w:val="right" w:pos="3495"/>
        </w:tabs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>
        <w:rPr>
          <w:rFonts w:ascii="Arial" w:eastAsia="Times New Roman" w:hAnsi="Arial"/>
          <w:color w:val="auto"/>
          <w:lang w:val="nl-BE"/>
        </w:rPr>
        <w:t xml:space="preserve">Tenzij de </w:t>
      </w:r>
      <w:r w:rsidR="00FB0352">
        <w:rPr>
          <w:rFonts w:ascii="Arial" w:eastAsia="Times New Roman" w:hAnsi="Arial"/>
          <w:color w:val="auto"/>
          <w:lang w:val="nl-BE"/>
        </w:rPr>
        <w:t>s</w:t>
      </w:r>
      <w:r>
        <w:rPr>
          <w:rFonts w:ascii="Arial" w:eastAsia="Times New Roman" w:hAnsi="Arial"/>
          <w:color w:val="auto"/>
          <w:lang w:val="nl-BE"/>
        </w:rPr>
        <w:t>tatuten beschikbaar zijn op de website van het Belgisch Staatsblad, voeg bij uw aanvraag:</w:t>
      </w:r>
    </w:p>
    <w:p w14:paraId="49B927DF" w14:textId="77777777" w:rsidR="003E0A11" w:rsidRDefault="003E0A11" w:rsidP="003E0A11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5F3B7EC3" w14:textId="609CF94F" w:rsidR="003E0A11" w:rsidRDefault="009C6284" w:rsidP="009C6284">
      <w:pPr>
        <w:spacing w:after="0" w:line="276" w:lineRule="auto"/>
        <w:rPr>
          <w:rFonts w:ascii="Arial" w:eastAsia="Times New Roman" w:hAnsi="Arial"/>
          <w:color w:val="auto"/>
          <w:lang w:val="nl-BE"/>
        </w:rPr>
      </w:pPr>
      <w:r>
        <w:rPr>
          <w:rFonts w:ascii="Arial" w:eastAsia="Times New Roman" w:hAnsi="Arial"/>
          <w:color w:val="auto"/>
          <w:lang w:val="nl-BE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BE"/>
          </w:rPr>
          <w:id w:val="169688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lang w:val="nl-BE"/>
            </w:rPr>
            <w:t>☐</w:t>
          </w:r>
        </w:sdtContent>
      </w:sdt>
      <w:r w:rsidR="00132572">
        <w:rPr>
          <w:rFonts w:ascii="Arial" w:eastAsia="Times New Roman" w:hAnsi="Arial"/>
          <w:color w:val="auto"/>
          <w:lang w:val="nl-BE"/>
        </w:rPr>
        <w:tab/>
      </w:r>
      <w:r w:rsidR="00132572" w:rsidRPr="007B4083">
        <w:rPr>
          <w:rFonts w:ascii="Arial" w:eastAsia="Times New Roman" w:hAnsi="Arial"/>
          <w:b/>
          <w:color w:val="auto"/>
          <w:lang w:val="nl-BE"/>
        </w:rPr>
        <w:t>6</w:t>
      </w:r>
      <w:r>
        <w:rPr>
          <w:rFonts w:ascii="Arial" w:eastAsia="Times New Roman" w:hAnsi="Arial"/>
          <w:color w:val="auto"/>
          <w:lang w:val="nl-BE"/>
        </w:rPr>
        <w:t xml:space="preserve">. </w:t>
      </w:r>
      <w:r w:rsidR="008D11F7">
        <w:rPr>
          <w:rFonts w:ascii="Arial" w:eastAsia="Times New Roman" w:hAnsi="Arial"/>
          <w:color w:val="auto"/>
          <w:lang w:val="nl-BE"/>
        </w:rPr>
        <w:t>E</w:t>
      </w:r>
      <w:r w:rsidR="003E0A11">
        <w:rPr>
          <w:rFonts w:ascii="Arial" w:eastAsia="Times New Roman" w:hAnsi="Arial"/>
          <w:color w:val="auto"/>
          <w:lang w:val="nl-BE"/>
        </w:rPr>
        <w:t xml:space="preserve">en kopie van de </w:t>
      </w:r>
      <w:r w:rsidR="00FB0352">
        <w:rPr>
          <w:rFonts w:ascii="Arial" w:eastAsia="Times New Roman" w:hAnsi="Arial"/>
          <w:color w:val="auto"/>
          <w:lang w:val="nl-BE"/>
        </w:rPr>
        <w:t>s</w:t>
      </w:r>
      <w:r w:rsidR="003E0A11">
        <w:rPr>
          <w:rFonts w:ascii="Arial" w:eastAsia="Times New Roman" w:hAnsi="Arial"/>
          <w:color w:val="auto"/>
          <w:lang w:val="nl-BE"/>
        </w:rPr>
        <w:t>tatuten.</w:t>
      </w:r>
    </w:p>
    <w:p w14:paraId="087AD623" w14:textId="77777777" w:rsidR="003E0A11" w:rsidRPr="0057465A" w:rsidRDefault="003E0A11" w:rsidP="003E0A11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5767"/>
      </w:tblGrid>
      <w:tr w:rsidR="003E0A11" w:rsidRPr="0041295C" w14:paraId="4922C02E" w14:textId="77777777" w:rsidTr="003E0A11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75A147" w14:textId="445BE4D0" w:rsidR="003E0A11" w:rsidRDefault="003E0A11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i/>
                <w:color w:val="auto"/>
                <w:lang w:val="nl-BE"/>
              </w:rPr>
              <w:t xml:space="preserve">Eventueel: </w:t>
            </w:r>
            <w:r w:rsidR="00FB0352">
              <w:rPr>
                <w:rFonts w:ascii="Arial" w:eastAsia="Times New Roman" w:hAnsi="Arial"/>
                <w:color w:val="auto"/>
                <w:lang w:val="nl-BE"/>
              </w:rPr>
              <w:t xml:space="preserve">url </w:t>
            </w:r>
            <w:r w:rsidR="0008542D">
              <w:rPr>
                <w:rFonts w:ascii="Arial" w:eastAsia="Times New Roman" w:hAnsi="Arial"/>
                <w:color w:val="auto"/>
                <w:lang w:val="nl-BE"/>
              </w:rPr>
              <w:t xml:space="preserve">van de </w:t>
            </w:r>
            <w:r w:rsidR="00FB0352">
              <w:rPr>
                <w:rFonts w:ascii="Arial" w:eastAsia="Times New Roman" w:hAnsi="Arial"/>
                <w:color w:val="auto"/>
                <w:lang w:val="nl-BE"/>
              </w:rPr>
              <w:t>s</w:t>
            </w:r>
            <w:r>
              <w:rPr>
                <w:rFonts w:ascii="Arial" w:eastAsia="Times New Roman" w:hAnsi="Arial"/>
                <w:color w:val="auto"/>
                <w:lang w:val="nl-BE"/>
              </w:rPr>
              <w:t>tatuten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B91336" w14:textId="77777777" w:rsidR="003E0A11" w:rsidRPr="0041295C" w:rsidRDefault="003E0A11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</w:tbl>
    <w:p w14:paraId="332BDD2A" w14:textId="77777777" w:rsidR="003E0A11" w:rsidRDefault="003E0A11" w:rsidP="006E6A30">
      <w:pPr>
        <w:tabs>
          <w:tab w:val="right" w:pos="4530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34D05C31" w14:textId="09C8EB3F" w:rsidR="006E6A30" w:rsidRDefault="001950ED" w:rsidP="006E6A30">
      <w:pPr>
        <w:tabs>
          <w:tab w:val="right" w:pos="4530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  <w:r w:rsidRPr="00154B4B">
        <w:rPr>
          <w:rFonts w:ascii="Arial" w:eastAsia="Times New Roman" w:hAnsi="Arial"/>
          <w:color w:val="auto"/>
          <w:lang w:val="nl-BE"/>
        </w:rPr>
        <w:t>De vzw’s dien</w:t>
      </w:r>
      <w:r w:rsidR="00FC6DF3" w:rsidRPr="00154B4B">
        <w:rPr>
          <w:rFonts w:ascii="Arial" w:eastAsia="Times New Roman" w:hAnsi="Arial"/>
          <w:color w:val="auto"/>
          <w:lang w:val="nl-BE"/>
        </w:rPr>
        <w:t>en eveneens toe</w:t>
      </w:r>
      <w:r w:rsidRPr="00154B4B">
        <w:rPr>
          <w:rFonts w:ascii="Arial" w:eastAsia="Times New Roman" w:hAnsi="Arial"/>
          <w:color w:val="auto"/>
          <w:lang w:val="nl-BE"/>
        </w:rPr>
        <w:t xml:space="preserve"> te </w:t>
      </w:r>
      <w:r w:rsidR="00FC6DF3" w:rsidRPr="00154B4B">
        <w:rPr>
          <w:rFonts w:ascii="Arial" w:eastAsia="Times New Roman" w:hAnsi="Arial"/>
          <w:color w:val="auto"/>
          <w:lang w:val="nl-BE"/>
        </w:rPr>
        <w:t>voegen:</w:t>
      </w:r>
    </w:p>
    <w:p w14:paraId="386D85AA" w14:textId="77777777" w:rsidR="003E0A11" w:rsidRDefault="003E0A11" w:rsidP="006E6A30">
      <w:pPr>
        <w:tabs>
          <w:tab w:val="right" w:pos="4530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5CAD97A2" w14:textId="669E9589" w:rsidR="006E6A30" w:rsidRPr="008D11F7" w:rsidRDefault="006459FC" w:rsidP="009C6284">
      <w:pPr>
        <w:spacing w:after="0" w:line="276" w:lineRule="auto"/>
        <w:ind w:left="720" w:hanging="435"/>
        <w:rPr>
          <w:rFonts w:ascii="Arial" w:eastAsia="Times New Roman" w:hAnsi="Arial"/>
          <w:i/>
          <w:color w:val="FF0000"/>
          <w:sz w:val="18"/>
          <w:lang w:val="nl-BE"/>
        </w:rPr>
      </w:pPr>
      <w:sdt>
        <w:sdtPr>
          <w:rPr>
            <w:rFonts w:ascii="Arial" w:eastAsia="Times New Roman" w:hAnsi="Arial"/>
            <w:color w:val="auto"/>
            <w:lang w:val="nl-BE"/>
          </w:rPr>
          <w:id w:val="53523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083" w:rsidRPr="008D11F7">
            <w:rPr>
              <w:rFonts w:ascii="MS Gothic" w:eastAsia="MS Gothic" w:hAnsi="MS Gothic" w:hint="eastAsia"/>
              <w:color w:val="auto"/>
              <w:lang w:val="nl-BE"/>
            </w:rPr>
            <w:t>☐</w:t>
          </w:r>
        </w:sdtContent>
      </w:sdt>
      <w:r w:rsidR="00132572" w:rsidRPr="008D11F7">
        <w:rPr>
          <w:rFonts w:ascii="Arial" w:eastAsia="Times New Roman" w:hAnsi="Arial"/>
          <w:color w:val="auto"/>
          <w:lang w:val="nl-BE"/>
        </w:rPr>
        <w:tab/>
      </w:r>
      <w:r w:rsidR="00132572" w:rsidRPr="004F5FCA">
        <w:rPr>
          <w:rFonts w:ascii="Arial" w:eastAsia="Times New Roman" w:hAnsi="Arial"/>
          <w:b/>
          <w:color w:val="auto"/>
          <w:lang w:val="nl-BE"/>
        </w:rPr>
        <w:t>7</w:t>
      </w:r>
      <w:r w:rsidR="009C6284" w:rsidRPr="004F5FCA">
        <w:rPr>
          <w:rFonts w:ascii="Arial" w:eastAsia="Times New Roman" w:hAnsi="Arial"/>
          <w:color w:val="auto"/>
          <w:lang w:val="nl-BE"/>
        </w:rPr>
        <w:t xml:space="preserve">. </w:t>
      </w:r>
      <w:r w:rsidR="00154B4B" w:rsidRPr="00154B4B">
        <w:rPr>
          <w:rFonts w:ascii="Arial" w:eastAsia="Times New Roman" w:hAnsi="Arial"/>
          <w:color w:val="auto"/>
          <w:lang w:val="nl-BE"/>
        </w:rPr>
        <w:t xml:space="preserve">Toelichting </w:t>
      </w:r>
      <w:r w:rsidR="004F5FCA" w:rsidRPr="00154B4B">
        <w:rPr>
          <w:rFonts w:ascii="Arial" w:eastAsia="Times New Roman" w:hAnsi="Arial"/>
          <w:color w:val="auto"/>
          <w:lang w:val="nl-BE"/>
        </w:rPr>
        <w:t xml:space="preserve">met betrekking tot de </w:t>
      </w:r>
      <w:r w:rsidR="003E0A11" w:rsidRPr="00154B4B">
        <w:rPr>
          <w:rFonts w:ascii="Arial" w:eastAsia="Times New Roman" w:hAnsi="Arial"/>
          <w:color w:val="auto"/>
          <w:lang w:val="nl-BE"/>
        </w:rPr>
        <w:t xml:space="preserve">interne controlesystemen en het </w:t>
      </w:r>
      <w:r w:rsidR="004F5FCA" w:rsidRPr="00154B4B">
        <w:rPr>
          <w:rFonts w:ascii="Arial" w:eastAsia="Times New Roman" w:hAnsi="Arial"/>
          <w:color w:val="auto"/>
          <w:lang w:val="nl-BE"/>
        </w:rPr>
        <w:t>goed beheer van de organisatie, zoals</w:t>
      </w:r>
      <w:r w:rsidR="006E6A30" w:rsidRPr="00154B4B">
        <w:rPr>
          <w:rFonts w:ascii="Arial" w:eastAsia="Times New Roman" w:hAnsi="Arial"/>
          <w:i/>
          <w:color w:val="auto"/>
          <w:sz w:val="18"/>
          <w:lang w:val="nl-BE"/>
        </w:rPr>
        <w:t>:</w:t>
      </w:r>
      <w:r w:rsidR="006E6A30" w:rsidRPr="004F5FCA">
        <w:rPr>
          <w:rFonts w:ascii="Arial" w:eastAsia="Times New Roman" w:hAnsi="Arial"/>
          <w:i/>
          <w:color w:val="auto"/>
          <w:sz w:val="18"/>
          <w:lang w:val="nl-BE"/>
        </w:rPr>
        <w:t xml:space="preserve"> </w:t>
      </w:r>
    </w:p>
    <w:p w14:paraId="0A9F09A1" w14:textId="5A97EDBA" w:rsidR="003E0A11" w:rsidRPr="00510EC1" w:rsidRDefault="003E0A11" w:rsidP="008F41B5">
      <w:pPr>
        <w:widowControl w:val="0"/>
        <w:numPr>
          <w:ilvl w:val="1"/>
          <w:numId w:val="19"/>
        </w:numPr>
        <w:suppressAutoHyphens w:val="0"/>
        <w:spacing w:after="0" w:line="276" w:lineRule="auto"/>
        <w:ind w:left="2127" w:right="207" w:hanging="284"/>
        <w:jc w:val="both"/>
        <w:rPr>
          <w:rFonts w:ascii="Arial" w:eastAsia="Times New Roman" w:hAnsi="Arial"/>
          <w:i/>
          <w:color w:val="auto"/>
          <w:sz w:val="18"/>
          <w:lang w:val="nl-BE"/>
        </w:rPr>
      </w:pPr>
      <w:r w:rsidRPr="008D11F7">
        <w:rPr>
          <w:rFonts w:ascii="Arial" w:eastAsia="Times New Roman" w:hAnsi="Arial"/>
          <w:i/>
          <w:color w:val="auto"/>
          <w:sz w:val="18"/>
          <w:lang w:val="nl-BE"/>
        </w:rPr>
        <w:lastRenderedPageBreak/>
        <w:t>Wijze waarop sleutelfuncties</w:t>
      </w:r>
      <w:r w:rsidR="008F41B5" w:rsidRPr="008D11F7">
        <w:rPr>
          <w:rFonts w:ascii="Arial" w:eastAsia="Times New Roman" w:hAnsi="Arial"/>
          <w:i/>
          <w:color w:val="auto"/>
          <w:sz w:val="18"/>
          <w:lang w:val="nl-BE"/>
        </w:rPr>
        <w:t xml:space="preserve"> van elkaar</w:t>
      </w:r>
      <w:r w:rsidRPr="008D11F7">
        <w:rPr>
          <w:rFonts w:ascii="Arial" w:eastAsia="Times New Roman" w:hAnsi="Arial"/>
          <w:i/>
          <w:color w:val="auto"/>
          <w:sz w:val="18"/>
          <w:lang w:val="nl-BE"/>
        </w:rPr>
        <w:t xml:space="preserve"> </w:t>
      </w:r>
      <w:r w:rsidRPr="00510EC1">
        <w:rPr>
          <w:rFonts w:ascii="Arial" w:eastAsia="Times New Roman" w:hAnsi="Arial"/>
          <w:i/>
          <w:color w:val="auto"/>
          <w:sz w:val="18"/>
          <w:lang w:val="nl-BE"/>
        </w:rPr>
        <w:t xml:space="preserve">gescheiden worden </w:t>
      </w:r>
      <w:r w:rsidR="008F41B5" w:rsidRPr="00510EC1">
        <w:rPr>
          <w:rFonts w:ascii="Arial" w:eastAsia="Times New Roman" w:hAnsi="Arial"/>
          <w:i/>
          <w:color w:val="auto"/>
          <w:sz w:val="18"/>
          <w:lang w:val="nl-BE"/>
        </w:rPr>
        <w:t>(bestellen</w:t>
      </w:r>
      <w:r w:rsidRPr="00510EC1">
        <w:rPr>
          <w:rFonts w:ascii="Arial" w:eastAsia="Times New Roman" w:hAnsi="Arial"/>
          <w:i/>
          <w:color w:val="auto"/>
          <w:sz w:val="18"/>
          <w:lang w:val="nl-BE"/>
        </w:rPr>
        <w:t xml:space="preserve">, in ontvangst </w:t>
      </w:r>
      <w:r w:rsidR="008F41B5" w:rsidRPr="00510EC1">
        <w:rPr>
          <w:rFonts w:ascii="Arial" w:eastAsia="Times New Roman" w:hAnsi="Arial"/>
          <w:i/>
          <w:color w:val="auto"/>
          <w:sz w:val="18"/>
          <w:lang w:val="nl-BE"/>
        </w:rPr>
        <w:t>nemen, betalen</w:t>
      </w:r>
      <w:r w:rsidRPr="00510EC1">
        <w:rPr>
          <w:rFonts w:ascii="Arial" w:eastAsia="Times New Roman" w:hAnsi="Arial"/>
          <w:i/>
          <w:color w:val="auto"/>
          <w:sz w:val="18"/>
          <w:lang w:val="nl-BE"/>
        </w:rPr>
        <w:t xml:space="preserve"> en boeken van </w:t>
      </w:r>
      <w:r w:rsidR="008F41B5" w:rsidRPr="00510EC1">
        <w:rPr>
          <w:rFonts w:ascii="Arial" w:eastAsia="Times New Roman" w:hAnsi="Arial"/>
          <w:i/>
          <w:color w:val="auto"/>
          <w:sz w:val="18"/>
          <w:lang w:val="nl-BE"/>
        </w:rPr>
        <w:t>de aankoop</w:t>
      </w:r>
      <w:r w:rsidRPr="00510EC1">
        <w:rPr>
          <w:rFonts w:ascii="Arial" w:eastAsia="Times New Roman" w:hAnsi="Arial"/>
          <w:i/>
          <w:color w:val="auto"/>
          <w:sz w:val="18"/>
          <w:lang w:val="nl-BE"/>
        </w:rPr>
        <w:t xml:space="preserve"> van goederen </w:t>
      </w:r>
      <w:r w:rsidR="008F41B5" w:rsidRPr="00510EC1">
        <w:rPr>
          <w:rFonts w:ascii="Arial" w:eastAsia="Times New Roman" w:hAnsi="Arial"/>
          <w:i/>
          <w:color w:val="auto"/>
          <w:sz w:val="18"/>
          <w:lang w:val="nl-BE"/>
        </w:rPr>
        <w:t>en</w:t>
      </w:r>
      <w:r w:rsidRPr="00510EC1">
        <w:rPr>
          <w:rFonts w:ascii="Arial" w:eastAsia="Times New Roman" w:hAnsi="Arial"/>
          <w:i/>
          <w:color w:val="auto"/>
          <w:sz w:val="18"/>
          <w:lang w:val="nl-BE"/>
        </w:rPr>
        <w:t xml:space="preserve"> diensten).</w:t>
      </w:r>
    </w:p>
    <w:p w14:paraId="12412EEC" w14:textId="715712FF" w:rsidR="003E0A11" w:rsidRPr="00510EC1" w:rsidRDefault="003E0A11" w:rsidP="008F41B5">
      <w:pPr>
        <w:widowControl w:val="0"/>
        <w:numPr>
          <w:ilvl w:val="1"/>
          <w:numId w:val="19"/>
        </w:numPr>
        <w:tabs>
          <w:tab w:val="left" w:pos="2127"/>
        </w:tabs>
        <w:suppressAutoHyphens w:val="0"/>
        <w:spacing w:after="0" w:line="276" w:lineRule="auto"/>
        <w:ind w:left="2127" w:hanging="284"/>
        <w:jc w:val="both"/>
        <w:rPr>
          <w:rFonts w:ascii="Arial" w:eastAsia="Times New Roman" w:hAnsi="Arial"/>
          <w:i/>
          <w:color w:val="auto"/>
          <w:sz w:val="18"/>
          <w:lang w:val="nl-BE"/>
        </w:rPr>
      </w:pPr>
      <w:r w:rsidRPr="00510EC1">
        <w:rPr>
          <w:rFonts w:ascii="Arial" w:eastAsia="Times New Roman" w:hAnsi="Arial"/>
          <w:i/>
          <w:color w:val="auto"/>
          <w:sz w:val="18"/>
          <w:lang w:val="nl-BE"/>
        </w:rPr>
        <w:t>Bestaan van schriftelijke procedures (</w:t>
      </w:r>
      <w:r w:rsidR="008F41B5" w:rsidRPr="00510EC1">
        <w:rPr>
          <w:rFonts w:ascii="Arial" w:eastAsia="Times New Roman" w:hAnsi="Arial"/>
          <w:i/>
          <w:color w:val="auto"/>
          <w:sz w:val="18"/>
          <w:lang w:val="nl-BE"/>
        </w:rPr>
        <w:t>m.b.t. aanwerven van personeel</w:t>
      </w:r>
      <w:r w:rsidRPr="00510EC1">
        <w:rPr>
          <w:rFonts w:ascii="Arial" w:eastAsia="Times New Roman" w:hAnsi="Arial"/>
          <w:i/>
          <w:color w:val="auto"/>
          <w:sz w:val="18"/>
          <w:lang w:val="nl-BE"/>
        </w:rPr>
        <w:t>, aankopen,...).</w:t>
      </w:r>
    </w:p>
    <w:p w14:paraId="69B1C782" w14:textId="6D70C778" w:rsidR="003E0A11" w:rsidRPr="00510EC1" w:rsidRDefault="003E0A11" w:rsidP="008F41B5">
      <w:pPr>
        <w:widowControl w:val="0"/>
        <w:numPr>
          <w:ilvl w:val="1"/>
          <w:numId w:val="19"/>
        </w:numPr>
        <w:suppressAutoHyphens w:val="0"/>
        <w:spacing w:after="0" w:line="276" w:lineRule="auto"/>
        <w:ind w:left="2127" w:hanging="284"/>
        <w:jc w:val="both"/>
        <w:rPr>
          <w:rFonts w:ascii="Arial" w:eastAsia="Times New Roman" w:hAnsi="Arial"/>
          <w:i/>
          <w:color w:val="auto"/>
          <w:sz w:val="18"/>
          <w:lang w:val="nl-BE"/>
        </w:rPr>
      </w:pPr>
      <w:r w:rsidRPr="00510EC1">
        <w:rPr>
          <w:rFonts w:ascii="Arial" w:eastAsia="Times New Roman" w:hAnsi="Arial"/>
          <w:i/>
          <w:color w:val="auto"/>
          <w:sz w:val="18"/>
          <w:lang w:val="nl-BE"/>
        </w:rPr>
        <w:t>Wijze waarop het p</w:t>
      </w:r>
      <w:r w:rsidR="008F41B5" w:rsidRPr="00510EC1">
        <w:rPr>
          <w:rFonts w:ascii="Arial" w:eastAsia="Times New Roman" w:hAnsi="Arial"/>
          <w:i/>
          <w:color w:val="auto"/>
          <w:sz w:val="18"/>
          <w:lang w:val="nl-BE"/>
        </w:rPr>
        <w:t>ersoneel wordt beheerd (intern of</w:t>
      </w:r>
      <w:r w:rsidRPr="00510EC1">
        <w:rPr>
          <w:rFonts w:ascii="Arial" w:eastAsia="Times New Roman" w:hAnsi="Arial"/>
          <w:i/>
          <w:color w:val="auto"/>
          <w:sz w:val="18"/>
          <w:lang w:val="nl-BE"/>
        </w:rPr>
        <w:t xml:space="preserve"> via een</w:t>
      </w:r>
      <w:r w:rsidR="008F41B5" w:rsidRPr="00510EC1">
        <w:rPr>
          <w:rFonts w:ascii="Arial" w:eastAsia="Times New Roman" w:hAnsi="Arial"/>
          <w:i/>
          <w:color w:val="auto"/>
          <w:sz w:val="18"/>
          <w:lang w:val="nl-BE"/>
        </w:rPr>
        <w:t xml:space="preserve"> al dan niet</w:t>
      </w:r>
      <w:r w:rsidRPr="00510EC1">
        <w:rPr>
          <w:rFonts w:ascii="Arial" w:eastAsia="Times New Roman" w:hAnsi="Arial"/>
          <w:i/>
          <w:color w:val="auto"/>
          <w:sz w:val="18"/>
          <w:lang w:val="nl-BE"/>
        </w:rPr>
        <w:t xml:space="preserve"> e</w:t>
      </w:r>
      <w:r w:rsidR="008F41B5" w:rsidRPr="00510EC1">
        <w:rPr>
          <w:rFonts w:ascii="Arial" w:eastAsia="Times New Roman" w:hAnsi="Arial"/>
          <w:i/>
          <w:color w:val="auto"/>
          <w:sz w:val="18"/>
          <w:lang w:val="nl-BE"/>
        </w:rPr>
        <w:t xml:space="preserve">rkend </w:t>
      </w:r>
      <w:r w:rsidRPr="00510EC1">
        <w:rPr>
          <w:rFonts w:ascii="Arial" w:eastAsia="Times New Roman" w:hAnsi="Arial"/>
          <w:i/>
          <w:color w:val="auto"/>
          <w:sz w:val="18"/>
          <w:lang w:val="nl-BE"/>
        </w:rPr>
        <w:t>sociaal secretariaat).</w:t>
      </w:r>
    </w:p>
    <w:p w14:paraId="643FB3C5" w14:textId="422309BE" w:rsidR="003E0A11" w:rsidRPr="00510EC1" w:rsidRDefault="003E0A11" w:rsidP="008F41B5">
      <w:pPr>
        <w:widowControl w:val="0"/>
        <w:numPr>
          <w:ilvl w:val="1"/>
          <w:numId w:val="19"/>
        </w:numPr>
        <w:suppressAutoHyphens w:val="0"/>
        <w:spacing w:after="0" w:line="276" w:lineRule="auto"/>
        <w:ind w:left="2127" w:right="61" w:hanging="284"/>
        <w:jc w:val="both"/>
        <w:rPr>
          <w:rFonts w:ascii="Arial" w:eastAsia="Times New Roman" w:hAnsi="Arial"/>
          <w:i/>
          <w:color w:val="auto"/>
          <w:sz w:val="18"/>
          <w:lang w:val="nl-BE"/>
        </w:rPr>
      </w:pPr>
      <w:r w:rsidRPr="00510EC1">
        <w:rPr>
          <w:rFonts w:ascii="Arial" w:eastAsia="Times New Roman" w:hAnsi="Arial"/>
          <w:i/>
          <w:color w:val="auto"/>
          <w:sz w:val="18"/>
          <w:lang w:val="nl-BE"/>
        </w:rPr>
        <w:t>Wijze</w:t>
      </w:r>
      <w:r w:rsidR="008F41B5" w:rsidRPr="00510EC1">
        <w:rPr>
          <w:rFonts w:ascii="Arial" w:eastAsia="Times New Roman" w:hAnsi="Arial"/>
          <w:i/>
          <w:color w:val="auto"/>
          <w:sz w:val="18"/>
          <w:lang w:val="nl-BE"/>
        </w:rPr>
        <w:t xml:space="preserve"> waarop de boekhouding wordt gehouden (intern of</w:t>
      </w:r>
      <w:r w:rsidRPr="00510EC1">
        <w:rPr>
          <w:rFonts w:ascii="Arial" w:eastAsia="Times New Roman" w:hAnsi="Arial"/>
          <w:i/>
          <w:color w:val="auto"/>
          <w:sz w:val="18"/>
          <w:lang w:val="nl-BE"/>
        </w:rPr>
        <w:t xml:space="preserve"> </w:t>
      </w:r>
      <w:r w:rsidR="008F41B5" w:rsidRPr="00510EC1">
        <w:rPr>
          <w:rFonts w:ascii="Arial" w:eastAsia="Times New Roman" w:hAnsi="Arial"/>
          <w:i/>
          <w:color w:val="auto"/>
          <w:sz w:val="18"/>
          <w:lang w:val="nl-BE"/>
        </w:rPr>
        <w:t>uitbesteed aan</w:t>
      </w:r>
      <w:r w:rsidRPr="00510EC1">
        <w:rPr>
          <w:rFonts w:ascii="Arial" w:eastAsia="Times New Roman" w:hAnsi="Arial"/>
          <w:i/>
          <w:color w:val="auto"/>
          <w:sz w:val="18"/>
          <w:lang w:val="nl-BE"/>
        </w:rPr>
        <w:t xml:space="preserve"> een </w:t>
      </w:r>
      <w:r w:rsidR="008F41B5" w:rsidRPr="00510EC1">
        <w:rPr>
          <w:rFonts w:ascii="Arial" w:eastAsia="Times New Roman" w:hAnsi="Arial"/>
          <w:i/>
          <w:color w:val="auto"/>
          <w:sz w:val="18"/>
          <w:lang w:val="nl-BE"/>
        </w:rPr>
        <w:t>al dan niet erkende</w:t>
      </w:r>
      <w:r w:rsidRPr="00510EC1">
        <w:rPr>
          <w:rFonts w:ascii="Arial" w:eastAsia="Times New Roman" w:hAnsi="Arial"/>
          <w:i/>
          <w:color w:val="auto"/>
          <w:sz w:val="18"/>
          <w:lang w:val="nl-BE"/>
        </w:rPr>
        <w:t xml:space="preserve"> derde)</w:t>
      </w:r>
      <w:r w:rsidR="007B4083" w:rsidRPr="00510EC1">
        <w:rPr>
          <w:rFonts w:ascii="Arial" w:eastAsia="Times New Roman" w:hAnsi="Arial"/>
          <w:i/>
          <w:color w:val="auto"/>
          <w:sz w:val="18"/>
          <w:lang w:val="nl-BE"/>
        </w:rPr>
        <w:t>.</w:t>
      </w:r>
    </w:p>
    <w:p w14:paraId="7AE07BD5" w14:textId="0E5259D7" w:rsidR="003E0A11" w:rsidRPr="00510EC1" w:rsidRDefault="003E0A11" w:rsidP="008F41B5">
      <w:pPr>
        <w:widowControl w:val="0"/>
        <w:numPr>
          <w:ilvl w:val="1"/>
          <w:numId w:val="19"/>
        </w:numPr>
        <w:suppressAutoHyphens w:val="0"/>
        <w:spacing w:after="0" w:line="276" w:lineRule="auto"/>
        <w:ind w:left="2127" w:right="61" w:hanging="284"/>
        <w:jc w:val="both"/>
        <w:rPr>
          <w:rFonts w:ascii="Arial" w:eastAsia="Times New Roman" w:hAnsi="Arial"/>
          <w:i/>
          <w:color w:val="auto"/>
          <w:sz w:val="18"/>
          <w:lang w:val="nl-BE"/>
        </w:rPr>
      </w:pPr>
      <w:r w:rsidRPr="00510EC1">
        <w:rPr>
          <w:rFonts w:ascii="Arial" w:eastAsia="Times New Roman" w:hAnsi="Arial"/>
          <w:i/>
          <w:color w:val="auto"/>
          <w:sz w:val="18"/>
          <w:lang w:val="nl-BE"/>
        </w:rPr>
        <w:t>Houden van een analytische / aparte boekhouding van de uitgaven</w:t>
      </w:r>
      <w:r w:rsidR="008F41B5" w:rsidRPr="00510EC1">
        <w:rPr>
          <w:rFonts w:ascii="Arial" w:eastAsia="Times New Roman" w:hAnsi="Arial"/>
          <w:i/>
          <w:color w:val="auto"/>
          <w:sz w:val="18"/>
          <w:lang w:val="nl-BE"/>
        </w:rPr>
        <w:t xml:space="preserve"> en inkomsten,</w:t>
      </w:r>
      <w:r w:rsidRPr="00510EC1">
        <w:rPr>
          <w:rFonts w:ascii="Arial" w:eastAsia="Times New Roman" w:hAnsi="Arial"/>
          <w:i/>
          <w:color w:val="auto"/>
          <w:sz w:val="18"/>
          <w:lang w:val="nl-BE"/>
        </w:rPr>
        <w:t xml:space="preserve"> om de </w:t>
      </w:r>
      <w:r w:rsidR="008F41B5" w:rsidRPr="00510EC1">
        <w:rPr>
          <w:rFonts w:ascii="Arial" w:eastAsia="Times New Roman" w:hAnsi="Arial"/>
          <w:i/>
          <w:color w:val="auto"/>
          <w:sz w:val="18"/>
          <w:lang w:val="nl-BE"/>
        </w:rPr>
        <w:t>geld</w:t>
      </w:r>
      <w:r w:rsidRPr="00510EC1">
        <w:rPr>
          <w:rFonts w:ascii="Arial" w:eastAsia="Times New Roman" w:hAnsi="Arial"/>
          <w:i/>
          <w:color w:val="auto"/>
          <w:sz w:val="18"/>
          <w:lang w:val="nl-BE"/>
        </w:rPr>
        <w:t>stromen van de verschillende activiteiten te kunnen identificeren.</w:t>
      </w:r>
    </w:p>
    <w:p w14:paraId="4F3DE287" w14:textId="010E0B12" w:rsidR="00DC4F65" w:rsidRDefault="00DC4F65" w:rsidP="00DC4F65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12CB67F1" w14:textId="77777777" w:rsidR="008D11F7" w:rsidRDefault="008D11F7" w:rsidP="00DC4F65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573121EC" w14:textId="37571A22" w:rsidR="008D11F7" w:rsidRPr="008D11F7" w:rsidRDefault="008D11F7" w:rsidP="008D11F7">
      <w:pPr>
        <w:tabs>
          <w:tab w:val="right" w:pos="2955"/>
        </w:tabs>
        <w:spacing w:after="0"/>
        <w:rPr>
          <w:rFonts w:ascii="Arial" w:eastAsia="Times New Roman" w:hAnsi="Arial"/>
          <w:b/>
          <w:u w:val="single"/>
          <w:lang w:val="nl-BE"/>
        </w:rPr>
      </w:pPr>
      <w:r w:rsidRPr="00B95EE9">
        <w:rPr>
          <w:rFonts w:ascii="Arial" w:eastAsia="Times New Roman" w:hAnsi="Arial"/>
          <w:b/>
          <w:u w:val="single"/>
          <w:lang w:val="nl-BE"/>
        </w:rPr>
        <w:t xml:space="preserve">III.2. </w:t>
      </w:r>
      <w:r w:rsidRPr="008D11F7">
        <w:rPr>
          <w:rFonts w:ascii="Arial" w:eastAsia="Times New Roman" w:hAnsi="Arial"/>
          <w:b/>
          <w:u w:val="single"/>
          <w:lang w:val="nl-BE"/>
        </w:rPr>
        <w:t>De activiteit waarvoor u een subsidieaanvraag indient</w:t>
      </w:r>
    </w:p>
    <w:p w14:paraId="1BA4414E" w14:textId="39E80FE7" w:rsidR="008D11F7" w:rsidRDefault="008D11F7" w:rsidP="00DC4F65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16B6F660" w14:textId="6C26EDA6" w:rsidR="008D11F7" w:rsidRDefault="008D11F7" w:rsidP="00DC4F65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  <w:r>
        <w:rPr>
          <w:rFonts w:ascii="Arial" w:eastAsia="Times New Roman" w:hAnsi="Arial"/>
          <w:color w:val="auto"/>
          <w:lang w:val="nl-BE"/>
        </w:rPr>
        <w:t>Voeg bij uw aanvraag:</w:t>
      </w:r>
    </w:p>
    <w:p w14:paraId="2C77DD09" w14:textId="77777777" w:rsidR="008D11F7" w:rsidRPr="008D11F7" w:rsidRDefault="008D11F7" w:rsidP="00DC4F65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0C25D272" w14:textId="26A63719" w:rsidR="00F310DF" w:rsidRPr="00154B4B" w:rsidRDefault="00DC4F65" w:rsidP="00DC4F65">
      <w:pPr>
        <w:spacing w:after="0" w:line="276" w:lineRule="auto"/>
        <w:rPr>
          <w:rFonts w:ascii="Arial" w:eastAsia="Times New Roman" w:hAnsi="Arial"/>
          <w:color w:val="auto"/>
          <w:lang w:val="nl-BE"/>
        </w:rPr>
      </w:pPr>
      <w:r w:rsidRPr="008D11F7">
        <w:rPr>
          <w:rFonts w:ascii="Arial" w:eastAsia="Times New Roman" w:hAnsi="Arial"/>
          <w:color w:val="auto"/>
          <w:lang w:val="nl-BE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BE"/>
          </w:rPr>
          <w:id w:val="-140413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lang w:val="nl-BE"/>
            </w:rPr>
            <w:t>☐</w:t>
          </w:r>
        </w:sdtContent>
      </w:sdt>
      <w:r w:rsidR="00451ABF">
        <w:rPr>
          <w:rFonts w:ascii="Arial" w:eastAsia="Times New Roman" w:hAnsi="Arial"/>
          <w:color w:val="auto"/>
          <w:lang w:val="nl-BE"/>
        </w:rPr>
        <w:tab/>
      </w:r>
      <w:r w:rsidR="00451ABF" w:rsidRPr="00154B4B">
        <w:rPr>
          <w:rFonts w:ascii="Arial" w:eastAsia="Times New Roman" w:hAnsi="Arial"/>
          <w:b/>
          <w:color w:val="auto"/>
          <w:lang w:val="nl-BE"/>
        </w:rPr>
        <w:t>8</w:t>
      </w:r>
      <w:r w:rsidRPr="00154B4B">
        <w:rPr>
          <w:rFonts w:ascii="Arial" w:eastAsia="Times New Roman" w:hAnsi="Arial"/>
          <w:color w:val="auto"/>
          <w:lang w:val="nl-BE"/>
        </w:rPr>
        <w:t>.</w:t>
      </w:r>
      <w:r w:rsidR="008D11F7" w:rsidRPr="00154B4B">
        <w:rPr>
          <w:rFonts w:ascii="Arial" w:eastAsia="Times New Roman" w:hAnsi="Arial"/>
          <w:color w:val="auto"/>
          <w:lang w:val="nl-BE"/>
        </w:rPr>
        <w:t xml:space="preserve"> E</w:t>
      </w:r>
      <w:r w:rsidR="00DA5530" w:rsidRPr="00154B4B">
        <w:rPr>
          <w:rFonts w:ascii="Arial" w:eastAsia="Times New Roman" w:hAnsi="Arial"/>
          <w:color w:val="auto"/>
          <w:lang w:val="nl-BE"/>
        </w:rPr>
        <w:t>en</w:t>
      </w:r>
      <w:r w:rsidR="00F310DF" w:rsidRPr="00154B4B">
        <w:rPr>
          <w:rFonts w:ascii="Arial" w:eastAsia="Times New Roman" w:hAnsi="Arial"/>
          <w:color w:val="auto"/>
          <w:lang w:val="nl-BE"/>
        </w:rPr>
        <w:t xml:space="preserve"> begroting van de activiteit.</w:t>
      </w:r>
    </w:p>
    <w:p w14:paraId="1C396646" w14:textId="02F9C4BF" w:rsidR="00AA0B2C" w:rsidRPr="00154B4B" w:rsidRDefault="00D6747D" w:rsidP="00AA0B2C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BE"/>
        </w:rPr>
      </w:pPr>
      <w:r w:rsidRPr="00154B4B">
        <w:rPr>
          <w:rFonts w:ascii="Arial" w:eastAsia="Times New Roman" w:hAnsi="Arial"/>
          <w:i/>
          <w:color w:val="auto"/>
          <w:sz w:val="18"/>
          <w:lang w:val="nl-BE"/>
        </w:rPr>
        <w:t xml:space="preserve">De begroting betreft </w:t>
      </w:r>
      <w:r w:rsidR="00AA0B2C" w:rsidRPr="00154B4B">
        <w:rPr>
          <w:rFonts w:ascii="Arial" w:eastAsia="Times New Roman" w:hAnsi="Arial"/>
          <w:b/>
          <w:i/>
          <w:color w:val="auto"/>
          <w:sz w:val="18"/>
          <w:u w:val="single"/>
          <w:lang w:val="nl-BE"/>
        </w:rPr>
        <w:t>niet</w:t>
      </w:r>
      <w:r w:rsidR="00AA0B2C" w:rsidRPr="00154B4B">
        <w:rPr>
          <w:rFonts w:ascii="Arial" w:eastAsia="Times New Roman" w:hAnsi="Arial"/>
          <w:i/>
          <w:color w:val="auto"/>
          <w:sz w:val="18"/>
          <w:lang w:val="nl-BE"/>
        </w:rPr>
        <w:t xml:space="preserve"> de organisatie in het algemeen. Gelieve duidelijk</w:t>
      </w:r>
      <w:r w:rsidR="008D11F7" w:rsidRPr="00154B4B">
        <w:rPr>
          <w:rFonts w:ascii="Arial" w:eastAsia="Times New Roman" w:hAnsi="Arial"/>
          <w:i/>
          <w:color w:val="auto"/>
          <w:sz w:val="18"/>
          <w:lang w:val="nl-BE"/>
        </w:rPr>
        <w:t xml:space="preserve"> het nodige budget</w:t>
      </w:r>
      <w:r w:rsidR="00AA0B2C" w:rsidRPr="00154B4B">
        <w:rPr>
          <w:rFonts w:ascii="Arial" w:eastAsia="Times New Roman" w:hAnsi="Arial"/>
          <w:i/>
          <w:color w:val="auto"/>
          <w:sz w:val="18"/>
          <w:lang w:val="nl-BE"/>
        </w:rPr>
        <w:t xml:space="preserve"> aan te geven</w:t>
      </w:r>
      <w:r w:rsidR="008D11F7" w:rsidRPr="00154B4B">
        <w:rPr>
          <w:rFonts w:ascii="Arial" w:eastAsia="Times New Roman" w:hAnsi="Arial"/>
          <w:i/>
          <w:color w:val="auto"/>
          <w:sz w:val="18"/>
          <w:lang w:val="nl-BE"/>
        </w:rPr>
        <w:t xml:space="preserve"> en</w:t>
      </w:r>
      <w:r w:rsidR="00AA0B2C" w:rsidRPr="00154B4B">
        <w:rPr>
          <w:rFonts w:ascii="Arial" w:eastAsia="Times New Roman" w:hAnsi="Arial"/>
          <w:i/>
          <w:color w:val="auto"/>
          <w:sz w:val="18"/>
          <w:lang w:val="nl-BE"/>
        </w:rPr>
        <w:t xml:space="preserve"> </w:t>
      </w:r>
      <w:r w:rsidR="00BE561B" w:rsidRPr="00154B4B">
        <w:rPr>
          <w:rFonts w:ascii="Arial" w:eastAsia="Times New Roman" w:hAnsi="Arial"/>
          <w:i/>
          <w:color w:val="auto"/>
          <w:sz w:val="18"/>
          <w:lang w:val="nl-BE"/>
        </w:rPr>
        <w:t xml:space="preserve">het gedeelte waarvoor u de subsidieaanvraag indient </w:t>
      </w:r>
      <w:r w:rsidR="00510EC1" w:rsidRPr="00154B4B">
        <w:rPr>
          <w:rFonts w:ascii="Arial" w:eastAsia="Times New Roman" w:hAnsi="Arial"/>
          <w:i/>
          <w:color w:val="auto"/>
          <w:sz w:val="18"/>
          <w:lang w:val="nl-BE"/>
        </w:rPr>
        <w:t>(totaal bedrag vs. bedrag ten laste van de GGC)</w:t>
      </w:r>
      <w:r w:rsidR="00AA0B2C" w:rsidRPr="00154B4B">
        <w:rPr>
          <w:rFonts w:ascii="Arial" w:eastAsia="Times New Roman" w:hAnsi="Arial"/>
          <w:i/>
          <w:color w:val="auto"/>
          <w:sz w:val="18"/>
          <w:lang w:val="nl-BE"/>
        </w:rPr>
        <w:t xml:space="preserve">. </w:t>
      </w:r>
    </w:p>
    <w:p w14:paraId="5DCE04D6" w14:textId="1FD33136" w:rsidR="008D11F7" w:rsidRPr="00154B4B" w:rsidRDefault="008D11F7" w:rsidP="00AA0B2C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BE"/>
        </w:rPr>
      </w:pPr>
    </w:p>
    <w:p w14:paraId="0413B206" w14:textId="42D5B0C3" w:rsidR="00D6747D" w:rsidRPr="00510EC1" w:rsidRDefault="00D6747D" w:rsidP="00AA0B2C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BE"/>
        </w:rPr>
      </w:pPr>
      <w:r w:rsidRPr="00154B4B">
        <w:rPr>
          <w:rFonts w:ascii="Arial" w:eastAsia="Times New Roman" w:hAnsi="Arial"/>
          <w:i/>
          <w:color w:val="auto"/>
          <w:sz w:val="18"/>
          <w:lang w:val="nl-BE"/>
        </w:rPr>
        <w:t>Om u te helpen heeft de administratie een template ontwikkeld. Wij verzoeken u dit document te gebruiken. Indien u oordeelt dat dit document niet aangepast is aan uw aanvraag, kan u een ander document gebruiken.</w:t>
      </w:r>
    </w:p>
    <w:p w14:paraId="3D4038A5" w14:textId="77777777" w:rsidR="00AA0B2C" w:rsidRDefault="00AA0B2C">
      <w:pPr>
        <w:suppressAutoHyphens w:val="0"/>
        <w:spacing w:after="0" w:line="240" w:lineRule="auto"/>
        <w:rPr>
          <w:rFonts w:ascii="Arial" w:eastAsia="Times New Roman" w:hAnsi="Arial"/>
          <w:i/>
          <w:color w:val="auto"/>
          <w:lang w:val="nl-BE"/>
        </w:rPr>
      </w:pPr>
      <w:r>
        <w:rPr>
          <w:rFonts w:ascii="Arial" w:eastAsia="Times New Roman" w:hAnsi="Arial"/>
          <w:i/>
          <w:color w:val="auto"/>
          <w:lang w:val="nl-BE"/>
        </w:rPr>
        <w:br w:type="page"/>
      </w:r>
    </w:p>
    <w:p w14:paraId="5684856C" w14:textId="0AADB78D" w:rsidR="00A369D4" w:rsidRDefault="00DA5530">
      <w:pPr>
        <w:suppressAutoHyphens w:val="0"/>
        <w:spacing w:after="0" w:line="240" w:lineRule="auto"/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</w:pPr>
      <w:r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lastRenderedPageBreak/>
        <w:t>IV</w:t>
      </w:r>
      <w:r w:rsidRPr="000D510A"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t>.</w:t>
      </w:r>
      <w:r w:rsidRPr="000D510A">
        <w:rPr>
          <w:rFonts w:ascii="Arial" w:eastAsia="Times New Roman" w:hAnsi="Arial"/>
          <w:color w:val="auto"/>
          <w:sz w:val="24"/>
          <w:szCs w:val="24"/>
          <w:u w:val="single"/>
          <w:lang w:val="nl-BE"/>
        </w:rPr>
        <w:t xml:space="preserve"> </w:t>
      </w:r>
      <w:r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t xml:space="preserve">Verklaring </w:t>
      </w:r>
      <w:r w:rsidR="00AA0B2C"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t>op erewoord</w:t>
      </w:r>
    </w:p>
    <w:p w14:paraId="642FC3B8" w14:textId="44053F9E" w:rsidR="0025059C" w:rsidRDefault="0025059C" w:rsidP="0025059C">
      <w:pPr>
        <w:spacing w:after="0" w:line="276" w:lineRule="auto"/>
        <w:rPr>
          <w:color w:val="auto"/>
          <w:lang w:val="nl-BE"/>
        </w:rPr>
      </w:pPr>
      <w:bookmarkStart w:id="134" w:name="OP4_W1DU0JWn"/>
      <w:bookmarkStart w:id="135" w:name="S203"/>
      <w:bookmarkStart w:id="136" w:name="S212"/>
      <w:bookmarkEnd w:id="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E738A" w:rsidRPr="006905AC" w14:paraId="744E847A" w14:textId="77777777" w:rsidTr="00E10DF0">
        <w:tc>
          <w:tcPr>
            <w:tcW w:w="9062" w:type="dxa"/>
            <w:gridSpan w:val="2"/>
            <w:vAlign w:val="center"/>
          </w:tcPr>
          <w:p w14:paraId="02D65A30" w14:textId="3D5C4769" w:rsidR="004E738A" w:rsidRPr="004E738A" w:rsidRDefault="004E738A" w:rsidP="00E10DF0">
            <w:pPr>
              <w:spacing w:after="200" w:line="240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4E738A">
              <w:rPr>
                <w:rFonts w:ascii="Arial" w:hAnsi="Arial"/>
                <w:lang w:val="nl-BE"/>
              </w:rPr>
              <w:t xml:space="preserve">Ik </w:t>
            </w:r>
            <w:r w:rsidRPr="004E738A">
              <w:rPr>
                <w:rFonts w:ascii="Arial" w:eastAsia="Times New Roman" w:hAnsi="Arial"/>
                <w:color w:val="auto"/>
                <w:lang w:val="nl-BE"/>
              </w:rPr>
              <w:t>verklaar dat alle gegevens in dit formulier naar waarheid zijn ingevuld.</w:t>
            </w:r>
          </w:p>
        </w:tc>
      </w:tr>
      <w:tr w:rsidR="004E738A" w:rsidRPr="006905AC" w14:paraId="349B4476" w14:textId="77777777" w:rsidTr="00E10DF0">
        <w:tc>
          <w:tcPr>
            <w:tcW w:w="9062" w:type="dxa"/>
            <w:gridSpan w:val="2"/>
            <w:vAlign w:val="center"/>
          </w:tcPr>
          <w:p w14:paraId="5FE02293" w14:textId="18B712A3" w:rsidR="004E738A" w:rsidRPr="004E738A" w:rsidRDefault="004E738A" w:rsidP="00E10DF0">
            <w:pPr>
              <w:spacing w:after="200" w:line="240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Ik bevestig gemachtigd te zijn dit aanvraagformulier in te dienen.</w:t>
            </w:r>
          </w:p>
        </w:tc>
      </w:tr>
      <w:tr w:rsidR="004E738A" w:rsidRPr="006905AC" w14:paraId="33B35930" w14:textId="77777777" w:rsidTr="00B60732">
        <w:tc>
          <w:tcPr>
            <w:tcW w:w="9062" w:type="dxa"/>
            <w:gridSpan w:val="2"/>
            <w:tcBorders>
              <w:bottom w:val="nil"/>
            </w:tcBorders>
            <w:vAlign w:val="center"/>
          </w:tcPr>
          <w:p w14:paraId="26FC2F67" w14:textId="3099E19E" w:rsidR="00B60732" w:rsidRPr="004E738A" w:rsidRDefault="004E738A" w:rsidP="00E10DF0">
            <w:pPr>
              <w:spacing w:after="200" w:line="240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Ik bevestig op de hoogte te zijn van de wetgeving inzake overheidsopdrachten.</w:t>
            </w:r>
          </w:p>
        </w:tc>
      </w:tr>
      <w:tr w:rsidR="00B60732" w:rsidRPr="006905AC" w14:paraId="09D1D95D" w14:textId="77777777" w:rsidTr="00B60732">
        <w:tc>
          <w:tcPr>
            <w:tcW w:w="9062" w:type="dxa"/>
            <w:gridSpan w:val="2"/>
            <w:tcBorders>
              <w:top w:val="nil"/>
              <w:bottom w:val="nil"/>
            </w:tcBorders>
            <w:vAlign w:val="center"/>
          </w:tcPr>
          <w:p w14:paraId="0AE4E27F" w14:textId="77777777" w:rsidR="00B60732" w:rsidRPr="004E738A" w:rsidRDefault="00B60732" w:rsidP="004E738A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BE"/>
              </w:rPr>
            </w:pPr>
          </w:p>
        </w:tc>
      </w:tr>
      <w:tr w:rsidR="00B60732" w:rsidRPr="006905AC" w14:paraId="7BAE478E" w14:textId="77777777" w:rsidTr="00B60732">
        <w:tc>
          <w:tcPr>
            <w:tcW w:w="9062" w:type="dxa"/>
            <w:gridSpan w:val="2"/>
            <w:tcBorders>
              <w:top w:val="nil"/>
              <w:bottom w:val="nil"/>
            </w:tcBorders>
            <w:vAlign w:val="center"/>
          </w:tcPr>
          <w:p w14:paraId="3FE97EB2" w14:textId="2CB137E0" w:rsidR="00B60732" w:rsidRPr="004E738A" w:rsidRDefault="00B60732" w:rsidP="00824E9A">
            <w:pPr>
              <w:pStyle w:val="Paragraphedeliste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4"/>
                <w:lang w:val="nl-BE"/>
              </w:rPr>
            </w:pPr>
            <w:r>
              <w:rPr>
                <w:rFonts w:ascii="Arial" w:hAnsi="Arial" w:cs="Arial"/>
                <w:sz w:val="20"/>
                <w:szCs w:val="24"/>
                <w:lang w:val="nl-BE"/>
              </w:rPr>
              <w:t xml:space="preserve">Ik ga ermee akkoord dat de GGC de persoonsgegevens die zij in dit aanvraagformulier vraagt, verwerkt in het kader van </w:t>
            </w:r>
            <w:r w:rsidR="00584F70">
              <w:rPr>
                <w:rFonts w:ascii="Arial" w:hAnsi="Arial" w:cs="Arial"/>
                <w:sz w:val="20"/>
                <w:szCs w:val="24"/>
                <w:lang w:val="nl-BE"/>
              </w:rPr>
              <w:t xml:space="preserve">de uitoefening van haar taken, en in het bijzonder </w:t>
            </w:r>
            <w:r>
              <w:rPr>
                <w:rFonts w:ascii="Arial" w:hAnsi="Arial" w:cs="Arial"/>
                <w:sz w:val="20"/>
                <w:szCs w:val="24"/>
                <w:lang w:val="nl-BE"/>
              </w:rPr>
              <w:t>het eventueel toekennen van een facultatie</w:t>
            </w:r>
            <w:r w:rsidR="00824E9A">
              <w:rPr>
                <w:rFonts w:ascii="Arial" w:hAnsi="Arial" w:cs="Arial"/>
                <w:sz w:val="20"/>
                <w:szCs w:val="24"/>
                <w:lang w:val="nl-BE"/>
              </w:rPr>
              <w:t>ve subsidie. Meer info over de privacy policy van de GGC is terug te vinden op de website</w:t>
            </w:r>
            <w:r w:rsidR="00381AC0">
              <w:rPr>
                <w:rFonts w:ascii="Arial" w:hAnsi="Arial" w:cs="Arial"/>
                <w:sz w:val="20"/>
                <w:szCs w:val="24"/>
                <w:lang w:val="nl-BE"/>
              </w:rPr>
              <w:t>.</w:t>
            </w:r>
          </w:p>
        </w:tc>
      </w:tr>
      <w:tr w:rsidR="00E10DF0" w:rsidRPr="006905AC" w14:paraId="5E1F5019" w14:textId="77777777" w:rsidTr="00B60732">
        <w:tc>
          <w:tcPr>
            <w:tcW w:w="9062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2905C9E6" w14:textId="77777777" w:rsidR="00E10DF0" w:rsidRPr="004E738A" w:rsidRDefault="00E10DF0" w:rsidP="004E738A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BE"/>
              </w:rPr>
            </w:pPr>
          </w:p>
        </w:tc>
      </w:tr>
      <w:tr w:rsidR="004E738A" w:rsidRPr="0017558E" w14:paraId="51281CAF" w14:textId="77777777" w:rsidTr="00E10DF0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DEDA14" w14:textId="32AD5413" w:rsidR="004E738A" w:rsidRPr="004E738A" w:rsidRDefault="004E738A" w:rsidP="004E738A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BE"/>
              </w:rPr>
            </w:pPr>
            <w:r w:rsidRPr="004E738A">
              <w:rPr>
                <w:rFonts w:ascii="Arial" w:hAnsi="Arial" w:cs="Arial"/>
                <w:sz w:val="20"/>
                <w:szCs w:val="24"/>
                <w:lang w:val="nl-BE"/>
              </w:rPr>
              <w:t>Naam</w:t>
            </w: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660F874" w14:textId="76BCD114" w:rsidR="004E738A" w:rsidRPr="004E738A" w:rsidRDefault="00B95EE9" w:rsidP="00B95EE9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BE"/>
              </w:rPr>
            </w:pPr>
            <w:r w:rsidRPr="00026016">
              <w:rPr>
                <w:rFonts w:ascii="Arial" w:eastAsia="Times New Roman" w:hAnsi="Arial"/>
                <w:highlight w:val="lightGray"/>
              </w:rPr>
              <w:t>……….</w:t>
            </w:r>
          </w:p>
        </w:tc>
      </w:tr>
      <w:tr w:rsidR="004E738A" w:rsidRPr="00B95EE9" w14:paraId="0F8F4585" w14:textId="77777777" w:rsidTr="00E10DF0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58643C" w14:textId="3034FF8E" w:rsidR="004E738A" w:rsidRPr="004E738A" w:rsidRDefault="004E738A" w:rsidP="004E738A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BE"/>
              </w:rPr>
            </w:pPr>
            <w:r w:rsidRPr="004E738A">
              <w:rPr>
                <w:rFonts w:ascii="Arial" w:hAnsi="Arial" w:cs="Arial"/>
                <w:sz w:val="20"/>
                <w:szCs w:val="24"/>
                <w:lang w:val="nl-BE"/>
              </w:rPr>
              <w:t>Voornaam</w:t>
            </w: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0A2737" w14:textId="14FF1E9A" w:rsidR="004E738A" w:rsidRPr="004E738A" w:rsidRDefault="00B95EE9" w:rsidP="00B95EE9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BE"/>
              </w:rPr>
            </w:pPr>
            <w:r w:rsidRPr="00026016">
              <w:rPr>
                <w:rFonts w:ascii="Arial" w:eastAsia="Times New Roman" w:hAnsi="Arial"/>
                <w:highlight w:val="lightGray"/>
              </w:rPr>
              <w:t>……….</w:t>
            </w:r>
          </w:p>
        </w:tc>
      </w:tr>
      <w:tr w:rsidR="004E738A" w:rsidRPr="00B95EE9" w14:paraId="5A87A415" w14:textId="77777777" w:rsidTr="00E10DF0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5E609D" w14:textId="224C8D61" w:rsidR="004E738A" w:rsidRPr="004E738A" w:rsidRDefault="004E738A" w:rsidP="004E738A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BE"/>
              </w:rPr>
            </w:pPr>
            <w:r w:rsidRPr="004E738A">
              <w:rPr>
                <w:rFonts w:ascii="Arial" w:hAnsi="Arial" w:cs="Arial"/>
                <w:sz w:val="20"/>
                <w:szCs w:val="24"/>
                <w:lang w:val="nl-BE"/>
              </w:rPr>
              <w:t>Functie</w:t>
            </w: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DAD4046" w14:textId="0431D45B" w:rsidR="004E738A" w:rsidRPr="004E738A" w:rsidRDefault="00B95EE9" w:rsidP="00B95EE9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BE"/>
              </w:rPr>
            </w:pPr>
            <w:r w:rsidRPr="00026016">
              <w:rPr>
                <w:rFonts w:ascii="Arial" w:eastAsia="Times New Roman" w:hAnsi="Arial"/>
                <w:highlight w:val="lightGray"/>
              </w:rPr>
              <w:t>……….</w:t>
            </w:r>
          </w:p>
        </w:tc>
      </w:tr>
      <w:tr w:rsidR="004E738A" w:rsidRPr="00B95EE9" w14:paraId="5B19A02E" w14:textId="77777777" w:rsidTr="00E10DF0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321702" w14:textId="2A124873" w:rsidR="004E738A" w:rsidRPr="004E738A" w:rsidRDefault="004E738A" w:rsidP="004E738A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BE"/>
              </w:rPr>
            </w:pPr>
            <w:r w:rsidRPr="004E738A">
              <w:rPr>
                <w:rFonts w:ascii="Arial" w:hAnsi="Arial" w:cs="Arial"/>
                <w:sz w:val="20"/>
                <w:szCs w:val="24"/>
                <w:lang w:val="nl-BE"/>
              </w:rPr>
              <w:t>Datum</w:t>
            </w: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A961CB" w14:textId="3F85732C" w:rsidR="004E738A" w:rsidRPr="004E738A" w:rsidRDefault="00B95EE9" w:rsidP="00B95EE9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BE"/>
              </w:rPr>
            </w:pPr>
            <w:r w:rsidRPr="00026016">
              <w:rPr>
                <w:rFonts w:ascii="Arial" w:eastAsia="Times New Roman" w:hAnsi="Arial"/>
                <w:highlight w:val="lightGray"/>
              </w:rPr>
              <w:t>……….</w:t>
            </w:r>
          </w:p>
        </w:tc>
      </w:tr>
    </w:tbl>
    <w:p w14:paraId="17744662" w14:textId="32DB4D35" w:rsidR="0070226F" w:rsidRPr="00E10DF0" w:rsidRDefault="0070226F" w:rsidP="00F66F87">
      <w:pPr>
        <w:pStyle w:val="Paragraphedeliste"/>
        <w:ind w:left="0"/>
        <w:rPr>
          <w:rFonts w:ascii="Arial" w:hAnsi="Arial" w:cs="Arial"/>
          <w:sz w:val="24"/>
          <w:szCs w:val="24"/>
          <w:lang w:val="nl-BE"/>
        </w:rPr>
      </w:pPr>
    </w:p>
    <w:p w14:paraId="528BCAD2" w14:textId="33010A56" w:rsidR="00E10DF0" w:rsidRDefault="00E10DF0" w:rsidP="00F66F87">
      <w:pPr>
        <w:pStyle w:val="Paragraphedeliste"/>
        <w:ind w:left="0"/>
        <w:rPr>
          <w:rFonts w:ascii="Arial" w:hAnsi="Arial" w:cs="Arial"/>
          <w:sz w:val="20"/>
          <w:szCs w:val="20"/>
          <w:lang w:val="nl-BE"/>
        </w:rPr>
      </w:pPr>
      <w:r w:rsidRPr="00E10DF0">
        <w:rPr>
          <w:rFonts w:ascii="Arial" w:hAnsi="Arial" w:cs="Arial"/>
          <w:sz w:val="20"/>
          <w:szCs w:val="20"/>
          <w:lang w:val="nl-BE"/>
        </w:rPr>
        <w:t>Handtekening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5"/>
      </w:tblGrid>
      <w:tr w:rsidR="00E10DF0" w14:paraId="58CAE8AC" w14:textId="77777777" w:rsidTr="00E10DF0">
        <w:trPr>
          <w:trHeight w:val="1889"/>
        </w:trPr>
        <w:tc>
          <w:tcPr>
            <w:tcW w:w="3505" w:type="dxa"/>
          </w:tcPr>
          <w:p w14:paraId="2868D548" w14:textId="77777777" w:rsidR="00E10DF0" w:rsidRDefault="00E10DF0" w:rsidP="00F66F87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14:paraId="49F64FB8" w14:textId="77777777" w:rsidR="00E10DF0" w:rsidRPr="00E10DF0" w:rsidRDefault="00E10DF0" w:rsidP="00F66F87">
      <w:pPr>
        <w:pStyle w:val="Paragraphedeliste"/>
        <w:ind w:left="0"/>
        <w:rPr>
          <w:rFonts w:ascii="Arial" w:hAnsi="Arial" w:cs="Arial"/>
          <w:sz w:val="20"/>
          <w:szCs w:val="20"/>
          <w:lang w:val="nl-BE"/>
        </w:rPr>
      </w:pPr>
    </w:p>
    <w:sectPr w:rsidR="00E10DF0" w:rsidRPr="00E10DF0" w:rsidSect="0041295C">
      <w:headerReference w:type="default" r:id="rId10"/>
      <w:footerReference w:type="default" r:id="rId11"/>
      <w:pgSz w:w="11906" w:h="16838"/>
      <w:pgMar w:top="1417" w:right="1417" w:bottom="1417" w:left="1417" w:header="567" w:footer="567" w:gutter="0"/>
      <w:cols w:space="720"/>
      <w:docGrid w:linePitch="28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8A5F5" w14:textId="77777777" w:rsidR="00E3507D" w:rsidRDefault="00E3507D">
      <w:pPr>
        <w:spacing w:after="0" w:line="240" w:lineRule="auto"/>
      </w:pPr>
      <w:r>
        <w:separator/>
      </w:r>
    </w:p>
  </w:endnote>
  <w:endnote w:type="continuationSeparator" w:id="0">
    <w:p w14:paraId="22EE2B25" w14:textId="77777777" w:rsidR="00E3507D" w:rsidRDefault="00E3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0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eelawadee UI Semilight"/>
    <w:charset w:val="00"/>
    <w:family w:val="roman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EA32" w14:textId="71AE81F7" w:rsidR="003E0A11" w:rsidRDefault="003E0A11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6459FC" w:rsidRPr="006459FC">
      <w:rPr>
        <w:noProof/>
        <w:lang w:val="nl-NL"/>
      </w:rPr>
      <w:t>2</w:t>
    </w:r>
    <w:r>
      <w:fldChar w:fldCharType="end"/>
    </w:r>
  </w:p>
  <w:p w14:paraId="395962D8" w14:textId="77777777" w:rsidR="003E0A11" w:rsidRPr="00E7475F" w:rsidRDefault="003E0A11">
    <w:pPr>
      <w:pStyle w:val="Pieddepage"/>
      <w:tabs>
        <w:tab w:val="center" w:pos="5103"/>
      </w:tabs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B3A38" w14:textId="77777777" w:rsidR="00E3507D" w:rsidRDefault="00E3507D">
      <w:pPr>
        <w:spacing w:after="0" w:line="240" w:lineRule="auto"/>
      </w:pPr>
      <w:r>
        <w:separator/>
      </w:r>
    </w:p>
  </w:footnote>
  <w:footnote w:type="continuationSeparator" w:id="0">
    <w:p w14:paraId="1F4FAA5D" w14:textId="77777777" w:rsidR="00E3507D" w:rsidRDefault="00E3507D">
      <w:pPr>
        <w:spacing w:after="0" w:line="240" w:lineRule="auto"/>
      </w:pPr>
      <w:r>
        <w:continuationSeparator/>
      </w:r>
    </w:p>
  </w:footnote>
  <w:footnote w:id="1">
    <w:p w14:paraId="301D5367" w14:textId="1EBA91E7" w:rsidR="005D6C29" w:rsidRPr="000742D4" w:rsidRDefault="005D6C29" w:rsidP="00B2793D">
      <w:pPr>
        <w:pStyle w:val="Notedebasdepage"/>
        <w:ind w:left="0" w:firstLine="0"/>
        <w:jc w:val="both"/>
        <w:rPr>
          <w:rFonts w:ascii="Arial" w:hAnsi="Arial"/>
          <w:sz w:val="18"/>
          <w:szCs w:val="18"/>
          <w:lang w:val="nl-BE"/>
        </w:rPr>
      </w:pPr>
      <w:r w:rsidRPr="000742D4">
        <w:rPr>
          <w:rStyle w:val="Appelnotedebasdep"/>
          <w:rFonts w:ascii="Arial" w:hAnsi="Arial"/>
          <w:sz w:val="16"/>
          <w:szCs w:val="18"/>
        </w:rPr>
        <w:footnoteRef/>
      </w:r>
      <w:r w:rsidRPr="000742D4">
        <w:rPr>
          <w:rFonts w:ascii="Arial" w:hAnsi="Arial"/>
          <w:sz w:val="16"/>
          <w:szCs w:val="18"/>
          <w:lang w:val="nl-BE"/>
        </w:rPr>
        <w:t xml:space="preserve"> Genderdimensie houdt in dat in het kader van het ontwikkelen en uitvoeren van een</w:t>
      </w:r>
      <w:r w:rsidR="000742D4">
        <w:rPr>
          <w:rFonts w:ascii="Arial" w:hAnsi="Arial"/>
          <w:sz w:val="16"/>
          <w:szCs w:val="18"/>
          <w:lang w:val="nl-BE"/>
        </w:rPr>
        <w:t xml:space="preserve"> bepaalde activiteit of project</w:t>
      </w:r>
      <w:r w:rsidRPr="000742D4">
        <w:rPr>
          <w:rFonts w:ascii="Arial" w:hAnsi="Arial"/>
          <w:sz w:val="16"/>
          <w:szCs w:val="18"/>
          <w:lang w:val="nl-BE"/>
        </w:rPr>
        <w:t xml:space="preserve"> een vergelijkende analyse wordt gemaakt van de situatie</w:t>
      </w:r>
      <w:r w:rsidR="001950ED" w:rsidRPr="000742D4">
        <w:rPr>
          <w:rFonts w:ascii="Arial" w:hAnsi="Arial"/>
          <w:sz w:val="16"/>
          <w:szCs w:val="18"/>
          <w:lang w:val="nl-BE"/>
        </w:rPr>
        <w:t xml:space="preserve"> van vrouwen en mannen,</w:t>
      </w:r>
      <w:r w:rsidR="000742D4">
        <w:rPr>
          <w:rFonts w:ascii="Arial" w:hAnsi="Arial"/>
          <w:sz w:val="16"/>
          <w:szCs w:val="18"/>
          <w:lang w:val="nl-BE"/>
        </w:rPr>
        <w:t xml:space="preserve"> met het oog op het in kaart brengen van</w:t>
      </w:r>
      <w:r w:rsidR="001950ED" w:rsidRPr="000742D4">
        <w:rPr>
          <w:rFonts w:ascii="Arial" w:hAnsi="Arial"/>
          <w:sz w:val="16"/>
          <w:szCs w:val="18"/>
          <w:lang w:val="nl-BE"/>
        </w:rPr>
        <w:t xml:space="preserve"> </w:t>
      </w:r>
      <w:r w:rsidR="000742D4">
        <w:rPr>
          <w:rFonts w:ascii="Arial" w:hAnsi="Arial"/>
          <w:sz w:val="16"/>
          <w:szCs w:val="18"/>
          <w:lang w:val="nl-BE"/>
        </w:rPr>
        <w:t>eventuele</w:t>
      </w:r>
      <w:r w:rsidRPr="000742D4">
        <w:rPr>
          <w:rFonts w:ascii="Arial" w:hAnsi="Arial"/>
          <w:sz w:val="16"/>
          <w:szCs w:val="18"/>
          <w:lang w:val="nl-BE"/>
        </w:rPr>
        <w:t xml:space="preserve"> ongelijkheden tussen mannen en vrouwen en</w:t>
      </w:r>
      <w:r w:rsidR="000742D4">
        <w:rPr>
          <w:rFonts w:ascii="Arial" w:hAnsi="Arial"/>
          <w:sz w:val="16"/>
          <w:szCs w:val="18"/>
          <w:lang w:val="nl-BE"/>
        </w:rPr>
        <w:t>,</w:t>
      </w:r>
      <w:r w:rsidRPr="000742D4">
        <w:rPr>
          <w:rFonts w:ascii="Arial" w:hAnsi="Arial"/>
          <w:sz w:val="16"/>
          <w:szCs w:val="18"/>
          <w:lang w:val="nl-BE"/>
        </w:rPr>
        <w:t xml:space="preserve"> in voorkomend geval</w:t>
      </w:r>
      <w:r w:rsidR="000742D4">
        <w:rPr>
          <w:rFonts w:ascii="Arial" w:hAnsi="Arial"/>
          <w:sz w:val="16"/>
          <w:szCs w:val="18"/>
          <w:lang w:val="nl-BE"/>
        </w:rPr>
        <w:t>,</w:t>
      </w:r>
      <w:r w:rsidRPr="000742D4">
        <w:rPr>
          <w:rFonts w:ascii="Arial" w:hAnsi="Arial"/>
          <w:sz w:val="16"/>
          <w:szCs w:val="18"/>
          <w:lang w:val="nl-BE"/>
        </w:rPr>
        <w:t xml:space="preserve"> ze</w:t>
      </w:r>
      <w:r w:rsidR="000742D4">
        <w:rPr>
          <w:rFonts w:ascii="Arial" w:hAnsi="Arial"/>
          <w:sz w:val="16"/>
          <w:szCs w:val="18"/>
          <w:lang w:val="nl-BE"/>
        </w:rPr>
        <w:t xml:space="preserve"> proberen</w:t>
      </w:r>
      <w:r w:rsidRPr="000742D4">
        <w:rPr>
          <w:rFonts w:ascii="Arial" w:hAnsi="Arial"/>
          <w:sz w:val="16"/>
          <w:szCs w:val="18"/>
          <w:lang w:val="nl-BE"/>
        </w:rPr>
        <w:t xml:space="preserve"> te beperken of weg te werken – cf. de ordonnantie van 16 mei 2014 houdende de integratie van de genderdimensie in de beleidslijnen van de Gemeenschappelijke Gemeenschapscommissie</w:t>
      </w:r>
      <w:r w:rsidR="000742D4">
        <w:rPr>
          <w:rFonts w:ascii="Arial" w:hAnsi="Arial"/>
          <w:sz w:val="16"/>
          <w:szCs w:val="18"/>
          <w:lang w:val="nl-BE"/>
        </w:rPr>
        <w:t>.</w:t>
      </w:r>
    </w:p>
  </w:footnote>
  <w:footnote w:id="2">
    <w:p w14:paraId="6BBF8026" w14:textId="56EE0867" w:rsidR="00D81D05" w:rsidRPr="00E90EC0" w:rsidRDefault="00D81D05" w:rsidP="00E90EC0">
      <w:pPr>
        <w:pStyle w:val="Notedebasdepage"/>
        <w:ind w:left="0" w:firstLine="0"/>
        <w:jc w:val="both"/>
        <w:rPr>
          <w:rFonts w:ascii="Arial" w:hAnsi="Arial"/>
          <w:sz w:val="16"/>
          <w:szCs w:val="16"/>
          <w:lang w:val="nl-BE"/>
        </w:rPr>
      </w:pPr>
      <w:r w:rsidRPr="00E90EC0">
        <w:rPr>
          <w:rStyle w:val="Appelnotedebasdep"/>
          <w:rFonts w:ascii="Arial" w:hAnsi="Arial"/>
          <w:sz w:val="16"/>
          <w:szCs w:val="16"/>
        </w:rPr>
        <w:footnoteRef/>
      </w:r>
      <w:r w:rsidRPr="00E90EC0">
        <w:rPr>
          <w:rFonts w:ascii="Arial" w:hAnsi="Arial"/>
          <w:sz w:val="16"/>
          <w:szCs w:val="16"/>
          <w:lang w:val="nl-BE"/>
        </w:rPr>
        <w:t xml:space="preserve"> “Direct” wanneer er een rechtstreekse link is tussen de functie en de activiteit zelf, “indirect” wanneer er geen rechtstreekse link is, maar eerder een ondersteunende functie (bvb administratief personeel). Dit </w:t>
      </w:r>
      <w:r w:rsidR="00D67F90" w:rsidRPr="00E90EC0">
        <w:rPr>
          <w:rFonts w:ascii="Arial" w:hAnsi="Arial"/>
          <w:sz w:val="16"/>
          <w:szCs w:val="16"/>
          <w:lang w:val="nl-BE"/>
        </w:rPr>
        <w:t xml:space="preserve">is eveneens afhankelijk </w:t>
      </w:r>
      <w:r w:rsidRPr="00E90EC0">
        <w:rPr>
          <w:rFonts w:ascii="Arial" w:hAnsi="Arial"/>
          <w:sz w:val="16"/>
          <w:szCs w:val="16"/>
          <w:lang w:val="nl-BE"/>
        </w:rPr>
        <w:t>van de concree</w:t>
      </w:r>
      <w:r w:rsidR="001950ED" w:rsidRPr="00E90EC0">
        <w:rPr>
          <w:rFonts w:ascii="Arial" w:hAnsi="Arial"/>
          <w:sz w:val="16"/>
          <w:szCs w:val="16"/>
          <w:lang w:val="nl-BE"/>
        </w:rPr>
        <w:t>t</w:t>
      </w:r>
      <w:r w:rsidRPr="00E90EC0">
        <w:rPr>
          <w:rFonts w:ascii="Arial" w:hAnsi="Arial"/>
          <w:sz w:val="16"/>
          <w:szCs w:val="16"/>
          <w:lang w:val="nl-BE"/>
        </w:rPr>
        <w:t xml:space="preserve"> te subsidiëren activiteit.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356"/>
    </w:tblGrid>
    <w:tr w:rsidR="003E0A11" w:rsidRPr="0025059C" w14:paraId="145E7E57" w14:textId="77777777" w:rsidTr="00352742">
      <w:trPr>
        <w:trHeight w:val="1501"/>
      </w:trPr>
      <w:tc>
        <w:tcPr>
          <w:tcW w:w="9356" w:type="dxa"/>
          <w:shd w:val="clear" w:color="auto" w:fill="auto"/>
        </w:tcPr>
        <w:p w14:paraId="3C30B1A8" w14:textId="7D18A14C" w:rsidR="003E0A11" w:rsidRDefault="00DE195A" w:rsidP="00DE195A">
          <w:pPr>
            <w:pStyle w:val="En-tte"/>
            <w:jc w:val="center"/>
            <w:rPr>
              <w:noProof/>
              <w:lang w:val="nl-BE" w:eastAsia="nl-BE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lang w:val="fr-BE" w:eastAsia="fr-BE"/>
            </w:rPr>
            <w:drawing>
              <wp:inline distT="0" distB="0" distL="0" distR="0" wp14:anchorId="34F0CE28" wp14:editId="15219D97">
                <wp:extent cx="4104445" cy="809625"/>
                <wp:effectExtent l="0" t="0" r="0" b="0"/>
                <wp:docPr id="6" name="Image 6" descr="COCOM_3 coul_FR-N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COM_3 coul_FR-N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63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075" cy="820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1C50E0" w14:textId="77777777" w:rsidR="003E0A11" w:rsidRDefault="003E0A11" w:rsidP="00F97819">
          <w:pPr>
            <w:pStyle w:val="En-tte"/>
            <w:jc w:val="center"/>
            <w:rPr>
              <w:noProof/>
              <w:lang w:val="nl-BE" w:eastAsia="nl-BE"/>
            </w:rPr>
          </w:pPr>
        </w:p>
        <w:p w14:paraId="605768DB" w14:textId="77777777" w:rsidR="003E0A11" w:rsidRPr="0025059C" w:rsidRDefault="006459FC" w:rsidP="00352742">
          <w:pPr>
            <w:pStyle w:val="En-tte"/>
            <w:tabs>
              <w:tab w:val="clear" w:pos="9866"/>
              <w:tab w:val="right" w:pos="9863"/>
            </w:tabs>
            <w:jc w:val="center"/>
            <w:rPr>
              <w:lang w:val="fr-BE"/>
            </w:rPr>
          </w:pPr>
          <w:r>
            <w:rPr>
              <w:rFonts w:ascii="Calibri" w:eastAsia="Calibri" w:hAnsi="Calibri" w:cs="Times New Roman"/>
              <w:i/>
              <w:color w:val="0000FF"/>
              <w:sz w:val="24"/>
            </w:rPr>
            <w:pict w14:anchorId="5FFDDAE4">
              <v:rect id="_x0000_i1025" style="width:425.4pt;height:1pt" o:hrpct="938" o:hralign="center" o:hrstd="t" o:hrnoshade="t" o:hr="t" fillcolor="#0a00be" stroked="f"/>
            </w:pict>
          </w:r>
        </w:p>
      </w:tc>
    </w:tr>
  </w:tbl>
  <w:p w14:paraId="08218ED9" w14:textId="77777777" w:rsidR="003E0A11" w:rsidRPr="00DE195A" w:rsidRDefault="003E0A11" w:rsidP="00F97819">
    <w:pPr>
      <w:pStyle w:val="En-tte"/>
      <w:widowControl w:val="0"/>
      <w:suppressLineNumbers w:val="0"/>
      <w:tabs>
        <w:tab w:val="right" w:pos="10065"/>
      </w:tabs>
      <w:suppressAutoHyphens w:val="0"/>
      <w:rPr>
        <w:sz w:val="2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44E0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CCA2EC1C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Georgia" w:hAnsi="Georgi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D565FE3"/>
    <w:multiLevelType w:val="hybridMultilevel"/>
    <w:tmpl w:val="095C5354"/>
    <w:lvl w:ilvl="0" w:tplc="850234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20895"/>
    <w:multiLevelType w:val="hybridMultilevel"/>
    <w:tmpl w:val="55FE4CC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05684"/>
    <w:multiLevelType w:val="multilevel"/>
    <w:tmpl w:val="CCA2EC1C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Georgia" w:hAnsi="Georgi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8615A75"/>
    <w:multiLevelType w:val="hybridMultilevel"/>
    <w:tmpl w:val="5E02067E"/>
    <w:lvl w:ilvl="0" w:tplc="0B90D9DC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A2B4E"/>
    <w:multiLevelType w:val="hybridMultilevel"/>
    <w:tmpl w:val="CF30119E"/>
    <w:lvl w:ilvl="0" w:tplc="EEF0265A">
      <w:start w:val="1"/>
      <w:numFmt w:val="decimal"/>
      <w:lvlText w:val="(%1)"/>
      <w:lvlJc w:val="left"/>
      <w:pPr>
        <w:ind w:left="720" w:hanging="360"/>
      </w:pPr>
      <w:rPr>
        <w:rFonts w:cs="Georgia" w:hint="default"/>
        <w:color w:val="00000A"/>
        <w:sz w:val="1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53E28"/>
    <w:multiLevelType w:val="hybridMultilevel"/>
    <w:tmpl w:val="79EA7FEC"/>
    <w:lvl w:ilvl="0" w:tplc="19FA0DDE">
      <w:start w:val="6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5B1C1B"/>
    <w:multiLevelType w:val="hybridMultilevel"/>
    <w:tmpl w:val="0EE82B60"/>
    <w:lvl w:ilvl="0" w:tplc="782ED8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35F02"/>
    <w:multiLevelType w:val="hybridMultilevel"/>
    <w:tmpl w:val="55FE4CC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F0309"/>
    <w:multiLevelType w:val="hybridMultilevel"/>
    <w:tmpl w:val="5CD83A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F5CE3"/>
    <w:multiLevelType w:val="multilevel"/>
    <w:tmpl w:val="CCA2EC1C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Georgia" w:hAnsi="Georgi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50E49CA"/>
    <w:multiLevelType w:val="hybridMultilevel"/>
    <w:tmpl w:val="6298CA92"/>
    <w:lvl w:ilvl="0" w:tplc="FBEC2C50">
      <w:start w:val="1050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5F71F6E"/>
    <w:multiLevelType w:val="hybridMultilevel"/>
    <w:tmpl w:val="D20230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976BD"/>
    <w:multiLevelType w:val="hybridMultilevel"/>
    <w:tmpl w:val="21D2D4E4"/>
    <w:lvl w:ilvl="0" w:tplc="19FA0DDE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933BE"/>
    <w:multiLevelType w:val="hybridMultilevel"/>
    <w:tmpl w:val="76C291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719A8"/>
    <w:multiLevelType w:val="hybridMultilevel"/>
    <w:tmpl w:val="0400C77C"/>
    <w:lvl w:ilvl="0" w:tplc="51A45C6E">
      <w:start w:val="1"/>
      <w:numFmt w:val="bullet"/>
      <w:lvlText w:val="•"/>
      <w:lvlJc w:val="left"/>
      <w:pPr>
        <w:ind w:left="2078" w:hanging="274"/>
      </w:pPr>
      <w:rPr>
        <w:rFonts w:ascii="Arial" w:eastAsia="Arial" w:hAnsi="Arial" w:hint="default"/>
        <w:color w:val="383838"/>
        <w:w w:val="164"/>
        <w:sz w:val="21"/>
        <w:szCs w:val="21"/>
      </w:rPr>
    </w:lvl>
    <w:lvl w:ilvl="1" w:tplc="08130001">
      <w:start w:val="1"/>
      <w:numFmt w:val="bullet"/>
      <w:lvlText w:val=""/>
      <w:lvlJc w:val="left"/>
      <w:pPr>
        <w:ind w:left="2208" w:hanging="144"/>
      </w:pPr>
      <w:rPr>
        <w:rFonts w:ascii="Symbol" w:hAnsi="Symbol" w:hint="default"/>
        <w:color w:val="050505"/>
        <w:w w:val="130"/>
        <w:sz w:val="20"/>
        <w:szCs w:val="20"/>
      </w:rPr>
    </w:lvl>
    <w:lvl w:ilvl="2" w:tplc="C62E4A48">
      <w:start w:val="1"/>
      <w:numFmt w:val="bullet"/>
      <w:lvlText w:val="•"/>
      <w:lvlJc w:val="left"/>
      <w:pPr>
        <w:ind w:left="2208" w:hanging="144"/>
      </w:pPr>
      <w:rPr>
        <w:rFonts w:hint="default"/>
      </w:rPr>
    </w:lvl>
    <w:lvl w:ilvl="3" w:tplc="25CC72F4">
      <w:start w:val="1"/>
      <w:numFmt w:val="bullet"/>
      <w:lvlText w:val="•"/>
      <w:lvlJc w:val="left"/>
      <w:pPr>
        <w:ind w:left="3037" w:hanging="144"/>
      </w:pPr>
      <w:rPr>
        <w:rFonts w:hint="default"/>
      </w:rPr>
    </w:lvl>
    <w:lvl w:ilvl="4" w:tplc="8D847F82">
      <w:start w:val="1"/>
      <w:numFmt w:val="bullet"/>
      <w:lvlText w:val="•"/>
      <w:lvlJc w:val="left"/>
      <w:pPr>
        <w:ind w:left="3866" w:hanging="144"/>
      </w:pPr>
      <w:rPr>
        <w:rFonts w:hint="default"/>
      </w:rPr>
    </w:lvl>
    <w:lvl w:ilvl="5" w:tplc="073CEBEE">
      <w:start w:val="1"/>
      <w:numFmt w:val="bullet"/>
      <w:lvlText w:val="•"/>
      <w:lvlJc w:val="left"/>
      <w:pPr>
        <w:ind w:left="4695" w:hanging="144"/>
      </w:pPr>
      <w:rPr>
        <w:rFonts w:hint="default"/>
      </w:rPr>
    </w:lvl>
    <w:lvl w:ilvl="6" w:tplc="BD526DB0">
      <w:start w:val="1"/>
      <w:numFmt w:val="bullet"/>
      <w:lvlText w:val="•"/>
      <w:lvlJc w:val="left"/>
      <w:pPr>
        <w:ind w:left="5524" w:hanging="144"/>
      </w:pPr>
      <w:rPr>
        <w:rFonts w:hint="default"/>
      </w:rPr>
    </w:lvl>
    <w:lvl w:ilvl="7" w:tplc="82EE6FC8">
      <w:start w:val="1"/>
      <w:numFmt w:val="bullet"/>
      <w:lvlText w:val="•"/>
      <w:lvlJc w:val="left"/>
      <w:pPr>
        <w:ind w:left="6354" w:hanging="144"/>
      </w:pPr>
      <w:rPr>
        <w:rFonts w:hint="default"/>
      </w:rPr>
    </w:lvl>
    <w:lvl w:ilvl="8" w:tplc="D4D8D8C4">
      <w:start w:val="1"/>
      <w:numFmt w:val="bullet"/>
      <w:lvlText w:val="•"/>
      <w:lvlJc w:val="left"/>
      <w:pPr>
        <w:ind w:left="7183" w:hanging="144"/>
      </w:pPr>
      <w:rPr>
        <w:rFonts w:hint="default"/>
      </w:rPr>
    </w:lvl>
  </w:abstractNum>
  <w:abstractNum w:abstractNumId="20" w15:restartNumberingAfterBreak="0">
    <w:nsid w:val="70332336"/>
    <w:multiLevelType w:val="hybridMultilevel"/>
    <w:tmpl w:val="A4327A0C"/>
    <w:lvl w:ilvl="0" w:tplc="6AA49F02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64" w:hanging="360"/>
      </w:pPr>
    </w:lvl>
    <w:lvl w:ilvl="2" w:tplc="0813001B" w:tentative="1">
      <w:start w:val="1"/>
      <w:numFmt w:val="lowerRoman"/>
      <w:lvlText w:val="%3."/>
      <w:lvlJc w:val="right"/>
      <w:pPr>
        <w:ind w:left="1784" w:hanging="180"/>
      </w:pPr>
    </w:lvl>
    <w:lvl w:ilvl="3" w:tplc="0813000F" w:tentative="1">
      <w:start w:val="1"/>
      <w:numFmt w:val="decimal"/>
      <w:lvlText w:val="%4."/>
      <w:lvlJc w:val="left"/>
      <w:pPr>
        <w:ind w:left="2504" w:hanging="360"/>
      </w:pPr>
    </w:lvl>
    <w:lvl w:ilvl="4" w:tplc="08130019" w:tentative="1">
      <w:start w:val="1"/>
      <w:numFmt w:val="lowerLetter"/>
      <w:lvlText w:val="%5."/>
      <w:lvlJc w:val="left"/>
      <w:pPr>
        <w:ind w:left="3224" w:hanging="360"/>
      </w:pPr>
    </w:lvl>
    <w:lvl w:ilvl="5" w:tplc="0813001B" w:tentative="1">
      <w:start w:val="1"/>
      <w:numFmt w:val="lowerRoman"/>
      <w:lvlText w:val="%6."/>
      <w:lvlJc w:val="right"/>
      <w:pPr>
        <w:ind w:left="3944" w:hanging="180"/>
      </w:pPr>
    </w:lvl>
    <w:lvl w:ilvl="6" w:tplc="0813000F" w:tentative="1">
      <w:start w:val="1"/>
      <w:numFmt w:val="decimal"/>
      <w:lvlText w:val="%7."/>
      <w:lvlJc w:val="left"/>
      <w:pPr>
        <w:ind w:left="4664" w:hanging="360"/>
      </w:pPr>
    </w:lvl>
    <w:lvl w:ilvl="7" w:tplc="08130019" w:tentative="1">
      <w:start w:val="1"/>
      <w:numFmt w:val="lowerLetter"/>
      <w:lvlText w:val="%8."/>
      <w:lvlJc w:val="left"/>
      <w:pPr>
        <w:ind w:left="5384" w:hanging="360"/>
      </w:pPr>
    </w:lvl>
    <w:lvl w:ilvl="8" w:tplc="0813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21" w15:restartNumberingAfterBreak="0">
    <w:nsid w:val="75E93451"/>
    <w:multiLevelType w:val="hybridMultilevel"/>
    <w:tmpl w:val="8A381F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8359E"/>
    <w:multiLevelType w:val="hybridMultilevel"/>
    <w:tmpl w:val="46A69AB8"/>
    <w:lvl w:ilvl="0" w:tplc="51A45C6E">
      <w:start w:val="1"/>
      <w:numFmt w:val="bullet"/>
      <w:lvlText w:val="•"/>
      <w:lvlJc w:val="left"/>
      <w:pPr>
        <w:ind w:left="2078" w:hanging="274"/>
      </w:pPr>
      <w:rPr>
        <w:rFonts w:ascii="Arial" w:eastAsia="Arial" w:hAnsi="Arial" w:hint="default"/>
        <w:color w:val="383838"/>
        <w:w w:val="164"/>
        <w:sz w:val="21"/>
        <w:szCs w:val="21"/>
      </w:rPr>
    </w:lvl>
    <w:lvl w:ilvl="1" w:tplc="96248004">
      <w:start w:val="1"/>
      <w:numFmt w:val="bullet"/>
      <w:lvlText w:val="-"/>
      <w:lvlJc w:val="left"/>
      <w:pPr>
        <w:ind w:left="2208" w:hanging="144"/>
      </w:pPr>
      <w:rPr>
        <w:rFonts w:ascii="Arial" w:eastAsia="Arial" w:hAnsi="Arial" w:hint="default"/>
        <w:color w:val="050505"/>
        <w:w w:val="130"/>
        <w:sz w:val="20"/>
        <w:szCs w:val="20"/>
      </w:rPr>
    </w:lvl>
    <w:lvl w:ilvl="2" w:tplc="C62E4A48">
      <w:start w:val="1"/>
      <w:numFmt w:val="bullet"/>
      <w:lvlText w:val="•"/>
      <w:lvlJc w:val="left"/>
      <w:pPr>
        <w:ind w:left="2208" w:hanging="144"/>
      </w:pPr>
      <w:rPr>
        <w:rFonts w:hint="default"/>
      </w:rPr>
    </w:lvl>
    <w:lvl w:ilvl="3" w:tplc="25CC72F4">
      <w:start w:val="1"/>
      <w:numFmt w:val="bullet"/>
      <w:lvlText w:val="•"/>
      <w:lvlJc w:val="left"/>
      <w:pPr>
        <w:ind w:left="3037" w:hanging="144"/>
      </w:pPr>
      <w:rPr>
        <w:rFonts w:hint="default"/>
      </w:rPr>
    </w:lvl>
    <w:lvl w:ilvl="4" w:tplc="8D847F82">
      <w:start w:val="1"/>
      <w:numFmt w:val="bullet"/>
      <w:lvlText w:val="•"/>
      <w:lvlJc w:val="left"/>
      <w:pPr>
        <w:ind w:left="3866" w:hanging="144"/>
      </w:pPr>
      <w:rPr>
        <w:rFonts w:hint="default"/>
      </w:rPr>
    </w:lvl>
    <w:lvl w:ilvl="5" w:tplc="073CEBEE">
      <w:start w:val="1"/>
      <w:numFmt w:val="bullet"/>
      <w:lvlText w:val="•"/>
      <w:lvlJc w:val="left"/>
      <w:pPr>
        <w:ind w:left="4695" w:hanging="144"/>
      </w:pPr>
      <w:rPr>
        <w:rFonts w:hint="default"/>
      </w:rPr>
    </w:lvl>
    <w:lvl w:ilvl="6" w:tplc="BD526DB0">
      <w:start w:val="1"/>
      <w:numFmt w:val="bullet"/>
      <w:lvlText w:val="•"/>
      <w:lvlJc w:val="left"/>
      <w:pPr>
        <w:ind w:left="5524" w:hanging="144"/>
      </w:pPr>
      <w:rPr>
        <w:rFonts w:hint="default"/>
      </w:rPr>
    </w:lvl>
    <w:lvl w:ilvl="7" w:tplc="82EE6FC8">
      <w:start w:val="1"/>
      <w:numFmt w:val="bullet"/>
      <w:lvlText w:val="•"/>
      <w:lvlJc w:val="left"/>
      <w:pPr>
        <w:ind w:left="6354" w:hanging="144"/>
      </w:pPr>
      <w:rPr>
        <w:rFonts w:hint="default"/>
      </w:rPr>
    </w:lvl>
    <w:lvl w:ilvl="8" w:tplc="D4D8D8C4">
      <w:start w:val="1"/>
      <w:numFmt w:val="bullet"/>
      <w:lvlText w:val="•"/>
      <w:lvlJc w:val="left"/>
      <w:pPr>
        <w:ind w:left="7183" w:hanging="144"/>
      </w:pPr>
      <w:rPr>
        <w:rFonts w:hint="default"/>
      </w:rPr>
    </w:lvl>
  </w:abstractNum>
  <w:abstractNum w:abstractNumId="23" w15:restartNumberingAfterBreak="0">
    <w:nsid w:val="7C437796"/>
    <w:multiLevelType w:val="hybridMultilevel"/>
    <w:tmpl w:val="C4DA86F2"/>
    <w:lvl w:ilvl="0" w:tplc="080C000F">
      <w:start w:val="1"/>
      <w:numFmt w:val="decimal"/>
      <w:lvlText w:val="%1."/>
      <w:lvlJc w:val="left"/>
      <w:pPr>
        <w:ind w:left="786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20"/>
  </w:num>
  <w:num w:numId="8">
    <w:abstractNumId w:val="18"/>
  </w:num>
  <w:num w:numId="9">
    <w:abstractNumId w:val="16"/>
  </w:num>
  <w:num w:numId="10">
    <w:abstractNumId w:val="10"/>
  </w:num>
  <w:num w:numId="11">
    <w:abstractNumId w:val="8"/>
  </w:num>
  <w:num w:numId="12">
    <w:abstractNumId w:val="5"/>
  </w:num>
  <w:num w:numId="13">
    <w:abstractNumId w:val="7"/>
  </w:num>
  <w:num w:numId="14">
    <w:abstractNumId w:val="14"/>
  </w:num>
  <w:num w:numId="15">
    <w:abstractNumId w:val="17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2"/>
  </w:num>
  <w:num w:numId="19">
    <w:abstractNumId w:val="19"/>
  </w:num>
  <w:num w:numId="20">
    <w:abstractNumId w:val="12"/>
  </w:num>
  <w:num w:numId="21">
    <w:abstractNumId w:val="6"/>
  </w:num>
  <w:num w:numId="22">
    <w:abstractNumId w:val="15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EE"/>
    <w:rsid w:val="00006F08"/>
    <w:rsid w:val="000330D8"/>
    <w:rsid w:val="0003551C"/>
    <w:rsid w:val="00040F67"/>
    <w:rsid w:val="000413F7"/>
    <w:rsid w:val="0005197C"/>
    <w:rsid w:val="000738D3"/>
    <w:rsid w:val="000742D4"/>
    <w:rsid w:val="0008542D"/>
    <w:rsid w:val="000B477F"/>
    <w:rsid w:val="000C7E19"/>
    <w:rsid w:val="000D4E47"/>
    <w:rsid w:val="000D510A"/>
    <w:rsid w:val="000E793E"/>
    <w:rsid w:val="00105BA5"/>
    <w:rsid w:val="00110082"/>
    <w:rsid w:val="001233E6"/>
    <w:rsid w:val="0012555B"/>
    <w:rsid w:val="00130909"/>
    <w:rsid w:val="00130A2E"/>
    <w:rsid w:val="00132572"/>
    <w:rsid w:val="00140780"/>
    <w:rsid w:val="001442B4"/>
    <w:rsid w:val="00153740"/>
    <w:rsid w:val="00154B4B"/>
    <w:rsid w:val="00163B80"/>
    <w:rsid w:val="0017558E"/>
    <w:rsid w:val="00182A48"/>
    <w:rsid w:val="00191633"/>
    <w:rsid w:val="001950ED"/>
    <w:rsid w:val="001B03D8"/>
    <w:rsid w:val="001C1CDE"/>
    <w:rsid w:val="001D6975"/>
    <w:rsid w:val="001D702C"/>
    <w:rsid w:val="001E4D6A"/>
    <w:rsid w:val="002124B4"/>
    <w:rsid w:val="00227662"/>
    <w:rsid w:val="00234833"/>
    <w:rsid w:val="0023527F"/>
    <w:rsid w:val="00243F31"/>
    <w:rsid w:val="00246B4E"/>
    <w:rsid w:val="002473BE"/>
    <w:rsid w:val="0025059C"/>
    <w:rsid w:val="002714A2"/>
    <w:rsid w:val="00284829"/>
    <w:rsid w:val="00295BA9"/>
    <w:rsid w:val="002A1208"/>
    <w:rsid w:val="002A679B"/>
    <w:rsid w:val="002A76B3"/>
    <w:rsid w:val="002B0C15"/>
    <w:rsid w:val="002B778B"/>
    <w:rsid w:val="002D36DB"/>
    <w:rsid w:val="002D4D2E"/>
    <w:rsid w:val="002E0051"/>
    <w:rsid w:val="00302497"/>
    <w:rsid w:val="003331A9"/>
    <w:rsid w:val="003336B4"/>
    <w:rsid w:val="00336269"/>
    <w:rsid w:val="00350805"/>
    <w:rsid w:val="00352742"/>
    <w:rsid w:val="00375936"/>
    <w:rsid w:val="00377003"/>
    <w:rsid w:val="00381AC0"/>
    <w:rsid w:val="003831D1"/>
    <w:rsid w:val="0038786D"/>
    <w:rsid w:val="003904D4"/>
    <w:rsid w:val="00396344"/>
    <w:rsid w:val="00397D31"/>
    <w:rsid w:val="003B4C8F"/>
    <w:rsid w:val="003B502C"/>
    <w:rsid w:val="003C5723"/>
    <w:rsid w:val="003D19BC"/>
    <w:rsid w:val="003D21EB"/>
    <w:rsid w:val="003D41EE"/>
    <w:rsid w:val="003D4580"/>
    <w:rsid w:val="003D5F53"/>
    <w:rsid w:val="003E0A11"/>
    <w:rsid w:val="003F6A3F"/>
    <w:rsid w:val="003F79DF"/>
    <w:rsid w:val="00404F2D"/>
    <w:rsid w:val="004054AB"/>
    <w:rsid w:val="0041295C"/>
    <w:rsid w:val="00413194"/>
    <w:rsid w:val="0041416A"/>
    <w:rsid w:val="00434F75"/>
    <w:rsid w:val="00437C0E"/>
    <w:rsid w:val="00446C1F"/>
    <w:rsid w:val="00451211"/>
    <w:rsid w:val="00451ABF"/>
    <w:rsid w:val="004623B2"/>
    <w:rsid w:val="00464836"/>
    <w:rsid w:val="004758C6"/>
    <w:rsid w:val="00485D19"/>
    <w:rsid w:val="004B25F2"/>
    <w:rsid w:val="004D1D62"/>
    <w:rsid w:val="004E0A1D"/>
    <w:rsid w:val="004E3F18"/>
    <w:rsid w:val="004E738A"/>
    <w:rsid w:val="004F3AA2"/>
    <w:rsid w:val="004F5FCA"/>
    <w:rsid w:val="004F62F4"/>
    <w:rsid w:val="00504634"/>
    <w:rsid w:val="00510EC1"/>
    <w:rsid w:val="005112CB"/>
    <w:rsid w:val="00522F73"/>
    <w:rsid w:val="00534140"/>
    <w:rsid w:val="00543437"/>
    <w:rsid w:val="00563B2F"/>
    <w:rsid w:val="0057465A"/>
    <w:rsid w:val="00584F70"/>
    <w:rsid w:val="005A5168"/>
    <w:rsid w:val="005A5D16"/>
    <w:rsid w:val="005D0BB0"/>
    <w:rsid w:val="005D6C29"/>
    <w:rsid w:val="005E3381"/>
    <w:rsid w:val="005F3B96"/>
    <w:rsid w:val="005F4570"/>
    <w:rsid w:val="006014E2"/>
    <w:rsid w:val="00610DF7"/>
    <w:rsid w:val="006165D7"/>
    <w:rsid w:val="0062788C"/>
    <w:rsid w:val="006459FC"/>
    <w:rsid w:val="0066169B"/>
    <w:rsid w:val="00663E86"/>
    <w:rsid w:val="00665272"/>
    <w:rsid w:val="00665B70"/>
    <w:rsid w:val="0066691B"/>
    <w:rsid w:val="00681443"/>
    <w:rsid w:val="006905AC"/>
    <w:rsid w:val="006956DF"/>
    <w:rsid w:val="006962F0"/>
    <w:rsid w:val="006A1723"/>
    <w:rsid w:val="006B23FD"/>
    <w:rsid w:val="006C27B1"/>
    <w:rsid w:val="006D4B3C"/>
    <w:rsid w:val="006D74D0"/>
    <w:rsid w:val="006E08B8"/>
    <w:rsid w:val="006E2644"/>
    <w:rsid w:val="006E5AAC"/>
    <w:rsid w:val="006E6A30"/>
    <w:rsid w:val="0070226F"/>
    <w:rsid w:val="00705ACB"/>
    <w:rsid w:val="0071079A"/>
    <w:rsid w:val="00742314"/>
    <w:rsid w:val="0075743F"/>
    <w:rsid w:val="0076155A"/>
    <w:rsid w:val="00764D50"/>
    <w:rsid w:val="007716E9"/>
    <w:rsid w:val="0077301C"/>
    <w:rsid w:val="00777BAD"/>
    <w:rsid w:val="00784B8F"/>
    <w:rsid w:val="0078613C"/>
    <w:rsid w:val="007B4083"/>
    <w:rsid w:val="007C201D"/>
    <w:rsid w:val="007C6A68"/>
    <w:rsid w:val="007E62D7"/>
    <w:rsid w:val="0080324F"/>
    <w:rsid w:val="008121F8"/>
    <w:rsid w:val="00820466"/>
    <w:rsid w:val="00824E9A"/>
    <w:rsid w:val="00827660"/>
    <w:rsid w:val="0083162E"/>
    <w:rsid w:val="00856FBE"/>
    <w:rsid w:val="0086073B"/>
    <w:rsid w:val="00866F4E"/>
    <w:rsid w:val="008871AA"/>
    <w:rsid w:val="008A2856"/>
    <w:rsid w:val="008A5A01"/>
    <w:rsid w:val="008C42B7"/>
    <w:rsid w:val="008C65B5"/>
    <w:rsid w:val="008D11F7"/>
    <w:rsid w:val="008E1F69"/>
    <w:rsid w:val="008E645D"/>
    <w:rsid w:val="008F2162"/>
    <w:rsid w:val="008F41B5"/>
    <w:rsid w:val="008F52A7"/>
    <w:rsid w:val="008F5412"/>
    <w:rsid w:val="00913468"/>
    <w:rsid w:val="00923AC1"/>
    <w:rsid w:val="00932F3E"/>
    <w:rsid w:val="009470BD"/>
    <w:rsid w:val="0095677F"/>
    <w:rsid w:val="00956B64"/>
    <w:rsid w:val="00961177"/>
    <w:rsid w:val="0097066E"/>
    <w:rsid w:val="00970C2B"/>
    <w:rsid w:val="009B41FC"/>
    <w:rsid w:val="009C19D8"/>
    <w:rsid w:val="009C587D"/>
    <w:rsid w:val="009C6284"/>
    <w:rsid w:val="009D2059"/>
    <w:rsid w:val="009D21DE"/>
    <w:rsid w:val="009D4101"/>
    <w:rsid w:val="009F5385"/>
    <w:rsid w:val="009F6E5C"/>
    <w:rsid w:val="00A008AA"/>
    <w:rsid w:val="00A2097A"/>
    <w:rsid w:val="00A20DC7"/>
    <w:rsid w:val="00A33E8E"/>
    <w:rsid w:val="00A369D4"/>
    <w:rsid w:val="00A42A17"/>
    <w:rsid w:val="00A42D51"/>
    <w:rsid w:val="00A42EBC"/>
    <w:rsid w:val="00A44D15"/>
    <w:rsid w:val="00A55FAD"/>
    <w:rsid w:val="00A90CF2"/>
    <w:rsid w:val="00A93EB2"/>
    <w:rsid w:val="00A96DB8"/>
    <w:rsid w:val="00AA0B2C"/>
    <w:rsid w:val="00AC3CCF"/>
    <w:rsid w:val="00AC4713"/>
    <w:rsid w:val="00AC6C7F"/>
    <w:rsid w:val="00AD2A43"/>
    <w:rsid w:val="00AD3616"/>
    <w:rsid w:val="00AE15C4"/>
    <w:rsid w:val="00AE5DBB"/>
    <w:rsid w:val="00AE7BAA"/>
    <w:rsid w:val="00AF54BE"/>
    <w:rsid w:val="00B06F50"/>
    <w:rsid w:val="00B15540"/>
    <w:rsid w:val="00B222E8"/>
    <w:rsid w:val="00B2793D"/>
    <w:rsid w:val="00B31864"/>
    <w:rsid w:val="00B35D8F"/>
    <w:rsid w:val="00B60732"/>
    <w:rsid w:val="00B85322"/>
    <w:rsid w:val="00B858B4"/>
    <w:rsid w:val="00B9288C"/>
    <w:rsid w:val="00B95EE9"/>
    <w:rsid w:val="00BC566C"/>
    <w:rsid w:val="00BD593A"/>
    <w:rsid w:val="00BE561B"/>
    <w:rsid w:val="00C07864"/>
    <w:rsid w:val="00C17638"/>
    <w:rsid w:val="00C207BB"/>
    <w:rsid w:val="00C27666"/>
    <w:rsid w:val="00C3103F"/>
    <w:rsid w:val="00C41787"/>
    <w:rsid w:val="00C45E1C"/>
    <w:rsid w:val="00C51CBF"/>
    <w:rsid w:val="00C609B2"/>
    <w:rsid w:val="00C72182"/>
    <w:rsid w:val="00C74B2C"/>
    <w:rsid w:val="00C9076D"/>
    <w:rsid w:val="00CB4FE6"/>
    <w:rsid w:val="00CC1030"/>
    <w:rsid w:val="00CE0846"/>
    <w:rsid w:val="00CE1631"/>
    <w:rsid w:val="00CE4103"/>
    <w:rsid w:val="00CE458A"/>
    <w:rsid w:val="00CE53C7"/>
    <w:rsid w:val="00CF1DAE"/>
    <w:rsid w:val="00CF22D9"/>
    <w:rsid w:val="00CF7BBD"/>
    <w:rsid w:val="00D13E5C"/>
    <w:rsid w:val="00D142E4"/>
    <w:rsid w:val="00D20343"/>
    <w:rsid w:val="00D32BC3"/>
    <w:rsid w:val="00D330B7"/>
    <w:rsid w:val="00D414CD"/>
    <w:rsid w:val="00D44E3D"/>
    <w:rsid w:val="00D61413"/>
    <w:rsid w:val="00D63F3A"/>
    <w:rsid w:val="00D666C2"/>
    <w:rsid w:val="00D6747D"/>
    <w:rsid w:val="00D67F90"/>
    <w:rsid w:val="00D74F62"/>
    <w:rsid w:val="00D81D05"/>
    <w:rsid w:val="00D833BF"/>
    <w:rsid w:val="00D867DF"/>
    <w:rsid w:val="00D93ACC"/>
    <w:rsid w:val="00DA5530"/>
    <w:rsid w:val="00DB0381"/>
    <w:rsid w:val="00DC4F65"/>
    <w:rsid w:val="00DC657E"/>
    <w:rsid w:val="00DC66D5"/>
    <w:rsid w:val="00DD19A5"/>
    <w:rsid w:val="00DE195A"/>
    <w:rsid w:val="00DE5F07"/>
    <w:rsid w:val="00E01819"/>
    <w:rsid w:val="00E01C12"/>
    <w:rsid w:val="00E05CE1"/>
    <w:rsid w:val="00E10DF0"/>
    <w:rsid w:val="00E14F41"/>
    <w:rsid w:val="00E3507D"/>
    <w:rsid w:val="00E3638A"/>
    <w:rsid w:val="00E55A12"/>
    <w:rsid w:val="00E57391"/>
    <w:rsid w:val="00E57E26"/>
    <w:rsid w:val="00E64DF3"/>
    <w:rsid w:val="00E7475F"/>
    <w:rsid w:val="00E90EC0"/>
    <w:rsid w:val="00EC20B2"/>
    <w:rsid w:val="00EC6704"/>
    <w:rsid w:val="00ED586D"/>
    <w:rsid w:val="00F00E7F"/>
    <w:rsid w:val="00F075A6"/>
    <w:rsid w:val="00F310DF"/>
    <w:rsid w:val="00F3124D"/>
    <w:rsid w:val="00F3663C"/>
    <w:rsid w:val="00F36DBD"/>
    <w:rsid w:val="00F40523"/>
    <w:rsid w:val="00F436B0"/>
    <w:rsid w:val="00F47605"/>
    <w:rsid w:val="00F66F87"/>
    <w:rsid w:val="00F67B7B"/>
    <w:rsid w:val="00F73EF9"/>
    <w:rsid w:val="00F762F7"/>
    <w:rsid w:val="00F8173D"/>
    <w:rsid w:val="00F86D4D"/>
    <w:rsid w:val="00F95D4B"/>
    <w:rsid w:val="00F97819"/>
    <w:rsid w:val="00FB0352"/>
    <w:rsid w:val="00FC2008"/>
    <w:rsid w:val="00FC6DF3"/>
    <w:rsid w:val="00FD75D5"/>
    <w:rsid w:val="00FE1DED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  <w14:docId w14:val="67370BB5"/>
  <w15:chartTrackingRefBased/>
  <w15:docId w15:val="{2D4B5B54-E48D-4816-88B0-D0439958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40" w:line="240" w:lineRule="atLeast"/>
    </w:pPr>
    <w:rPr>
      <w:rFonts w:ascii="Georgia" w:eastAsia="SimSun" w:hAnsi="Georgia" w:cs="Arial"/>
      <w:color w:val="00000A"/>
      <w:kern w:val="1"/>
      <w:lang w:val="en-GB" w:eastAsia="en-US"/>
    </w:rPr>
  </w:style>
  <w:style w:type="paragraph" w:styleId="Titre1">
    <w:name w:val="heading 1"/>
    <w:basedOn w:val="Normal"/>
    <w:next w:val="Corpsdetexte"/>
    <w:qFormat/>
    <w:pPr>
      <w:keepNext/>
      <w:keepLines/>
      <w:numPr>
        <w:numId w:val="1"/>
      </w:numPr>
      <w:spacing w:after="40" w:line="100" w:lineRule="atLeast"/>
      <w:outlineLvl w:val="0"/>
    </w:pPr>
    <w:rPr>
      <w:rFonts w:cs="font310"/>
      <w:b/>
      <w:bCs/>
      <w:i/>
      <w:sz w:val="32"/>
      <w:szCs w:val="28"/>
    </w:rPr>
  </w:style>
  <w:style w:type="paragraph" w:styleId="Titre2">
    <w:name w:val="heading 2"/>
    <w:basedOn w:val="Normal"/>
    <w:next w:val="Corpsdetexte"/>
    <w:qFormat/>
    <w:pPr>
      <w:keepNext/>
      <w:keepLines/>
      <w:numPr>
        <w:ilvl w:val="1"/>
        <w:numId w:val="1"/>
      </w:numPr>
      <w:spacing w:after="40" w:line="100" w:lineRule="atLeast"/>
      <w:outlineLvl w:val="1"/>
    </w:pPr>
    <w:rPr>
      <w:rFonts w:cs="font310"/>
      <w:b/>
      <w:bCs/>
      <w:i/>
      <w:iCs/>
      <w:sz w:val="24"/>
      <w:szCs w:val="26"/>
    </w:rPr>
  </w:style>
  <w:style w:type="paragraph" w:styleId="Titre3">
    <w:name w:val="heading 3"/>
    <w:basedOn w:val="Normal"/>
    <w:next w:val="Corpsdetexte"/>
    <w:qFormat/>
    <w:pPr>
      <w:keepNext/>
      <w:keepLines/>
      <w:numPr>
        <w:ilvl w:val="2"/>
        <w:numId w:val="1"/>
      </w:numPr>
      <w:spacing w:after="40" w:line="100" w:lineRule="atLeast"/>
      <w:outlineLvl w:val="2"/>
    </w:pPr>
    <w:rPr>
      <w:rFonts w:cs="font310"/>
      <w:b/>
      <w:bCs/>
      <w:i/>
      <w:sz w:val="24"/>
      <w:szCs w:val="28"/>
    </w:rPr>
  </w:style>
  <w:style w:type="paragraph" w:styleId="Titre4">
    <w:name w:val="heading 4"/>
    <w:basedOn w:val="Normal"/>
    <w:next w:val="Corpsdetexte"/>
    <w:qFormat/>
    <w:pPr>
      <w:keepNext/>
      <w:keepLines/>
      <w:numPr>
        <w:ilvl w:val="3"/>
        <w:numId w:val="1"/>
      </w:numPr>
      <w:spacing w:after="40" w:line="100" w:lineRule="atLeast"/>
      <w:outlineLvl w:val="3"/>
    </w:pPr>
    <w:rPr>
      <w:rFonts w:cs="font310"/>
      <w:b/>
      <w:bCs/>
      <w:i/>
      <w:iCs/>
      <w:sz w:val="17"/>
      <w:szCs w:val="17"/>
    </w:rPr>
  </w:style>
  <w:style w:type="paragraph" w:styleId="Titre5">
    <w:name w:val="heading 5"/>
    <w:basedOn w:val="Normal"/>
    <w:next w:val="Corpsdetexte"/>
    <w:qFormat/>
    <w:pPr>
      <w:keepNext/>
      <w:keepLines/>
      <w:numPr>
        <w:ilvl w:val="4"/>
        <w:numId w:val="1"/>
      </w:numPr>
      <w:spacing w:after="40" w:line="100" w:lineRule="atLeast"/>
      <w:outlineLvl w:val="4"/>
    </w:pPr>
    <w:rPr>
      <w:rFonts w:cs="font310"/>
      <w:b/>
      <w:bCs/>
      <w:sz w:val="17"/>
      <w:szCs w:val="17"/>
    </w:rPr>
  </w:style>
  <w:style w:type="paragraph" w:styleId="Titre6">
    <w:name w:val="heading 6"/>
    <w:basedOn w:val="Normal"/>
    <w:next w:val="Corpsdetexte"/>
    <w:qFormat/>
    <w:pPr>
      <w:keepNext/>
      <w:keepLines/>
      <w:numPr>
        <w:ilvl w:val="5"/>
        <w:numId w:val="1"/>
      </w:numPr>
      <w:spacing w:after="40" w:line="100" w:lineRule="atLeast"/>
      <w:outlineLvl w:val="5"/>
    </w:pPr>
    <w:rPr>
      <w:rFonts w:cs="font310"/>
      <w:b/>
      <w:bCs/>
      <w:iCs/>
      <w:sz w:val="15"/>
      <w:szCs w:val="15"/>
    </w:rPr>
  </w:style>
  <w:style w:type="paragraph" w:styleId="Titre7">
    <w:name w:val="heading 7"/>
    <w:basedOn w:val="Normal"/>
    <w:next w:val="Corpsdetexte"/>
    <w:qFormat/>
    <w:pPr>
      <w:keepNext/>
      <w:keepLines/>
      <w:numPr>
        <w:ilvl w:val="6"/>
        <w:numId w:val="1"/>
      </w:numPr>
      <w:spacing w:after="40" w:line="100" w:lineRule="atLeast"/>
      <w:outlineLvl w:val="6"/>
    </w:pPr>
    <w:rPr>
      <w:rFonts w:cs="font310"/>
      <w:b/>
      <w:bCs/>
      <w:iCs/>
      <w:sz w:val="15"/>
      <w:szCs w:val="15"/>
    </w:rPr>
  </w:style>
  <w:style w:type="paragraph" w:styleId="Titre8">
    <w:name w:val="heading 8"/>
    <w:basedOn w:val="Normal"/>
    <w:next w:val="Corpsdetexte"/>
    <w:qFormat/>
    <w:pPr>
      <w:keepNext/>
      <w:keepLines/>
      <w:numPr>
        <w:ilvl w:val="7"/>
        <w:numId w:val="1"/>
      </w:numPr>
      <w:spacing w:after="40" w:line="100" w:lineRule="atLeast"/>
      <w:outlineLvl w:val="7"/>
    </w:pPr>
    <w:rPr>
      <w:rFonts w:cs="font310"/>
      <w:b/>
      <w:bCs/>
      <w:sz w:val="15"/>
      <w:szCs w:val="15"/>
    </w:rPr>
  </w:style>
  <w:style w:type="paragraph" w:styleId="Titre9">
    <w:name w:val="heading 9"/>
    <w:basedOn w:val="Normal"/>
    <w:next w:val="Corpsdetexte"/>
    <w:qFormat/>
    <w:pPr>
      <w:keepNext/>
      <w:keepLines/>
      <w:numPr>
        <w:ilvl w:val="8"/>
        <w:numId w:val="1"/>
      </w:numPr>
      <w:spacing w:after="40" w:line="100" w:lineRule="atLeast"/>
      <w:outlineLvl w:val="8"/>
    </w:pPr>
    <w:rPr>
      <w:rFonts w:cs="font310"/>
      <w:b/>
      <w:bCs/>
      <w:i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1">
    <w:name w:val="WW8Num2z1"/>
    <w:rPr>
      <w:rFonts w:ascii="Arial" w:hAnsi="Arial" w:cs="Arial"/>
    </w:rPr>
  </w:style>
  <w:style w:type="character" w:customStyle="1" w:styleId="WW8Num3z0">
    <w:name w:val="WW8Num3z0"/>
    <w:rPr>
      <w:rFonts w:ascii="Symbol" w:hAnsi="Symbol" w:cs="Symbol"/>
      <w:color w:val="A44E00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ardalinea-lettertype1">
    <w:name w:val="Standaardalinea-lettertype1"/>
  </w:style>
  <w:style w:type="character" w:customStyle="1" w:styleId="CorpsdetexteCar">
    <w:name w:val="Corps de texte Car"/>
    <w:basedOn w:val="Standaardalinea-lettertype1"/>
  </w:style>
  <w:style w:type="character" w:customStyle="1" w:styleId="BodySingleChar">
    <w:name w:val="Body Single Char"/>
    <w:basedOn w:val="CorpsdetexteCar"/>
  </w:style>
  <w:style w:type="character" w:customStyle="1" w:styleId="En-tteCar">
    <w:name w:val="En-tête Car"/>
    <w:rPr>
      <w:rFonts w:ascii="Arial" w:hAnsi="Arial" w:cs="Arial"/>
      <w:sz w:val="18"/>
    </w:rPr>
  </w:style>
  <w:style w:type="character" w:customStyle="1" w:styleId="PieddepageCar">
    <w:name w:val="Pied de page Car"/>
    <w:rPr>
      <w:rFonts w:ascii="Arial" w:hAnsi="Arial" w:cs="Arial"/>
      <w:sz w:val="18"/>
    </w:rPr>
  </w:style>
  <w:style w:type="character" w:customStyle="1" w:styleId="Titre1Car">
    <w:name w:val="Titre 1 Car"/>
    <w:rPr>
      <w:rFonts w:ascii="Georgia" w:hAnsi="Georgia" w:cs="font310"/>
      <w:b/>
      <w:bCs/>
      <w:i/>
      <w:sz w:val="32"/>
      <w:szCs w:val="28"/>
    </w:rPr>
  </w:style>
  <w:style w:type="character" w:customStyle="1" w:styleId="Titre2Car">
    <w:name w:val="Titre 2 Car"/>
    <w:rPr>
      <w:rFonts w:ascii="Georgia" w:hAnsi="Georgia" w:cs="font310"/>
      <w:b/>
      <w:bCs/>
      <w:i/>
      <w:sz w:val="24"/>
      <w:szCs w:val="26"/>
    </w:rPr>
  </w:style>
  <w:style w:type="character" w:customStyle="1" w:styleId="Titre3Car">
    <w:name w:val="Titre 3 Car"/>
    <w:rPr>
      <w:rFonts w:ascii="Georgia" w:hAnsi="Georgia" w:cs="font310"/>
      <w:bCs/>
      <w:i/>
      <w:sz w:val="24"/>
    </w:rPr>
  </w:style>
  <w:style w:type="character" w:customStyle="1" w:styleId="Titre4Car">
    <w:name w:val="Titre 4 Car"/>
    <w:rPr>
      <w:rFonts w:ascii="Georgia" w:hAnsi="Georgia" w:cs="font310"/>
      <w:bCs/>
      <w:i/>
      <w:iCs/>
    </w:rPr>
  </w:style>
  <w:style w:type="character" w:customStyle="1" w:styleId="Titre5Car">
    <w:name w:val="Titre 5 Car"/>
    <w:rPr>
      <w:rFonts w:ascii="Georgia" w:hAnsi="Georgia" w:cs="font310"/>
    </w:rPr>
  </w:style>
  <w:style w:type="character" w:customStyle="1" w:styleId="TitreCar">
    <w:name w:val="Titre Car"/>
    <w:rPr>
      <w:rFonts w:ascii="Georgia" w:hAnsi="Georgia" w:cs="font310"/>
      <w:b/>
      <w:i/>
      <w:spacing w:val="5"/>
      <w:sz w:val="56"/>
      <w:szCs w:val="52"/>
    </w:rPr>
  </w:style>
  <w:style w:type="character" w:customStyle="1" w:styleId="Sous-titreCar">
    <w:name w:val="Sous-titre Car"/>
    <w:rPr>
      <w:rFonts w:ascii="Georgia" w:hAnsi="Georgia" w:cs="font310"/>
      <w:iCs/>
      <w:spacing w:val="15"/>
      <w:sz w:val="40"/>
      <w:szCs w:val="24"/>
    </w:rPr>
  </w:style>
  <w:style w:type="character" w:styleId="Lienhypertexte">
    <w:name w:val="Hyperlink"/>
    <w:rPr>
      <w:color w:val="0000FF"/>
      <w:u w:val="single"/>
      <w:lang w:val="fr-FR" w:eastAsia="fr-FR" w:bidi="fr-FR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itre6Car">
    <w:name w:val="Titre 6 Car"/>
    <w:rPr>
      <w:rFonts w:ascii="Georgia" w:hAnsi="Georgia" w:cs="font310"/>
      <w:iCs/>
    </w:rPr>
  </w:style>
  <w:style w:type="character" w:customStyle="1" w:styleId="Titre7Car">
    <w:name w:val="Titre 7 Car"/>
    <w:rPr>
      <w:rFonts w:ascii="Georgia" w:hAnsi="Georgia" w:cs="font310"/>
      <w:iCs/>
    </w:rPr>
  </w:style>
  <w:style w:type="character" w:customStyle="1" w:styleId="Titre8Car">
    <w:name w:val="Titre 8 Car"/>
    <w:rPr>
      <w:rFonts w:ascii="Georgia" w:hAnsi="Georgia" w:cs="font310"/>
    </w:rPr>
  </w:style>
  <w:style w:type="character" w:customStyle="1" w:styleId="Titre9Car">
    <w:name w:val="Titre 9 Car"/>
    <w:rPr>
      <w:rFonts w:ascii="Georgia" w:hAnsi="Georgia" w:cs="font310"/>
      <w:iCs/>
    </w:rPr>
  </w:style>
  <w:style w:type="character" w:customStyle="1" w:styleId="Paginanummer1">
    <w:name w:val="Paginanummer1"/>
    <w:basedOn w:val="Standaardalinea-lettertype1"/>
  </w:style>
  <w:style w:type="character" w:customStyle="1" w:styleId="NotedebasdepageCar">
    <w:name w:val="Note de bas de page Car"/>
    <w:rPr>
      <w:rFonts w:ascii="Arial" w:eastAsia="Times New Roman" w:hAnsi="Arial" w:cs="Times New Roman"/>
      <w:lang w:val="en-US"/>
    </w:rPr>
  </w:style>
  <w:style w:type="character" w:customStyle="1" w:styleId="Voetnootmarkering1">
    <w:name w:val="Voetnootmarkering1"/>
    <w:rPr>
      <w:vertAlign w:val="superscript"/>
    </w:rPr>
  </w:style>
  <w:style w:type="character" w:customStyle="1" w:styleId="Verwijzingopmerking1">
    <w:name w:val="Verwijzing opmerking1"/>
    <w:rPr>
      <w:sz w:val="16"/>
      <w:szCs w:val="16"/>
    </w:rPr>
  </w:style>
  <w:style w:type="character" w:customStyle="1" w:styleId="CommentaireCar">
    <w:name w:val="Commentaire Car"/>
    <w:basedOn w:val="Standaardalinea-lettertype1"/>
  </w:style>
  <w:style w:type="character" w:customStyle="1" w:styleId="ObjetducommentaireCar">
    <w:name w:val="Objet du commentaire Car"/>
    <w:rPr>
      <w:b/>
      <w:bCs/>
    </w:rPr>
  </w:style>
  <w:style w:type="character" w:customStyle="1" w:styleId="Intensievebenadrukking1">
    <w:name w:val="Intensieve benadrukking1"/>
    <w:rPr>
      <w:b/>
      <w:bCs/>
      <w:i/>
      <w:iCs/>
      <w:color w:val="DC6900"/>
    </w:rPr>
  </w:style>
  <w:style w:type="character" w:customStyle="1" w:styleId="ExplorateurdedocumentsCar">
    <w:name w:val="Explorateur de documents Car"/>
    <w:rPr>
      <w:rFonts w:ascii="Lucida Grande" w:hAnsi="Lucida Grande" w:cs="Lucida Grande"/>
      <w:sz w:val="24"/>
      <w:szCs w:val="24"/>
    </w:rPr>
  </w:style>
  <w:style w:type="character" w:customStyle="1" w:styleId="ListLabel1">
    <w:name w:val="ListLabel 1"/>
    <w:rPr>
      <w:color w:val="A44E0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color w:val="A44E00"/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cs="Courier New"/>
      <w:color w:val="00000A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Arial"/>
    </w:rPr>
  </w:style>
  <w:style w:type="character" w:customStyle="1" w:styleId="ListLabel9">
    <w:name w:val="ListLabel 9"/>
    <w:rPr>
      <w:rFonts w:cs="Symbol"/>
      <w:color w:val="A44E00"/>
      <w:sz w:val="20"/>
    </w:rPr>
  </w:style>
  <w:style w:type="character" w:customStyle="1" w:styleId="ListLabel10">
    <w:name w:val="ListLabel 10"/>
    <w:rPr>
      <w:rFonts w:cs="Courier New"/>
      <w:sz w:val="20"/>
    </w:rPr>
  </w:style>
  <w:style w:type="character" w:customStyle="1" w:styleId="ListLabel11">
    <w:name w:val="ListLabel 11"/>
    <w:rPr>
      <w:rFonts w:cs="Wingdings"/>
      <w:sz w:val="20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WW-Caractresdenotedebasdepage">
    <w:name w:val="WW-Caractères de note de bas de page"/>
  </w:style>
  <w:style w:type="character" w:customStyle="1" w:styleId="WW-Caractresdenotedefin">
    <w:name w:val="WW-Caractères de note de fin"/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Normal"/>
    <w:pPr>
      <w:ind w:left="567" w:hanging="567"/>
      <w:contextualSpacing/>
    </w:pPr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odySingle">
    <w:name w:val="Body Single"/>
    <w:basedOn w:val="Corpsdetexte"/>
    <w:pPr>
      <w:spacing w:after="0"/>
    </w:pPr>
  </w:style>
  <w:style w:type="paragraph" w:styleId="En-tte">
    <w:name w:val="header"/>
    <w:basedOn w:val="Normal"/>
    <w:link w:val="En-tteCar1"/>
    <w:uiPriority w:val="99"/>
    <w:pPr>
      <w:suppressLineNumbers/>
      <w:tabs>
        <w:tab w:val="center" w:pos="4536"/>
        <w:tab w:val="right" w:pos="9866"/>
      </w:tabs>
      <w:spacing w:after="0" w:line="100" w:lineRule="atLeast"/>
    </w:pPr>
    <w:rPr>
      <w:rFonts w:ascii="Arial" w:hAnsi="Arial"/>
      <w:sz w:val="18"/>
    </w:rPr>
  </w:style>
  <w:style w:type="paragraph" w:styleId="Pieddepage">
    <w:name w:val="footer"/>
    <w:basedOn w:val="Normal"/>
    <w:link w:val="PieddepageCar1"/>
    <w:uiPriority w:val="99"/>
    <w:pPr>
      <w:suppressLineNumbers/>
      <w:tabs>
        <w:tab w:val="center" w:pos="4536"/>
        <w:tab w:val="right" w:pos="9866"/>
      </w:tabs>
      <w:spacing w:after="0" w:line="100" w:lineRule="atLeast"/>
    </w:pPr>
    <w:rPr>
      <w:rFonts w:ascii="Arial" w:hAnsi="Arial"/>
      <w:sz w:val="18"/>
    </w:rPr>
  </w:style>
  <w:style w:type="paragraph" w:styleId="Titre">
    <w:name w:val="Title"/>
    <w:basedOn w:val="Normal"/>
    <w:next w:val="Sous-titre"/>
    <w:link w:val="TitreCar1"/>
    <w:uiPriority w:val="10"/>
    <w:qFormat/>
    <w:pPr>
      <w:spacing w:after="0" w:line="100" w:lineRule="atLeast"/>
      <w:jc w:val="center"/>
    </w:pPr>
    <w:rPr>
      <w:rFonts w:cs="font310"/>
      <w:b/>
      <w:bCs/>
      <w:i/>
      <w:spacing w:val="5"/>
      <w:sz w:val="56"/>
      <w:szCs w:val="52"/>
    </w:rPr>
  </w:style>
  <w:style w:type="paragraph" w:styleId="Sous-titre">
    <w:name w:val="Subtitle"/>
    <w:basedOn w:val="Normal"/>
    <w:next w:val="Corpsdetexte"/>
    <w:qFormat/>
    <w:pPr>
      <w:spacing w:after="1200" w:line="100" w:lineRule="atLeast"/>
      <w:jc w:val="center"/>
    </w:pPr>
    <w:rPr>
      <w:rFonts w:cs="font310"/>
      <w:i/>
      <w:iCs/>
      <w:spacing w:val="15"/>
      <w:sz w:val="40"/>
      <w:szCs w:val="24"/>
    </w:rPr>
  </w:style>
  <w:style w:type="paragraph" w:styleId="TitreTR">
    <w:name w:val="toa heading"/>
    <w:basedOn w:val="Titre1"/>
    <w:pPr>
      <w:numPr>
        <w:numId w:val="0"/>
      </w:numPr>
      <w:suppressLineNumbers/>
      <w:spacing w:before="480"/>
    </w:pPr>
    <w:rPr>
      <w:szCs w:val="32"/>
      <w:lang w:val="en-US"/>
    </w:rPr>
  </w:style>
  <w:style w:type="paragraph" w:styleId="TM1">
    <w:name w:val="toc 1"/>
    <w:basedOn w:val="Normal"/>
    <w:pPr>
      <w:tabs>
        <w:tab w:val="right" w:leader="dot" w:pos="9638"/>
      </w:tabs>
      <w:spacing w:after="100"/>
    </w:pPr>
  </w:style>
  <w:style w:type="paragraph" w:styleId="TM2">
    <w:name w:val="toc 2"/>
    <w:basedOn w:val="Normal"/>
    <w:pPr>
      <w:tabs>
        <w:tab w:val="right" w:leader="dot" w:pos="9555"/>
      </w:tabs>
      <w:spacing w:after="100"/>
      <w:ind w:left="200"/>
    </w:pPr>
  </w:style>
  <w:style w:type="paragraph" w:styleId="TM3">
    <w:name w:val="toc 3"/>
    <w:basedOn w:val="Normal"/>
    <w:pPr>
      <w:tabs>
        <w:tab w:val="right" w:leader="dot" w:pos="9472"/>
      </w:tabs>
      <w:spacing w:after="100"/>
      <w:ind w:left="400"/>
    </w:pPr>
  </w:style>
  <w:style w:type="paragraph" w:customStyle="1" w:styleId="Ballontekst1">
    <w:name w:val="Ballonteks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jstopsomteken1">
    <w:name w:val="Lijst opsom.teken1"/>
    <w:basedOn w:val="Normal"/>
    <w:pPr>
      <w:contextualSpacing/>
    </w:pPr>
  </w:style>
  <w:style w:type="paragraph" w:customStyle="1" w:styleId="Lijstnummering1">
    <w:name w:val="Lijstnummering1"/>
    <w:basedOn w:val="Normal"/>
    <w:pPr>
      <w:contextualSpacing/>
    </w:pPr>
  </w:style>
  <w:style w:type="paragraph" w:customStyle="1" w:styleId="Lijstopsomteken21">
    <w:name w:val="Lijst opsom.teken 21"/>
    <w:basedOn w:val="Normal"/>
    <w:pPr>
      <w:contextualSpacing/>
    </w:pPr>
  </w:style>
  <w:style w:type="paragraph" w:customStyle="1" w:styleId="Lijstopsomteken31">
    <w:name w:val="Lijst opsom.teken 31"/>
    <w:basedOn w:val="Normal"/>
    <w:pPr>
      <w:contextualSpacing/>
    </w:pPr>
  </w:style>
  <w:style w:type="paragraph" w:customStyle="1" w:styleId="Lijstopsomteken41">
    <w:name w:val="Lijst opsom.teken 41"/>
    <w:basedOn w:val="Normal"/>
    <w:pPr>
      <w:contextualSpacing/>
    </w:pPr>
  </w:style>
  <w:style w:type="paragraph" w:customStyle="1" w:styleId="Lijstopsomteken51">
    <w:name w:val="Lijst opsom.teken 51"/>
    <w:basedOn w:val="Normal"/>
    <w:pPr>
      <w:contextualSpacing/>
    </w:pPr>
  </w:style>
  <w:style w:type="paragraph" w:customStyle="1" w:styleId="Lijstnummering21">
    <w:name w:val="Lijstnummering 21"/>
    <w:basedOn w:val="Normal"/>
    <w:pPr>
      <w:contextualSpacing/>
    </w:pPr>
  </w:style>
  <w:style w:type="paragraph" w:customStyle="1" w:styleId="Lijstnummering31">
    <w:name w:val="Lijstnummering 31"/>
    <w:basedOn w:val="Normal"/>
    <w:pPr>
      <w:contextualSpacing/>
    </w:pPr>
  </w:style>
  <w:style w:type="paragraph" w:customStyle="1" w:styleId="Lijstnummering41">
    <w:name w:val="Lijstnummering 41"/>
    <w:basedOn w:val="Normal"/>
    <w:pPr>
      <w:contextualSpacing/>
    </w:pPr>
  </w:style>
  <w:style w:type="paragraph" w:customStyle="1" w:styleId="Lijstnummering51">
    <w:name w:val="Lijstnummering 51"/>
    <w:basedOn w:val="Normal"/>
    <w:pPr>
      <w:contextualSpacing/>
    </w:pPr>
  </w:style>
  <w:style w:type="paragraph" w:styleId="Listepuces2">
    <w:name w:val="List Bullet 2"/>
    <w:basedOn w:val="Normal"/>
    <w:pPr>
      <w:spacing w:after="120"/>
      <w:ind w:left="1134" w:hanging="567"/>
      <w:contextualSpacing/>
    </w:pPr>
  </w:style>
  <w:style w:type="paragraph" w:customStyle="1" w:styleId="Lijstvoortzetting1">
    <w:name w:val="Lijstvoortzetting1"/>
    <w:basedOn w:val="Normal"/>
    <w:pPr>
      <w:spacing w:after="120"/>
      <w:ind w:left="567"/>
      <w:contextualSpacing/>
    </w:pPr>
  </w:style>
  <w:style w:type="paragraph" w:customStyle="1" w:styleId="Lijstvoortzetting21">
    <w:name w:val="Lijstvoortzetting 21"/>
    <w:basedOn w:val="Normal"/>
    <w:pPr>
      <w:spacing w:after="120"/>
      <w:ind w:left="1134"/>
      <w:contextualSpacing/>
    </w:pPr>
  </w:style>
  <w:style w:type="paragraph" w:customStyle="1" w:styleId="Lijstvoortzetting31">
    <w:name w:val="Lijstvoortzetting 31"/>
    <w:basedOn w:val="Normal"/>
    <w:pPr>
      <w:spacing w:after="120"/>
      <w:ind w:left="1701"/>
      <w:contextualSpacing/>
    </w:pPr>
  </w:style>
  <w:style w:type="paragraph" w:customStyle="1" w:styleId="Lijstvoortzetting41">
    <w:name w:val="Lijstvoortzetting 41"/>
    <w:basedOn w:val="Normal"/>
    <w:pPr>
      <w:spacing w:after="120"/>
      <w:ind w:left="2268"/>
      <w:contextualSpacing/>
    </w:pPr>
  </w:style>
  <w:style w:type="paragraph" w:customStyle="1" w:styleId="Lijstvoortzetting51">
    <w:name w:val="Lijstvoortzetting 51"/>
    <w:basedOn w:val="Normal"/>
    <w:pPr>
      <w:spacing w:after="120"/>
      <w:ind w:left="2835"/>
      <w:contextualSpacing/>
    </w:pPr>
  </w:style>
  <w:style w:type="paragraph" w:styleId="Listepuces3">
    <w:name w:val="List Bullet 3"/>
    <w:basedOn w:val="Normal"/>
    <w:pPr>
      <w:spacing w:after="120"/>
      <w:ind w:left="1701" w:hanging="567"/>
      <w:contextualSpacing/>
    </w:pPr>
  </w:style>
  <w:style w:type="paragraph" w:styleId="Listepuces4">
    <w:name w:val="List Bullet 4"/>
    <w:basedOn w:val="Normal"/>
    <w:pPr>
      <w:spacing w:after="120"/>
      <w:ind w:left="2268" w:hanging="567"/>
      <w:contextualSpacing/>
    </w:pPr>
  </w:style>
  <w:style w:type="paragraph" w:styleId="Listepuces5">
    <w:name w:val="List Bullet 5"/>
    <w:basedOn w:val="Normal"/>
    <w:pPr>
      <w:spacing w:after="120"/>
      <w:ind w:left="2835" w:hanging="567"/>
      <w:contextualSpacing/>
    </w:pPr>
  </w:style>
  <w:style w:type="paragraph" w:customStyle="1" w:styleId="Voetnoottekst1">
    <w:name w:val="Voetnoottekst1"/>
    <w:basedOn w:val="Normal"/>
    <w:pPr>
      <w:spacing w:after="0" w:line="100" w:lineRule="atLeast"/>
    </w:pPr>
    <w:rPr>
      <w:rFonts w:ascii="Arial" w:eastAsia="Times New Roman" w:hAnsi="Arial" w:cs="Times New Roman"/>
      <w:lang w:val="en-US"/>
    </w:rPr>
  </w:style>
  <w:style w:type="paragraph" w:customStyle="1" w:styleId="Tekstopmerking1">
    <w:name w:val="Tekst opmerking1"/>
    <w:basedOn w:val="Normal"/>
    <w:pPr>
      <w:spacing w:line="100" w:lineRule="atLeast"/>
    </w:pPr>
  </w:style>
  <w:style w:type="paragraph" w:customStyle="1" w:styleId="Onderwerpvanopmerking1">
    <w:name w:val="Onderwerp van opmerking1"/>
    <w:basedOn w:val="Tekstopmerking1"/>
    <w:rPr>
      <w:b/>
      <w:bCs/>
    </w:rPr>
  </w:style>
  <w:style w:type="paragraph" w:customStyle="1" w:styleId="Lijstalinea1">
    <w:name w:val="Lijstalinea1"/>
    <w:basedOn w:val="Normal"/>
    <w:pPr>
      <w:ind w:left="720"/>
      <w:contextualSpacing/>
    </w:pPr>
  </w:style>
  <w:style w:type="paragraph" w:customStyle="1" w:styleId="Documentstructuur1">
    <w:name w:val="Documentstructuur1"/>
    <w:basedOn w:val="Normal"/>
    <w:pPr>
      <w:spacing w:after="0" w:line="100" w:lineRule="atLeast"/>
    </w:pPr>
    <w:rPr>
      <w:rFonts w:ascii="Lucida Grande" w:hAnsi="Lucida Grande" w:cs="Lucida Grande"/>
      <w:sz w:val="24"/>
      <w:szCs w:val="24"/>
    </w:rPr>
  </w:style>
  <w:style w:type="paragraph" w:customStyle="1" w:styleId="Index11">
    <w:name w:val="Index 11"/>
    <w:basedOn w:val="Normal"/>
    <w:pPr>
      <w:spacing w:after="0" w:line="100" w:lineRule="atLeast"/>
      <w:ind w:left="200" w:hanging="200"/>
    </w:pPr>
  </w:style>
  <w:style w:type="paragraph" w:customStyle="1" w:styleId="Indexkop1">
    <w:name w:val="Indexkop1"/>
    <w:basedOn w:val="Normal"/>
    <w:rPr>
      <w:rFonts w:cs="font310"/>
      <w:b/>
      <w:bCs/>
    </w:rPr>
  </w:style>
  <w:style w:type="paragraph" w:styleId="Notedebasdepage">
    <w:name w:val="footnote text"/>
    <w:basedOn w:val="Normal"/>
    <w:pPr>
      <w:suppressLineNumbers/>
      <w:ind w:left="339" w:hanging="339"/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6D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link w:val="Textedebulles"/>
    <w:uiPriority w:val="99"/>
    <w:semiHidden/>
    <w:rsid w:val="006D74D0"/>
    <w:rPr>
      <w:rFonts w:ascii="Tahoma" w:eastAsia="SimSun" w:hAnsi="Tahoma" w:cs="Tahoma"/>
      <w:color w:val="00000A"/>
      <w:kern w:val="1"/>
      <w:sz w:val="16"/>
      <w:szCs w:val="16"/>
      <w:lang w:val="en-GB" w:eastAsia="en-US"/>
    </w:rPr>
  </w:style>
  <w:style w:type="character" w:customStyle="1" w:styleId="PieddepageCar1">
    <w:name w:val="Pied de page Car1"/>
    <w:link w:val="Pieddepage"/>
    <w:uiPriority w:val="99"/>
    <w:rsid w:val="006D74D0"/>
    <w:rPr>
      <w:rFonts w:ascii="Arial" w:eastAsia="SimSun" w:hAnsi="Arial" w:cs="Arial"/>
      <w:color w:val="00000A"/>
      <w:kern w:val="1"/>
      <w:sz w:val="18"/>
      <w:lang w:val="en-GB" w:eastAsia="en-US"/>
    </w:rPr>
  </w:style>
  <w:style w:type="character" w:styleId="Marquedecommentaire">
    <w:name w:val="annotation reference"/>
    <w:uiPriority w:val="99"/>
    <w:semiHidden/>
    <w:unhideWhenUsed/>
    <w:rsid w:val="00C45E1C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C45E1C"/>
  </w:style>
  <w:style w:type="character" w:customStyle="1" w:styleId="CommentaireCar1">
    <w:name w:val="Commentaire Car1"/>
    <w:link w:val="Commentaire"/>
    <w:uiPriority w:val="99"/>
    <w:semiHidden/>
    <w:rsid w:val="00C45E1C"/>
    <w:rPr>
      <w:rFonts w:ascii="Georgia" w:eastAsia="SimSun" w:hAnsi="Georgia" w:cs="Arial"/>
      <w:color w:val="00000A"/>
      <w:kern w:val="1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sid w:val="00C45E1C"/>
    <w:rPr>
      <w:b/>
      <w:bCs/>
    </w:rPr>
  </w:style>
  <w:style w:type="character" w:customStyle="1" w:styleId="ObjetducommentaireCar1">
    <w:name w:val="Objet du commentaire Car1"/>
    <w:link w:val="Objetducommentaire"/>
    <w:uiPriority w:val="99"/>
    <w:semiHidden/>
    <w:rsid w:val="00C45E1C"/>
    <w:rPr>
      <w:rFonts w:ascii="Georgia" w:eastAsia="SimSun" w:hAnsi="Georgia" w:cs="Arial"/>
      <w:b/>
      <w:bCs/>
      <w:color w:val="00000A"/>
      <w:kern w:val="1"/>
      <w:lang w:val="en-GB" w:eastAsia="en-US"/>
    </w:rPr>
  </w:style>
  <w:style w:type="paragraph" w:styleId="Paragraphedeliste">
    <w:name w:val="List Paragraph"/>
    <w:basedOn w:val="Normal"/>
    <w:uiPriority w:val="34"/>
    <w:qFormat/>
    <w:rsid w:val="00105BA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val="fr-BE"/>
    </w:rPr>
  </w:style>
  <w:style w:type="paragraph" w:customStyle="1" w:styleId="FootnoteText1">
    <w:name w:val="Footnote Text1"/>
    <w:basedOn w:val="Normal"/>
    <w:rsid w:val="00932F3E"/>
    <w:pPr>
      <w:spacing w:after="0" w:line="100" w:lineRule="atLeast"/>
    </w:pPr>
    <w:rPr>
      <w:rFonts w:ascii="Arial" w:eastAsia="Times New Roman" w:hAnsi="Arial" w:cs="Times New Roman"/>
      <w:lang w:val="en-US"/>
    </w:rPr>
  </w:style>
  <w:style w:type="character" w:styleId="Lienhypertextesuivivisit">
    <w:name w:val="FollowedHyperlink"/>
    <w:uiPriority w:val="99"/>
    <w:semiHidden/>
    <w:unhideWhenUsed/>
    <w:rsid w:val="00110082"/>
    <w:rPr>
      <w:color w:val="954F72"/>
      <w:u w:val="single"/>
    </w:rPr>
  </w:style>
  <w:style w:type="paragraph" w:styleId="Rvision">
    <w:name w:val="Revision"/>
    <w:hidden/>
    <w:uiPriority w:val="99"/>
    <w:semiHidden/>
    <w:rsid w:val="00742314"/>
    <w:rPr>
      <w:rFonts w:ascii="Georgia" w:eastAsia="SimSun" w:hAnsi="Georgia" w:cs="Arial"/>
      <w:color w:val="00000A"/>
      <w:kern w:val="1"/>
      <w:lang w:val="en-GB" w:eastAsia="en-US"/>
    </w:rPr>
  </w:style>
  <w:style w:type="character" w:customStyle="1" w:styleId="En-tteCar1">
    <w:name w:val="En-tête Car1"/>
    <w:link w:val="En-tte"/>
    <w:uiPriority w:val="99"/>
    <w:rsid w:val="00F97819"/>
    <w:rPr>
      <w:rFonts w:ascii="Arial" w:eastAsia="SimSun" w:hAnsi="Arial" w:cs="Arial"/>
      <w:color w:val="00000A"/>
      <w:kern w:val="1"/>
      <w:sz w:val="18"/>
      <w:lang w:val="en-GB" w:eastAsia="en-US"/>
    </w:rPr>
  </w:style>
  <w:style w:type="character" w:customStyle="1" w:styleId="TitreCar1">
    <w:name w:val="Titre Car1"/>
    <w:link w:val="Titre"/>
    <w:uiPriority w:val="10"/>
    <w:rsid w:val="00F97819"/>
    <w:rPr>
      <w:rFonts w:ascii="Georgia" w:eastAsia="SimSun" w:hAnsi="Georgia" w:cs="font310"/>
      <w:b/>
      <w:bCs/>
      <w:i/>
      <w:color w:val="00000A"/>
      <w:spacing w:val="5"/>
      <w:kern w:val="1"/>
      <w:sz w:val="56"/>
      <w:szCs w:val="52"/>
      <w:lang w:val="en-GB" w:eastAsia="en-US"/>
    </w:rPr>
  </w:style>
  <w:style w:type="paragraph" w:styleId="Sansinterligne">
    <w:name w:val="No Spacing"/>
    <w:uiPriority w:val="1"/>
    <w:qFormat/>
    <w:rsid w:val="00F97819"/>
    <w:rPr>
      <w:rFonts w:ascii="Calibri" w:eastAsia="Calibri" w:hAnsi="Calibri"/>
      <w:sz w:val="22"/>
      <w:szCs w:val="22"/>
      <w:lang w:val="fr-BE" w:eastAsia="en-US"/>
    </w:rPr>
  </w:style>
  <w:style w:type="table" w:styleId="Grilledutableau">
    <w:name w:val="Table Grid"/>
    <w:basedOn w:val="TableauNormal"/>
    <w:uiPriority w:val="39"/>
    <w:rsid w:val="00A20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37C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isbox.irisnet.be/irisbox/formulier/gemeenschappelijke-gemeenschapscommissie/aanvraagformulier-facultatieve-subsidies-20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bsidies@ggc.brussels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2261B-8F4D-42E7-8300-90021281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1415</Words>
  <Characters>7788</Characters>
  <Application>Microsoft Office Word</Application>
  <DocSecurity>4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IRISGOV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 Rocco</dc:creator>
  <cp:keywords/>
  <dc:description/>
  <cp:lastModifiedBy>Cécile Michiels</cp:lastModifiedBy>
  <cp:revision>2</cp:revision>
  <cp:lastPrinted>2017-11-10T07:02:00Z</cp:lastPrinted>
  <dcterms:created xsi:type="dcterms:W3CDTF">2019-06-07T07:20:00Z</dcterms:created>
  <dcterms:modified xsi:type="dcterms:W3CDTF">2019-06-07T07:20:00Z</dcterms:modified>
</cp:coreProperties>
</file>