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E3B009" w14:textId="77777777" w:rsidR="00DC66D5" w:rsidRPr="00026016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fr-BE"/>
        </w:rPr>
      </w:pPr>
      <w:bookmarkStart w:id="0" w:name="_GoBack"/>
      <w:bookmarkEnd w:id="0"/>
    </w:p>
    <w:p w14:paraId="0EE25343" w14:textId="54D10577" w:rsidR="00DC66D5" w:rsidRPr="00026016" w:rsidRDefault="00DC66D5" w:rsidP="00A44D15">
      <w:pPr>
        <w:pStyle w:val="Titre"/>
        <w:jc w:val="left"/>
        <w:rPr>
          <w:rFonts w:ascii="Calibri" w:hAnsi="Calibri" w:cs="Calibri"/>
          <w:i w:val="0"/>
          <w:color w:val="293B88"/>
          <w:sz w:val="36"/>
          <w:szCs w:val="36"/>
          <w:u w:val="single"/>
          <w:lang w:val="fr-BE"/>
        </w:rPr>
      </w:pPr>
    </w:p>
    <w:p w14:paraId="1BA0EA96" w14:textId="77777777" w:rsidR="00DC66D5" w:rsidRPr="00026016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fr-BE"/>
        </w:rPr>
      </w:pPr>
    </w:p>
    <w:p w14:paraId="07544DA5" w14:textId="77777777" w:rsidR="00DC66D5" w:rsidRPr="00026016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fr-BE"/>
        </w:rPr>
      </w:pPr>
    </w:p>
    <w:p w14:paraId="48335B8D" w14:textId="77777777" w:rsidR="00DC66D5" w:rsidRPr="00026016" w:rsidRDefault="00DC66D5" w:rsidP="00F97819">
      <w:pPr>
        <w:pStyle w:val="Titre"/>
        <w:rPr>
          <w:rFonts w:ascii="Calibri" w:hAnsi="Calibri" w:cs="Calibri"/>
          <w:i w:val="0"/>
          <w:color w:val="293B88"/>
          <w:sz w:val="36"/>
          <w:szCs w:val="36"/>
          <w:u w:val="single"/>
          <w:lang w:val="fr-BE"/>
        </w:rPr>
      </w:pPr>
    </w:p>
    <w:p w14:paraId="754C1B4B" w14:textId="3ABDC261" w:rsidR="00F97819" w:rsidRPr="00026016" w:rsidRDefault="00CA3ABB" w:rsidP="00F97819">
      <w:pPr>
        <w:pStyle w:val="Titre"/>
        <w:rPr>
          <w:rFonts w:ascii="Calibri" w:hAnsi="Calibri" w:cs="Calibri"/>
          <w:i w:val="0"/>
          <w:color w:val="293B88"/>
          <w:sz w:val="48"/>
          <w:szCs w:val="36"/>
          <w:u w:val="single"/>
          <w:lang w:val="fr-BE"/>
        </w:rPr>
      </w:pPr>
      <w:r w:rsidRPr="00026016">
        <w:rPr>
          <w:rFonts w:ascii="Calibri" w:hAnsi="Calibri" w:cs="Calibri"/>
          <w:i w:val="0"/>
          <w:color w:val="293B88"/>
          <w:sz w:val="48"/>
          <w:szCs w:val="36"/>
          <w:u w:val="single"/>
          <w:lang w:val="fr-BE"/>
        </w:rPr>
        <w:t>Formulaire de demande</w:t>
      </w:r>
    </w:p>
    <w:p w14:paraId="03BFFBBE" w14:textId="6E01D95B" w:rsidR="00130A2E" w:rsidRPr="00026016" w:rsidRDefault="00026016" w:rsidP="00F97819">
      <w:pPr>
        <w:pStyle w:val="Sous-titre"/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fr-BE"/>
        </w:rPr>
      </w:pPr>
      <w:r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fr-BE"/>
        </w:rPr>
        <w:t>Subventions facultatives</w:t>
      </w:r>
      <w:r w:rsidR="00CA3ABB" w:rsidRPr="00026016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fr-BE"/>
        </w:rPr>
        <w:t xml:space="preserve"> 2</w:t>
      </w:r>
      <w:r w:rsidR="00352742" w:rsidRPr="00026016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fr-BE"/>
        </w:rPr>
        <w:t>019</w:t>
      </w:r>
    </w:p>
    <w:p w14:paraId="77296649" w14:textId="77777777" w:rsidR="00F97819" w:rsidRPr="00026016" w:rsidRDefault="00F97819" w:rsidP="00F97819">
      <w:pPr>
        <w:pStyle w:val="Sansinterligne"/>
        <w:spacing w:line="256" w:lineRule="auto"/>
        <w:rPr>
          <w:sz w:val="20"/>
          <w:lang w:eastAsia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F97819" w:rsidRPr="00AF356C" w14:paraId="3EEAE20A" w14:textId="77777777" w:rsidTr="00F97819">
        <w:trPr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5FC8D" w14:textId="4A7BB4CC" w:rsidR="00F97819" w:rsidRPr="00026016" w:rsidRDefault="00CA3ABB" w:rsidP="00F9781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</w:pPr>
            <w:r w:rsidRPr="0002601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Date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674C8" w14:textId="5AADC795" w:rsidR="00F97819" w:rsidRPr="00AF356C" w:rsidRDefault="00AF356C" w:rsidP="00AF356C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F97819" w:rsidRPr="00AF356C" w14:paraId="3BA2BCBA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EE7B1D" w14:textId="30BE7D85" w:rsidR="00F97819" w:rsidRPr="00026016" w:rsidRDefault="004F2F2E" w:rsidP="004F2F2E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</w:pPr>
            <w:r w:rsidRPr="0002601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Nom de l’association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ED6F" w14:textId="721EA63C" w:rsidR="00F97819" w:rsidRPr="00AF356C" w:rsidRDefault="00AF356C" w:rsidP="00AF356C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F97819" w:rsidRPr="00AF356C" w14:paraId="13623EC4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2EF9B8" w14:textId="0E6D9A11" w:rsidR="00F97819" w:rsidRPr="005216D1" w:rsidRDefault="00F97819" w:rsidP="0041295C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</w:pPr>
            <w:r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N</w:t>
            </w:r>
            <w:r w:rsidR="00CA3ABB"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om de l’activité pour laquelle un</w:t>
            </w:r>
            <w:r w:rsidR="00026016"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e subvention</w:t>
            </w:r>
            <w:r w:rsidR="00CA3ABB"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 xml:space="preserve"> est demandé</w:t>
            </w:r>
            <w:r w:rsidR="00F3663E"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e</w:t>
            </w:r>
          </w:p>
          <w:p w14:paraId="32D92C62" w14:textId="7BF8F5FA" w:rsidR="00B31864" w:rsidRPr="005216D1" w:rsidRDefault="005941F7" w:rsidP="00B3186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</w:pPr>
            <w:r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Si</w:t>
            </w:r>
            <w:r w:rsidR="00F3663E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 xml:space="preserve"> </w:t>
            </w:r>
            <w:r w:rsidR="006B030E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 xml:space="preserve">activité </w:t>
            </w:r>
            <w:r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tempora</w:t>
            </w:r>
            <w:r w:rsidR="000B3679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i</w:t>
            </w:r>
            <w:r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r</w:t>
            </w:r>
            <w:r w:rsidR="000B3679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e : le nom du projet</w:t>
            </w:r>
          </w:p>
          <w:p w14:paraId="3E2EF2FE" w14:textId="3D153E36" w:rsidR="0041295C" w:rsidRPr="005216D1" w:rsidRDefault="006B030E" w:rsidP="000B3679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</w:pPr>
            <w:r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Si activité</w:t>
            </w:r>
            <w:r w:rsidR="00F3663E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 xml:space="preserve"> </w:t>
            </w:r>
            <w:r w:rsidR="000B3679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structurel</w:t>
            </w:r>
            <w:r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le</w:t>
            </w:r>
            <w:r w:rsidR="000B3679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/permanent</w:t>
            </w:r>
            <w:r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 xml:space="preserve">e </w:t>
            </w:r>
            <w:r w:rsidR="00B31864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 xml:space="preserve">: </w:t>
            </w:r>
            <w:r w:rsidR="000B3679" w:rsidRPr="005216D1">
              <w:rPr>
                <w:rFonts w:asciiTheme="minorHAnsi" w:eastAsia="Times New Roman" w:hAnsiTheme="minorHAnsi" w:cstheme="minorHAnsi"/>
                <w:b/>
                <w:i/>
                <w:sz w:val="18"/>
                <w:szCs w:val="22"/>
                <w:lang w:val="fr-BE"/>
              </w:rPr>
              <w:t>fonctionnement général ou le nom de la sous-activité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CCA86" w14:textId="7046E92F" w:rsidR="00F97819" w:rsidRPr="00AF356C" w:rsidRDefault="00AF356C" w:rsidP="00AF356C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4E47" w:rsidRPr="00026016" w14:paraId="11F97625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0E8EA4" w14:textId="49A94597" w:rsidR="000D4E47" w:rsidRPr="005216D1" w:rsidRDefault="00CA3ABB" w:rsidP="004F62F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</w:pPr>
            <w:r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Montant demandé</w:t>
            </w:r>
            <w:r w:rsidR="000D4E47"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2EE37" w14:textId="4C94071F" w:rsidR="000D4E47" w:rsidRPr="00026016" w:rsidRDefault="00AF356C" w:rsidP="00AF356C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>€</w:t>
            </w:r>
            <w:r w:rsidR="000D4E47" w:rsidRPr="00AF356C"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4E47" w:rsidRPr="00AF356C" w14:paraId="50BC10A0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62BD4" w14:textId="2E4EAA3F" w:rsidR="000D4E47" w:rsidRPr="005216D1" w:rsidRDefault="00CA3ABB" w:rsidP="004F62F4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</w:pPr>
            <w:r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Date de début et date de fin de la période pour laquelle un</w:t>
            </w:r>
            <w:r w:rsidR="00026016"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e subvention</w:t>
            </w:r>
            <w:r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 xml:space="preserve"> est demandé</w:t>
            </w:r>
            <w:r w:rsidR="00F3663E" w:rsidRPr="005216D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BE"/>
              </w:rPr>
              <w:t>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6E038" w14:textId="1D735CC6" w:rsidR="00AF356C" w:rsidRDefault="00AF356C" w:rsidP="00AF356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>De</w:t>
            </w:r>
            <w:r w:rsidR="000D4E47" w:rsidRPr="00AF356C"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  <w:p w14:paraId="7B3C3B4E" w14:textId="4861BA7D" w:rsidR="000D4E47" w:rsidRPr="00AF356C" w:rsidRDefault="00AF356C" w:rsidP="00AF356C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>A</w:t>
            </w:r>
            <w:r w:rsidR="000D4E47" w:rsidRPr="00AF356C">
              <w:rPr>
                <w:rFonts w:asciiTheme="minorHAnsi" w:eastAsia="Times New Roman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70FC3693" w14:textId="1108544A" w:rsidR="00AA0B2C" w:rsidRPr="00AF356C" w:rsidRDefault="00AA0B2C" w:rsidP="00610DF7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</w:p>
    <w:p w14:paraId="0946556D" w14:textId="77777777" w:rsidR="00AA0B2C" w:rsidRPr="00AF356C" w:rsidRDefault="00AA0B2C" w:rsidP="00610DF7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</w:p>
    <w:p w14:paraId="159F051E" w14:textId="77777777" w:rsidR="002E0E30" w:rsidRPr="002E0E30" w:rsidRDefault="002E0E30" w:rsidP="002E0E30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2E0E30">
        <w:rPr>
          <w:rFonts w:ascii="Arial" w:eastAsia="Times New Roman" w:hAnsi="Arial"/>
          <w:color w:val="auto"/>
          <w:lang w:val="fr-BE"/>
        </w:rPr>
        <w:t>Pour introduire votre demande de subvention, vous disposez de deux possibilités :</w:t>
      </w:r>
    </w:p>
    <w:p w14:paraId="1094039A" w14:textId="77777777" w:rsidR="002E0E30" w:rsidRPr="002E0E30" w:rsidRDefault="002E0E30" w:rsidP="002E0E30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59AFDBC8" w14:textId="144DA526" w:rsidR="00B152C9" w:rsidRDefault="002E0E30" w:rsidP="002E0E30">
      <w:pPr>
        <w:pStyle w:val="Corpsdetexte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2E0E30">
        <w:rPr>
          <w:rFonts w:ascii="Arial" w:eastAsia="Times New Roman" w:hAnsi="Arial"/>
          <w:color w:val="auto"/>
          <w:lang w:val="fr-BE"/>
        </w:rPr>
        <w:t xml:space="preserve">Vous le complétez en ligne via </w:t>
      </w:r>
      <w:hyperlink r:id="rId8" w:history="1">
        <w:r w:rsidRPr="000970ED">
          <w:rPr>
            <w:rStyle w:val="Lienhypertexte"/>
            <w:rFonts w:ascii="Arial" w:eastAsia="Times New Roman" w:hAnsi="Arial"/>
            <w:lang w:val="fr-BE" w:eastAsia="en-US" w:bidi="ar-SA"/>
          </w:rPr>
          <w:t>Irisbox</w:t>
        </w:r>
      </w:hyperlink>
      <w:r w:rsidRPr="002E0E30">
        <w:rPr>
          <w:rFonts w:ascii="Arial" w:eastAsia="Times New Roman" w:hAnsi="Arial"/>
          <w:color w:val="auto"/>
          <w:lang w:val="fr-BE"/>
        </w:rPr>
        <w:t>. Le document sera envoyé auto</w:t>
      </w:r>
      <w:r w:rsidR="00B152C9">
        <w:rPr>
          <w:rFonts w:ascii="Arial" w:eastAsia="Times New Roman" w:hAnsi="Arial"/>
          <w:color w:val="auto"/>
          <w:lang w:val="fr-BE"/>
        </w:rPr>
        <w:t>matiquement à l’Administration ;</w:t>
      </w:r>
      <w:r w:rsidR="00B152C9">
        <w:rPr>
          <w:rFonts w:ascii="Arial" w:eastAsia="Times New Roman" w:hAnsi="Arial"/>
          <w:color w:val="auto"/>
          <w:lang w:val="fr-BE"/>
        </w:rPr>
        <w:br/>
      </w:r>
    </w:p>
    <w:p w14:paraId="6D247425" w14:textId="03965F31" w:rsidR="004F2F2E" w:rsidRPr="00B152C9" w:rsidRDefault="002E0E30" w:rsidP="002E0E30">
      <w:pPr>
        <w:pStyle w:val="Corpsdetexte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B152C9">
        <w:rPr>
          <w:rFonts w:ascii="Arial" w:eastAsia="Times New Roman" w:hAnsi="Arial"/>
          <w:color w:val="auto"/>
          <w:lang w:val="fr-BE"/>
        </w:rPr>
        <w:t>Vous le complétez et nous l’envoyez soit par courriel à l’adresse subsides@ccc.brussels, soit par voie postale à l’adresse suivante : Commi</w:t>
      </w:r>
      <w:r w:rsidR="008D5656">
        <w:rPr>
          <w:rFonts w:ascii="Arial" w:eastAsia="Times New Roman" w:hAnsi="Arial"/>
          <w:color w:val="auto"/>
          <w:lang w:val="fr-BE"/>
        </w:rPr>
        <w:t>ssion communautaire commune, 71/1 Rue Belliard</w:t>
      </w:r>
      <w:r w:rsidRPr="00B152C9">
        <w:rPr>
          <w:rFonts w:ascii="Arial" w:eastAsia="Times New Roman" w:hAnsi="Arial"/>
          <w:color w:val="auto"/>
          <w:lang w:val="fr-BE"/>
        </w:rPr>
        <w:t>, 10</w:t>
      </w:r>
      <w:r w:rsidR="008D5656">
        <w:rPr>
          <w:rFonts w:ascii="Arial" w:eastAsia="Times New Roman" w:hAnsi="Arial"/>
          <w:color w:val="auto"/>
          <w:lang w:val="fr-BE"/>
        </w:rPr>
        <w:t>4</w:t>
      </w:r>
      <w:r w:rsidRPr="00B152C9">
        <w:rPr>
          <w:rFonts w:ascii="Arial" w:eastAsia="Times New Roman" w:hAnsi="Arial"/>
          <w:color w:val="auto"/>
          <w:lang w:val="fr-BE"/>
        </w:rPr>
        <w:t>0 Bruxelles.</w:t>
      </w:r>
    </w:p>
    <w:p w14:paraId="4BB36618" w14:textId="77777777" w:rsidR="002E0E30" w:rsidRPr="00026016" w:rsidRDefault="002E0E30" w:rsidP="002E0E30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5415CB4A" w14:textId="38CED99E" w:rsidR="00CA3ABB" w:rsidRPr="00026016" w:rsidRDefault="00A40D58" w:rsidP="00026016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lang w:val="fr-BE"/>
        </w:rPr>
        <w:t>Vous pouvez envoyer vos questions relatives au présent formulaire à l’adresse</w:t>
      </w:r>
      <w:r w:rsidR="005941F7" w:rsidRPr="00026016">
        <w:rPr>
          <w:rFonts w:ascii="Arial" w:eastAsia="Times New Roman" w:hAnsi="Arial"/>
          <w:color w:val="auto"/>
          <w:lang w:val="fr-BE"/>
        </w:rPr>
        <w:t xml:space="preserve"> </w:t>
      </w:r>
      <w:hyperlink r:id="rId9" w:history="1">
        <w:r w:rsidR="005941F7" w:rsidRPr="00026016">
          <w:rPr>
            <w:rStyle w:val="Lienhypertexte"/>
            <w:rFonts w:ascii="Arial" w:eastAsia="Times New Roman" w:hAnsi="Arial"/>
            <w:lang w:val="fr-BE" w:eastAsia="en-US" w:bidi="ar-SA"/>
          </w:rPr>
          <w:t>subsides@ccc.brussels</w:t>
        </w:r>
      </w:hyperlink>
      <w:r w:rsidR="005941F7" w:rsidRPr="00026016">
        <w:rPr>
          <w:rFonts w:ascii="Arial" w:eastAsia="Times New Roman" w:hAnsi="Arial"/>
          <w:color w:val="auto"/>
          <w:lang w:val="fr-BE"/>
        </w:rPr>
        <w:t xml:space="preserve"> </w:t>
      </w:r>
    </w:p>
    <w:p w14:paraId="6324BC88" w14:textId="77777777" w:rsidR="00CA3ABB" w:rsidRPr="00026016" w:rsidRDefault="00CA3ABB" w:rsidP="00026016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59D6BC8A" w14:textId="77CBD804" w:rsidR="0025059C" w:rsidRPr="00026016" w:rsidRDefault="00CA3ABB" w:rsidP="00026016">
      <w:pPr>
        <w:pStyle w:val="Corpsdetexte"/>
        <w:spacing w:after="0" w:line="276" w:lineRule="auto"/>
        <w:jc w:val="both"/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lang w:val="fr-BE"/>
        </w:rPr>
        <w:t>L’introduction d</w:t>
      </w:r>
      <w:r w:rsidR="004317E9" w:rsidRPr="00026016">
        <w:rPr>
          <w:rFonts w:ascii="Arial" w:eastAsia="Times New Roman" w:hAnsi="Arial"/>
          <w:b/>
          <w:color w:val="auto"/>
          <w:lang w:val="fr-BE"/>
        </w:rPr>
        <w:t xml:space="preserve">e </w:t>
      </w:r>
      <w:r w:rsidR="005941F7" w:rsidRPr="00026016">
        <w:rPr>
          <w:rFonts w:ascii="Arial" w:eastAsia="Times New Roman" w:hAnsi="Arial"/>
          <w:b/>
          <w:color w:val="auto"/>
          <w:lang w:val="fr-BE"/>
        </w:rPr>
        <w:t>votre demande n’entraîne pas</w:t>
      </w:r>
      <w:r w:rsidRPr="00026016">
        <w:rPr>
          <w:rFonts w:ascii="Arial" w:eastAsia="Times New Roman" w:hAnsi="Arial"/>
          <w:b/>
          <w:color w:val="auto"/>
          <w:lang w:val="fr-BE"/>
        </w:rPr>
        <w:t xml:space="preserve"> automatiquement </w:t>
      </w:r>
      <w:r w:rsidR="005941F7" w:rsidRPr="00026016">
        <w:rPr>
          <w:rFonts w:ascii="Arial" w:eastAsia="Times New Roman" w:hAnsi="Arial"/>
          <w:b/>
          <w:color w:val="auto"/>
          <w:lang w:val="fr-BE"/>
        </w:rPr>
        <w:t>l</w:t>
      </w:r>
      <w:r w:rsidR="00A40D58" w:rsidRPr="00026016">
        <w:rPr>
          <w:rFonts w:ascii="Arial" w:eastAsia="Times New Roman" w:hAnsi="Arial"/>
          <w:b/>
          <w:color w:val="auto"/>
          <w:lang w:val="fr-BE"/>
        </w:rPr>
        <w:t xml:space="preserve">’octroi </w:t>
      </w:r>
      <w:r w:rsidR="00026016">
        <w:rPr>
          <w:rFonts w:ascii="Arial" w:eastAsia="Times New Roman" w:hAnsi="Arial"/>
          <w:b/>
          <w:color w:val="auto"/>
          <w:lang w:val="fr-BE"/>
        </w:rPr>
        <w:t>d’une subvention</w:t>
      </w:r>
      <w:r w:rsidR="006C44E0" w:rsidRPr="00026016">
        <w:rPr>
          <w:rFonts w:ascii="Arial" w:eastAsia="Times New Roman" w:hAnsi="Arial"/>
          <w:b/>
          <w:color w:val="auto"/>
          <w:lang w:val="fr-BE"/>
        </w:rPr>
        <w:t>.</w:t>
      </w:r>
      <w:r w:rsidR="00DC66D5"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br w:type="page"/>
      </w:r>
      <w:r w:rsidR="003D4580"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lastRenderedPageBreak/>
        <w:t>I.</w:t>
      </w:r>
      <w:r w:rsidR="003D4580" w:rsidRPr="00026016">
        <w:rPr>
          <w:rFonts w:ascii="Arial" w:eastAsia="Times New Roman" w:hAnsi="Arial"/>
          <w:color w:val="auto"/>
          <w:sz w:val="24"/>
          <w:szCs w:val="24"/>
          <w:u w:val="single"/>
          <w:lang w:val="fr-BE"/>
        </w:rPr>
        <w:t xml:space="preserve"> </w:t>
      </w:r>
      <w:r w:rsidR="004317E9"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t>Votre organisation</w:t>
      </w:r>
    </w:p>
    <w:p w14:paraId="1E0BE1FC" w14:textId="77777777" w:rsidR="0025059C" w:rsidRPr="00026016" w:rsidRDefault="0025059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fr-BE"/>
        </w:rPr>
      </w:pPr>
      <w:bookmarkStart w:id="1" w:name="OP1_BnSe0PVs"/>
      <w:bookmarkStart w:id="2" w:name="S2_Norm_Nahum_Nam"/>
    </w:p>
    <w:p w14:paraId="48E950F2" w14:textId="7AE99F72" w:rsidR="009F6E5C" w:rsidRPr="00026016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I.</w:t>
      </w:r>
      <w:r w:rsidR="00A33E8E" w:rsidRPr="00026016">
        <w:rPr>
          <w:rFonts w:ascii="Arial" w:eastAsia="Times New Roman" w:hAnsi="Arial"/>
          <w:b/>
          <w:color w:val="auto"/>
          <w:u w:val="single"/>
          <w:lang w:val="fr-BE"/>
        </w:rPr>
        <w:t>1</w:t>
      </w:r>
      <w:r w:rsidR="004317E9" w:rsidRPr="00026016">
        <w:rPr>
          <w:rFonts w:ascii="Arial" w:eastAsia="Times New Roman" w:hAnsi="Arial"/>
          <w:b/>
          <w:color w:val="auto"/>
          <w:u w:val="single"/>
          <w:lang w:val="fr-BE"/>
        </w:rPr>
        <w:t>. Généralités</w:t>
      </w:r>
    </w:p>
    <w:p w14:paraId="39D329EF" w14:textId="77777777" w:rsidR="009F6E5C" w:rsidRPr="00026016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0D510A" w:rsidRPr="00026016" w14:paraId="0CEAEE2F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FC7D61" w14:textId="29419020" w:rsidR="000D510A" w:rsidRPr="00026016" w:rsidRDefault="004317E9" w:rsidP="004317E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kern w:val="0"/>
                <w:lang w:val="fr-BE"/>
              </w:rPr>
              <w:t>Nom officiel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2DDFD" w14:textId="30379736" w:rsidR="000D510A" w:rsidRPr="00026016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510A" w:rsidRPr="00026016" w14:paraId="2603B8E6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2830" w14:textId="296C121E" w:rsidR="000D510A" w:rsidRPr="00026016" w:rsidRDefault="004317E9" w:rsidP="000D510A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Forme juridique</w:t>
            </w:r>
          </w:p>
          <w:p w14:paraId="05D28C3D" w14:textId="3A5A5AAE" w:rsidR="000D510A" w:rsidRPr="00026016" w:rsidRDefault="00026016" w:rsidP="000970ED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lang w:val="fr-BE"/>
              </w:rPr>
            </w:pPr>
            <w:r>
              <w:rPr>
                <w:rFonts w:ascii="Arial" w:eastAsia="Times New Roman" w:hAnsi="Arial"/>
                <w:i/>
                <w:sz w:val="18"/>
                <w:lang w:val="fr-BE"/>
              </w:rPr>
              <w:t xml:space="preserve">Asbl – </w:t>
            </w:r>
            <w:r w:rsidR="004317E9" w:rsidRPr="00026016">
              <w:rPr>
                <w:rFonts w:ascii="Arial" w:eastAsia="Times New Roman" w:hAnsi="Arial"/>
                <w:i/>
                <w:sz w:val="18"/>
                <w:lang w:val="fr-BE"/>
              </w:rPr>
              <w:t>commune –</w:t>
            </w:r>
            <w:r>
              <w:rPr>
                <w:rFonts w:ascii="Arial" w:eastAsia="Times New Roman" w:hAnsi="Arial"/>
                <w:i/>
                <w:sz w:val="18"/>
                <w:lang w:val="fr-BE"/>
              </w:rPr>
              <w:t xml:space="preserve"> </w:t>
            </w:r>
            <w:r w:rsidR="0022615A" w:rsidRPr="00026016">
              <w:rPr>
                <w:rFonts w:ascii="Arial" w:eastAsia="Times New Roman" w:hAnsi="Arial"/>
                <w:i/>
                <w:sz w:val="18"/>
                <w:lang w:val="fr-BE"/>
              </w:rPr>
              <w:t>organisme d’inté</w:t>
            </w:r>
            <w:r w:rsidR="004317E9" w:rsidRPr="00026016">
              <w:rPr>
                <w:rFonts w:ascii="Arial" w:eastAsia="Times New Roman" w:hAnsi="Arial"/>
                <w:i/>
                <w:sz w:val="18"/>
                <w:lang w:val="fr-BE"/>
              </w:rPr>
              <w:t>rêt publi</w:t>
            </w:r>
            <w:r w:rsidR="0022615A" w:rsidRPr="00026016">
              <w:rPr>
                <w:rFonts w:ascii="Arial" w:eastAsia="Times New Roman" w:hAnsi="Arial"/>
                <w:i/>
                <w:sz w:val="18"/>
                <w:lang w:val="fr-BE"/>
              </w:rPr>
              <w:t>c</w:t>
            </w:r>
            <w:r w:rsidR="004317E9" w:rsidRPr="00026016">
              <w:rPr>
                <w:rFonts w:ascii="Arial" w:eastAsia="Times New Roman" w:hAnsi="Arial"/>
                <w:i/>
                <w:sz w:val="18"/>
                <w:lang w:val="fr-BE"/>
              </w:rPr>
              <w:t xml:space="preserve"> </w:t>
            </w:r>
            <w:r>
              <w:rPr>
                <w:rFonts w:ascii="Arial" w:eastAsia="Times New Roman" w:hAnsi="Arial"/>
                <w:i/>
                <w:sz w:val="18"/>
                <w:lang w:val="fr-BE"/>
              </w:rPr>
              <w:t>–</w:t>
            </w:r>
            <w:r w:rsidR="000D510A" w:rsidRPr="00026016">
              <w:rPr>
                <w:rFonts w:ascii="Arial" w:eastAsia="Times New Roman" w:hAnsi="Arial"/>
                <w:i/>
                <w:sz w:val="18"/>
                <w:lang w:val="fr-BE"/>
              </w:rPr>
              <w:t xml:space="preserve"> </w:t>
            </w:r>
            <w:r>
              <w:rPr>
                <w:rFonts w:ascii="Arial" w:eastAsia="Times New Roman" w:hAnsi="Arial"/>
                <w:i/>
                <w:sz w:val="18"/>
                <w:lang w:val="fr-BE"/>
              </w:rPr>
              <w:t xml:space="preserve">CPAS – mutualité </w:t>
            </w:r>
            <w:r w:rsidR="000970ED">
              <w:rPr>
                <w:rFonts w:ascii="Arial" w:eastAsia="Times New Roman" w:hAnsi="Arial"/>
                <w:i/>
                <w:sz w:val="18"/>
                <w:lang w:val="fr-BE"/>
              </w:rPr>
              <w:t>–</w:t>
            </w:r>
            <w:r>
              <w:rPr>
                <w:rFonts w:ascii="Arial" w:eastAsia="Times New Roman" w:hAnsi="Arial"/>
                <w:i/>
                <w:sz w:val="18"/>
                <w:lang w:val="fr-BE"/>
              </w:rPr>
              <w:t xml:space="preserve"> </w:t>
            </w:r>
            <w:r w:rsidR="000D510A" w:rsidRPr="00026016">
              <w:rPr>
                <w:rFonts w:ascii="Arial" w:eastAsia="Times New Roman" w:hAnsi="Arial"/>
                <w:i/>
                <w:sz w:val="18"/>
                <w:lang w:val="fr-BE"/>
              </w:rPr>
              <w:t>…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AA89E" w14:textId="679CEF5F" w:rsidR="000D510A" w:rsidRPr="00026016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0D510A" w:rsidRPr="00026016" w14:paraId="5EE0269E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92100" w14:textId="10FC7CF6" w:rsidR="000D510A" w:rsidRPr="00026016" w:rsidRDefault="004317E9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Taille</w:t>
            </w:r>
            <w:r w:rsidR="00A6790E">
              <w:rPr>
                <w:rFonts w:ascii="Arial" w:eastAsia="Times New Roman" w:hAnsi="Arial"/>
                <w:lang w:val="fr-BE"/>
              </w:rPr>
              <w:t xml:space="preserve"> de l’association (ou fondation)</w:t>
            </w:r>
          </w:p>
          <w:p w14:paraId="5FD3E7D9" w14:textId="53719EAA" w:rsidR="000D510A" w:rsidRPr="00026016" w:rsidRDefault="00063326" w:rsidP="000D510A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fr-BE"/>
              </w:rPr>
            </w:pPr>
            <w:r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>Petites associations : celles</w:t>
            </w:r>
            <w:r w:rsidRPr="00026016">
              <w:rPr>
                <w:lang w:val="fr-BE"/>
              </w:rPr>
              <w:t xml:space="preserve"> </w:t>
            </w:r>
            <w:r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>qui n’atteignent pas les chiffres ci-dessous fixés pour au moins deux des trois critères suivants</w:t>
            </w:r>
            <w:r w:rsidR="000D510A"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>:</w:t>
            </w:r>
          </w:p>
          <w:p w14:paraId="5F724A92" w14:textId="0FFA7678" w:rsidR="000D510A" w:rsidRPr="00026016" w:rsidRDefault="00063326" w:rsidP="00063326">
            <w:pPr>
              <w:pStyle w:val="FootnoteText1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5 Travailleurs ETP sur base annuelle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="000D510A" w:rsidRPr="00026016">
              <w:rPr>
                <w:rFonts w:cs="Arial"/>
                <w:i/>
                <w:sz w:val="18"/>
                <w:szCs w:val="18"/>
                <w:lang w:val="fr-BE"/>
              </w:rPr>
              <w:t>;</w:t>
            </w:r>
          </w:p>
          <w:p w14:paraId="3EA39B9B" w14:textId="1F6BEC78" w:rsidR="000D510A" w:rsidRPr="00026016" w:rsidRDefault="00063326" w:rsidP="00063326">
            <w:pPr>
              <w:pStyle w:val="FootnoteText1"/>
              <w:widowControl w:val="0"/>
              <w:numPr>
                <w:ilvl w:val="0"/>
                <w:numId w:val="5"/>
              </w:numPr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312.500 euros pour le total des recettes, autres qu’exceptionnelles, hors TVA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="000D510A" w:rsidRPr="00026016">
              <w:rPr>
                <w:rFonts w:cs="Arial"/>
                <w:i/>
                <w:sz w:val="18"/>
                <w:szCs w:val="18"/>
                <w:lang w:val="fr-BE"/>
              </w:rPr>
              <w:t>;</w:t>
            </w:r>
          </w:p>
          <w:p w14:paraId="2595579C" w14:textId="38DF3BE6" w:rsidR="000D510A" w:rsidRDefault="006C44E0" w:rsidP="00063326">
            <w:pPr>
              <w:pStyle w:val="FootnoteText1"/>
              <w:widowControl w:val="0"/>
              <w:numPr>
                <w:ilvl w:val="0"/>
                <w:numId w:val="5"/>
              </w:numPr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1.249</w:t>
            </w:r>
            <w:r w:rsidR="00063326" w:rsidRPr="00026016">
              <w:rPr>
                <w:rFonts w:cs="Arial"/>
                <w:i/>
                <w:sz w:val="18"/>
                <w:szCs w:val="18"/>
                <w:lang w:val="fr-BE"/>
              </w:rPr>
              <w:t>.</w:t>
            </w: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5</w:t>
            </w:r>
            <w:r w:rsidR="00063326" w:rsidRPr="00026016">
              <w:rPr>
                <w:rFonts w:cs="Arial"/>
                <w:i/>
                <w:sz w:val="18"/>
                <w:szCs w:val="18"/>
                <w:lang w:val="fr-BE"/>
              </w:rPr>
              <w:t>00 euros pour le total du bilan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="000D510A" w:rsidRPr="00026016">
              <w:rPr>
                <w:rFonts w:cs="Arial"/>
                <w:i/>
                <w:sz w:val="18"/>
                <w:szCs w:val="18"/>
                <w:lang w:val="fr-BE"/>
              </w:rPr>
              <w:t>.</w:t>
            </w:r>
          </w:p>
          <w:p w14:paraId="6709C02B" w14:textId="77777777" w:rsidR="00026016" w:rsidRPr="00026016" w:rsidRDefault="00026016" w:rsidP="00026016">
            <w:pPr>
              <w:pStyle w:val="FootnoteText1"/>
              <w:widowControl w:val="0"/>
              <w:suppressAutoHyphens w:val="0"/>
              <w:ind w:left="360"/>
              <w:rPr>
                <w:rFonts w:cs="Arial"/>
                <w:i/>
                <w:sz w:val="18"/>
                <w:szCs w:val="18"/>
                <w:lang w:val="fr-BE"/>
              </w:rPr>
            </w:pPr>
          </w:p>
          <w:p w14:paraId="16EFF2B1" w14:textId="573FE31E" w:rsidR="00063326" w:rsidRPr="00026016" w:rsidRDefault="00063326" w:rsidP="00063326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fr-BE"/>
              </w:rPr>
            </w:pPr>
            <w:r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>Grandes associations : celles</w:t>
            </w:r>
            <w:r w:rsidRPr="00026016">
              <w:rPr>
                <w:lang w:val="fr-BE"/>
              </w:rPr>
              <w:t xml:space="preserve"> </w:t>
            </w:r>
            <w:r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>qui atteignent les chiffres ci-dessous fixés pour au moins deux des trois critères suivants</w:t>
            </w:r>
          </w:p>
          <w:p w14:paraId="0E3E1BD6" w14:textId="55DE6EF4" w:rsidR="00063326" w:rsidRPr="00026016" w:rsidRDefault="00063326" w:rsidP="00063326">
            <w:pPr>
              <w:pStyle w:val="FootnoteText1"/>
              <w:widowControl w:val="0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5 Travailleurs ETP sur base annuelle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;</w:t>
            </w:r>
          </w:p>
          <w:p w14:paraId="7FBEA8AB" w14:textId="5537CE5D" w:rsidR="00063326" w:rsidRPr="00026016" w:rsidRDefault="00063326" w:rsidP="00063326">
            <w:pPr>
              <w:pStyle w:val="FootnoteText1"/>
              <w:widowControl w:val="0"/>
              <w:numPr>
                <w:ilvl w:val="0"/>
                <w:numId w:val="22"/>
              </w:numPr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312.500 euros pour le total des recettes, autres qu’exceptionnelles, hors TVA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;</w:t>
            </w:r>
          </w:p>
          <w:p w14:paraId="5059B6B5" w14:textId="665D8F1E" w:rsidR="00063326" w:rsidRDefault="006C44E0" w:rsidP="00063326">
            <w:pPr>
              <w:pStyle w:val="FootnoteText1"/>
              <w:widowControl w:val="0"/>
              <w:numPr>
                <w:ilvl w:val="0"/>
                <w:numId w:val="22"/>
              </w:numPr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1.249</w:t>
            </w:r>
            <w:r w:rsidR="00063326" w:rsidRPr="00026016">
              <w:rPr>
                <w:rFonts w:cs="Arial"/>
                <w:i/>
                <w:sz w:val="18"/>
                <w:szCs w:val="18"/>
                <w:lang w:val="fr-BE"/>
              </w:rPr>
              <w:t>.</w:t>
            </w: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5</w:t>
            </w:r>
            <w:r w:rsidR="00063326" w:rsidRPr="00026016">
              <w:rPr>
                <w:rFonts w:cs="Arial"/>
                <w:i/>
                <w:sz w:val="18"/>
                <w:szCs w:val="18"/>
                <w:lang w:val="fr-BE"/>
              </w:rPr>
              <w:t>00 euros pour le total du bilan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="00063326" w:rsidRPr="00026016">
              <w:rPr>
                <w:rFonts w:cs="Arial"/>
                <w:i/>
                <w:sz w:val="18"/>
                <w:szCs w:val="18"/>
                <w:lang w:val="fr-BE"/>
              </w:rPr>
              <w:t>.</w:t>
            </w:r>
          </w:p>
          <w:p w14:paraId="2E48546F" w14:textId="77777777" w:rsidR="00026016" w:rsidRPr="00026016" w:rsidRDefault="00026016" w:rsidP="00026016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</w:p>
          <w:p w14:paraId="40C3FE9E" w14:textId="1AE91319" w:rsidR="00063326" w:rsidRPr="00026016" w:rsidRDefault="00063326" w:rsidP="00063326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fr-BE"/>
              </w:rPr>
            </w:pPr>
            <w:r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 xml:space="preserve">Très grandes associations : celles </w:t>
            </w:r>
            <w:r w:rsidR="00A40D58"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 xml:space="preserve">qui </w:t>
            </w:r>
            <w:r w:rsidRPr="00026016">
              <w:rPr>
                <w:rFonts w:ascii="Arial" w:hAnsi="Arial"/>
                <w:i/>
                <w:sz w:val="18"/>
                <w:szCs w:val="18"/>
                <w:lang w:val="fr-BE"/>
              </w:rPr>
              <w:t>ont sur base annuelle 100 ETP OU qui atteignent les chiffres ci-dessous fixés pour au moins deux des trois critères suivants :</w:t>
            </w:r>
          </w:p>
          <w:p w14:paraId="3A0BBB1B" w14:textId="39CFF0FD" w:rsidR="00063326" w:rsidRPr="00026016" w:rsidRDefault="00063326" w:rsidP="00063326">
            <w:pPr>
              <w:pStyle w:val="FootnoteText1"/>
              <w:widowControl w:val="0"/>
              <w:numPr>
                <w:ilvl w:val="0"/>
                <w:numId w:val="23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50 Travailleurs ETP sur base annuelle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;</w:t>
            </w:r>
          </w:p>
          <w:p w14:paraId="6F15CE20" w14:textId="38AA59A6" w:rsidR="00063326" w:rsidRPr="00026016" w:rsidRDefault="00063326" w:rsidP="00063326">
            <w:pPr>
              <w:pStyle w:val="FootnoteText1"/>
              <w:widowControl w:val="0"/>
              <w:numPr>
                <w:ilvl w:val="0"/>
                <w:numId w:val="23"/>
              </w:numPr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7.300.000 euros pour le total des recettes, autres qu’exceptionnelles, hors TVA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;</w:t>
            </w:r>
          </w:p>
          <w:p w14:paraId="3291A13B" w14:textId="75C1776C" w:rsidR="00063326" w:rsidRDefault="00063326" w:rsidP="00063326">
            <w:pPr>
              <w:pStyle w:val="FootnoteText1"/>
              <w:widowControl w:val="0"/>
              <w:numPr>
                <w:ilvl w:val="0"/>
                <w:numId w:val="23"/>
              </w:numPr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3.650.000 euros pour le total du bilan</w:t>
            </w:r>
            <w:r w:rsidR="004F2F2E" w:rsidRPr="00026016">
              <w:rPr>
                <w:rFonts w:cs="Arial"/>
                <w:i/>
                <w:sz w:val="18"/>
                <w:szCs w:val="18"/>
                <w:lang w:val="fr-BE"/>
              </w:rPr>
              <w:t>*</w:t>
            </w: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.</w:t>
            </w:r>
          </w:p>
          <w:p w14:paraId="1A0F5011" w14:textId="77777777" w:rsidR="00026016" w:rsidRPr="00026016" w:rsidRDefault="00026016" w:rsidP="00026016">
            <w:pPr>
              <w:pStyle w:val="FootnoteText1"/>
              <w:widowControl w:val="0"/>
              <w:suppressAutoHyphens w:val="0"/>
              <w:ind w:left="360"/>
              <w:rPr>
                <w:rFonts w:cs="Arial"/>
                <w:i/>
                <w:sz w:val="18"/>
                <w:szCs w:val="18"/>
                <w:lang w:val="fr-BE"/>
              </w:rPr>
            </w:pPr>
          </w:p>
          <w:p w14:paraId="1E36249C" w14:textId="2EC22FB5" w:rsidR="00D44E3D" w:rsidRPr="00026016" w:rsidRDefault="004F2F2E" w:rsidP="00063326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fr-BE"/>
              </w:rPr>
            </w:pPr>
            <w:r w:rsidRPr="00026016">
              <w:rPr>
                <w:rFonts w:cs="Arial"/>
                <w:i/>
                <w:sz w:val="18"/>
                <w:szCs w:val="18"/>
                <w:lang w:val="fr-BE"/>
              </w:rPr>
              <w:t>* Au 31/12 de la dernière année civile complète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2725C1" w14:textId="41B4863A" w:rsidR="00130909" w:rsidRPr="00026016" w:rsidRDefault="004317E9" w:rsidP="00603780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Petite</w:t>
            </w:r>
            <w:r w:rsidR="00130909" w:rsidRPr="00026016">
              <w:rPr>
                <w:rFonts w:ascii="Arial" w:eastAsia="Times New Roman" w:hAnsi="Arial"/>
                <w:color w:val="auto"/>
                <w:lang w:val="fr-BE"/>
              </w:rPr>
              <w:t xml:space="preserve"> / 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 xml:space="preserve">Grande / </w:t>
            </w:r>
            <w:r w:rsidR="00603780" w:rsidRPr="00026016">
              <w:rPr>
                <w:rFonts w:ascii="Arial" w:eastAsia="Times New Roman" w:hAnsi="Arial"/>
                <w:color w:val="auto"/>
                <w:lang w:val="fr-BE"/>
              </w:rPr>
              <w:t>T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rès grande</w:t>
            </w:r>
          </w:p>
        </w:tc>
      </w:tr>
      <w:tr w:rsidR="00D44E3D" w:rsidRPr="00026016" w14:paraId="479CA22A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65C81" w14:textId="79D404EE" w:rsidR="00D44E3D" w:rsidRPr="00026016" w:rsidRDefault="00063326" w:rsidP="00063326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Numéro d’entreprise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AA4A" w14:textId="7AEB82AB" w:rsidR="00D44E3D" w:rsidRPr="00026016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B31864" w:rsidRPr="00026016" w14:paraId="49770467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5F175" w14:textId="44D0CD62" w:rsidR="00D44E3D" w:rsidRPr="00026016" w:rsidRDefault="0006332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Assujetti</w:t>
            </w:r>
            <w:r w:rsidR="00925125" w:rsidRPr="00026016">
              <w:rPr>
                <w:rFonts w:ascii="Arial" w:eastAsia="Times New Roman" w:hAnsi="Arial"/>
                <w:color w:val="auto"/>
                <w:lang w:val="fr-BE"/>
              </w:rPr>
              <w:t>e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 xml:space="preserve"> à la tva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D0B4C" w14:textId="67470891" w:rsidR="00D44E3D" w:rsidRPr="00026016" w:rsidRDefault="00063326" w:rsidP="0006332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Oui / Non</w:t>
            </w:r>
            <w:r w:rsidR="006C44E0" w:rsidRPr="00026016">
              <w:rPr>
                <w:rFonts w:ascii="Arial" w:eastAsia="Times New Roman" w:hAnsi="Arial"/>
                <w:color w:val="auto"/>
                <w:lang w:val="fr-BE"/>
              </w:rPr>
              <w:t xml:space="preserve"> / Mixte</w:t>
            </w:r>
          </w:p>
        </w:tc>
      </w:tr>
      <w:tr w:rsidR="004F2F2E" w:rsidRPr="00026016" w14:paraId="448EC6CF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8FFE5" w14:textId="05AFD3CC" w:rsidR="004F2F2E" w:rsidRPr="00026016" w:rsidRDefault="004F2F2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Commission paritaire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DB468" w14:textId="3CF7CC1F" w:rsidR="004F2F2E" w:rsidRPr="00026016" w:rsidRDefault="00026016" w:rsidP="0006332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D44E3D" w:rsidRPr="00026016" w14:paraId="03FC627A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5F0BA2F" w14:textId="347FF7EC" w:rsidR="00D44E3D" w:rsidRPr="00026016" w:rsidRDefault="00063326" w:rsidP="00063326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Compte bancaire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F239AF5" w14:textId="0FD6048E" w:rsidR="00D44E3D" w:rsidRPr="00026016" w:rsidRDefault="00D44E3D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 xml:space="preserve">IBAN: </w:t>
            </w:r>
            <w:r w:rsidR="00130909"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20FF0C9E" w14:textId="77777777" w:rsidTr="009F6E5C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499A2" w14:textId="39BE769D" w:rsidR="009F6E5C" w:rsidRPr="00026016" w:rsidRDefault="00063326" w:rsidP="00A40D58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Site</w:t>
            </w:r>
            <w:r w:rsidR="00A40D58" w:rsidRPr="00026016">
              <w:rPr>
                <w:rFonts w:ascii="Arial" w:eastAsia="Times New Roman" w:hAnsi="Arial"/>
                <w:lang w:val="fr-BE"/>
              </w:rPr>
              <w:t xml:space="preserve"> internet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CF65" w14:textId="3D426A0B" w:rsidR="009F6E5C" w:rsidRPr="00026016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7393C257" w14:textId="77777777" w:rsidR="00DC66D5" w:rsidRPr="00026016" w:rsidRDefault="00DC66D5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fr-BE"/>
        </w:rPr>
      </w:pPr>
    </w:p>
    <w:p w14:paraId="2CB1A459" w14:textId="7F95F165" w:rsidR="00B31864" w:rsidRPr="00026016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fr-BE"/>
        </w:rPr>
      </w:pPr>
      <w:r w:rsidRPr="00026016">
        <w:rPr>
          <w:rFonts w:ascii="Arial" w:eastAsia="Times New Roman" w:hAnsi="Arial"/>
          <w:b/>
          <w:color w:val="auto"/>
          <w:lang w:val="fr-BE"/>
        </w:rPr>
        <w:t>Adres</w:t>
      </w:r>
      <w:r w:rsidR="00063326" w:rsidRPr="00026016">
        <w:rPr>
          <w:rFonts w:ascii="Arial" w:eastAsia="Times New Roman" w:hAnsi="Arial"/>
          <w:b/>
          <w:color w:val="auto"/>
          <w:lang w:val="fr-BE"/>
        </w:rPr>
        <w:t>se du siège social</w:t>
      </w:r>
    </w:p>
    <w:p w14:paraId="3A345779" w14:textId="77777777" w:rsidR="00B31864" w:rsidRPr="00026016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B31864" w:rsidRPr="00026016" w14:paraId="09FDB836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AB1D1" w14:textId="680726EA" w:rsidR="00B31864" w:rsidRPr="00026016" w:rsidRDefault="00063326" w:rsidP="004F62F4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Rue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45D57" w14:textId="77777777" w:rsidR="00B31864" w:rsidRPr="00026016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B31864" w:rsidRPr="00026016" w14:paraId="369DD9A9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0AEC8" w14:textId="3BA8EF3B" w:rsidR="00B31864" w:rsidRPr="00026016" w:rsidRDefault="00063326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Numé</w:t>
            </w:r>
            <w:r w:rsidR="00B31864" w:rsidRPr="00026016">
              <w:rPr>
                <w:rFonts w:ascii="Arial" w:eastAsia="Times New Roman" w:hAnsi="Arial"/>
                <w:lang w:val="fr-BE"/>
              </w:rPr>
              <w:t>r</w:t>
            </w:r>
            <w:r w:rsidRPr="00026016">
              <w:rPr>
                <w:rFonts w:ascii="Arial" w:eastAsia="Times New Roman" w:hAnsi="Arial"/>
                <w:lang w:val="fr-BE"/>
              </w:rPr>
              <w:t>o</w:t>
            </w:r>
            <w:r w:rsidR="00A40D58" w:rsidRPr="00026016">
              <w:rPr>
                <w:rFonts w:ascii="Arial" w:eastAsia="Times New Roman" w:hAnsi="Arial"/>
                <w:lang w:val="fr-BE"/>
              </w:rPr>
              <w:t xml:space="preserve"> (+ boîte)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E0D36" w14:textId="77777777" w:rsidR="00B31864" w:rsidRPr="00026016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B31864" w:rsidRPr="00026016" w14:paraId="1AEFC185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0AC6" w14:textId="62CFDD11" w:rsidR="00B31864" w:rsidRPr="00026016" w:rsidRDefault="00B4372D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Code postal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E3AB9" w14:textId="77777777" w:rsidR="00B31864" w:rsidRPr="00026016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B31864" w:rsidRPr="00026016" w14:paraId="023E4BEE" w14:textId="77777777" w:rsidTr="004F62F4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FDDF6" w14:textId="1E739033" w:rsidR="00B31864" w:rsidRPr="00026016" w:rsidRDefault="00B4372D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Commune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30D9D" w14:textId="77777777" w:rsidR="00B31864" w:rsidRPr="00026016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2AF3A1BC" w14:textId="77777777" w:rsidR="00B31864" w:rsidRPr="00026016" w:rsidRDefault="00B31864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0693859C" w14:textId="77777777" w:rsidR="00EC20B2" w:rsidRPr="00026016" w:rsidRDefault="00EC20B2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EA6036" w14:paraId="2104AAA6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96AD7" w14:textId="30F37903" w:rsidR="00EC20B2" w:rsidRPr="00026016" w:rsidRDefault="006C44E0" w:rsidP="00B4372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décrire les activités habituelles de votre organisation</w:t>
            </w:r>
          </w:p>
        </w:tc>
      </w:tr>
    </w:tbl>
    <w:p w14:paraId="448BB4C1" w14:textId="7690B873" w:rsidR="008871AA" w:rsidRPr="00026016" w:rsidRDefault="008871AA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2901194D" w14:textId="4E383081" w:rsidR="004F3AA2" w:rsidRPr="00026016" w:rsidRDefault="004F3AA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p w14:paraId="3EA21CC4" w14:textId="4EE05045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0E7453B7" w14:textId="4DF865C3" w:rsidR="00026016" w:rsidRDefault="00026016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4D64C866" w14:textId="77777777" w:rsidR="00026016" w:rsidRPr="00026016" w:rsidRDefault="00026016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7CC3D4B1" w14:textId="77777777" w:rsidR="009F6E5C" w:rsidRPr="00026016" w:rsidRDefault="009F6E5C" w:rsidP="009F6E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fr-BE"/>
        </w:rPr>
      </w:pPr>
      <w:bookmarkStart w:id="3" w:name="OP1_IZTR01WF"/>
      <w:bookmarkStart w:id="4" w:name="S3_compact_43ompact"/>
      <w:bookmarkStart w:id="5" w:name="S4"/>
      <w:bookmarkStart w:id="6" w:name="S5"/>
      <w:bookmarkStart w:id="7" w:name="S6"/>
      <w:bookmarkStart w:id="8" w:name="S13"/>
      <w:bookmarkStart w:id="9" w:name="S14_Imprecisely_imprecisely"/>
      <w:bookmarkStart w:id="10" w:name="S15"/>
      <w:bookmarkEnd w:id="1"/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I.</w:t>
      </w:r>
      <w:r w:rsidR="00A33E8E" w:rsidRPr="00026016">
        <w:rPr>
          <w:rFonts w:ascii="Arial" w:eastAsia="Times New Roman" w:hAnsi="Arial"/>
          <w:b/>
          <w:color w:val="auto"/>
          <w:u w:val="single"/>
          <w:lang w:val="fr-BE"/>
        </w:rPr>
        <w:t>2</w:t>
      </w: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. Contact</w:t>
      </w:r>
    </w:p>
    <w:p w14:paraId="7FC389C0" w14:textId="77777777" w:rsidR="009F6E5C" w:rsidRPr="00026016" w:rsidRDefault="009F6E5C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54F4493A" w14:textId="5506726A" w:rsidR="00B4372D" w:rsidRPr="00026016" w:rsidRDefault="00925125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fr-BE"/>
        </w:rPr>
      </w:pPr>
      <w:r w:rsidRPr="00026016">
        <w:rPr>
          <w:rFonts w:ascii="Arial" w:eastAsia="Times New Roman" w:hAnsi="Arial"/>
          <w:b/>
          <w:color w:val="auto"/>
          <w:lang w:val="fr-BE"/>
        </w:rPr>
        <w:t>Adresse postale</w:t>
      </w:r>
    </w:p>
    <w:p w14:paraId="32F53EF1" w14:textId="16FBF337" w:rsidR="00B31864" w:rsidRPr="00026016" w:rsidRDefault="00B4372D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fr-BE"/>
        </w:rPr>
      </w:pPr>
      <w:r w:rsidRPr="00026016">
        <w:rPr>
          <w:rFonts w:ascii="Arial" w:eastAsia="Times New Roman" w:hAnsi="Arial"/>
          <w:i/>
          <w:color w:val="auto"/>
          <w:lang w:val="fr-BE"/>
        </w:rPr>
        <w:t>Si</w:t>
      </w:r>
      <w:r w:rsidR="00A40D58" w:rsidRPr="00026016">
        <w:rPr>
          <w:rFonts w:ascii="Arial" w:eastAsia="Times New Roman" w:hAnsi="Arial"/>
          <w:i/>
          <w:color w:val="auto"/>
          <w:lang w:val="fr-BE"/>
        </w:rPr>
        <w:t xml:space="preserve"> l’adresse est différente de celle </w:t>
      </w:r>
      <w:r w:rsidRPr="00026016">
        <w:rPr>
          <w:rFonts w:ascii="Arial" w:eastAsia="Times New Roman" w:hAnsi="Arial"/>
          <w:i/>
          <w:color w:val="auto"/>
          <w:lang w:val="fr-BE"/>
        </w:rPr>
        <w:t>du siège social.</w:t>
      </w:r>
    </w:p>
    <w:p w14:paraId="101F4634" w14:textId="77777777" w:rsidR="009F6E5C" w:rsidRPr="00026016" w:rsidRDefault="009F6E5C" w:rsidP="009F6E5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26016" w14:paraId="59B674F0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4DFDB" w14:textId="2E6A5D94" w:rsidR="009F6E5C" w:rsidRPr="00026016" w:rsidRDefault="00B4372D" w:rsidP="00B4372D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Rue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C996A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39CAFE6F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0F7B9" w14:textId="30169DE4" w:rsidR="009F6E5C" w:rsidRPr="00026016" w:rsidRDefault="009F6E5C" w:rsidP="00A40D58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Num</w:t>
            </w:r>
            <w:r w:rsidR="00B4372D" w:rsidRPr="00026016">
              <w:rPr>
                <w:rFonts w:ascii="Arial" w:eastAsia="Times New Roman" w:hAnsi="Arial"/>
                <w:lang w:val="fr-BE"/>
              </w:rPr>
              <w:t>éro</w:t>
            </w:r>
            <w:r w:rsidR="00A40D58" w:rsidRPr="00026016">
              <w:rPr>
                <w:rFonts w:ascii="Arial" w:eastAsia="Times New Roman" w:hAnsi="Arial"/>
                <w:lang w:val="fr-BE"/>
              </w:rPr>
              <w:t xml:space="preserve"> (+ boîte)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5A8F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1E89C303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FC41D" w14:textId="71038395" w:rsidR="009F6E5C" w:rsidRPr="00026016" w:rsidRDefault="00B4372D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Code postal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35392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10F85975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AFBB2" w14:textId="64A8FD05" w:rsidR="009F6E5C" w:rsidRPr="00026016" w:rsidRDefault="00B4372D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Commune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69896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228CA25D" w14:textId="77777777" w:rsidR="00EC20B2" w:rsidRPr="00026016" w:rsidRDefault="00EC20B2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083DA0DB" w14:textId="77777777" w:rsidR="00EC20B2" w:rsidRPr="00026016" w:rsidRDefault="00EC20B2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3F50A795" w14:textId="4BB05F36" w:rsidR="009F6E5C" w:rsidRPr="00026016" w:rsidRDefault="00B4372D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fr-BE"/>
        </w:rPr>
      </w:pPr>
      <w:r w:rsidRPr="00026016">
        <w:rPr>
          <w:rFonts w:ascii="Arial" w:eastAsia="Times New Roman" w:hAnsi="Arial"/>
          <w:b/>
          <w:color w:val="auto"/>
          <w:lang w:val="fr-BE"/>
        </w:rPr>
        <w:t>Personne de contact</w:t>
      </w:r>
    </w:p>
    <w:p w14:paraId="1439D78C" w14:textId="77777777" w:rsidR="009F6E5C" w:rsidRPr="00026016" w:rsidRDefault="009F6E5C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26016" w14:paraId="228E449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ED63A" w14:textId="1ECE24F7" w:rsidR="009F6E5C" w:rsidRPr="00026016" w:rsidRDefault="00B4372D" w:rsidP="00B4372D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Nom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D23AB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4A56DF6C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A3D3B" w14:textId="056CB7DD" w:rsidR="009F6E5C" w:rsidRPr="00026016" w:rsidRDefault="00B4372D" w:rsidP="00B4372D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Prénom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BDB40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4AEE9BA5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5FC6B" w14:textId="53B66CB8" w:rsidR="009F6E5C" w:rsidRPr="00026016" w:rsidRDefault="00B4372D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Fonction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419B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1D717396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5EC99" w14:textId="757A796B" w:rsidR="009F6E5C" w:rsidRPr="00026016" w:rsidRDefault="00B4372D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Téléphone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27363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142E04E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BF412" w14:textId="77777777" w:rsidR="009F6E5C" w:rsidRPr="00026016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Gsm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F2151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9F6E5C" w:rsidRPr="00026016" w14:paraId="70F8BBB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0203" w14:textId="6BD70D5B" w:rsidR="009F6E5C" w:rsidRPr="00026016" w:rsidRDefault="00A40D58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lang w:val="fr-BE"/>
              </w:rPr>
              <w:t>Adresse courriel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CFCBD" w14:textId="77777777" w:rsidR="009F6E5C" w:rsidRPr="00026016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16F6E0D0" w14:textId="77777777" w:rsidR="00B858B4" w:rsidRPr="00026016" w:rsidRDefault="00B858B4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fr-BE"/>
        </w:rPr>
      </w:pPr>
      <w:bookmarkStart w:id="11" w:name="S19"/>
      <w:bookmarkEnd w:id="3"/>
    </w:p>
    <w:p w14:paraId="181B500D" w14:textId="3A3D9E97" w:rsidR="00DC66D5" w:rsidRPr="00026016" w:rsidRDefault="00DC66D5" w:rsidP="00DC66D5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I.</w:t>
      </w:r>
      <w:r w:rsidR="00A33E8E" w:rsidRPr="00026016">
        <w:rPr>
          <w:rFonts w:ascii="Arial" w:eastAsia="Times New Roman" w:hAnsi="Arial"/>
          <w:b/>
          <w:color w:val="auto"/>
          <w:u w:val="single"/>
          <w:lang w:val="fr-BE"/>
        </w:rPr>
        <w:t>3</w:t>
      </w:r>
      <w:r w:rsidR="00B4372D" w:rsidRPr="00026016">
        <w:rPr>
          <w:rFonts w:ascii="Arial" w:eastAsia="Times New Roman" w:hAnsi="Arial"/>
          <w:b/>
          <w:color w:val="auto"/>
          <w:u w:val="single"/>
          <w:lang w:val="fr-BE"/>
        </w:rPr>
        <w:t>. Agrément</w:t>
      </w:r>
    </w:p>
    <w:p w14:paraId="6ADAB6F2" w14:textId="77777777" w:rsidR="00DC66D5" w:rsidRPr="00026016" w:rsidRDefault="00DC66D5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41295C" w:rsidRPr="00026016" w14:paraId="7BCEC49F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952E7" w14:textId="21DA4BE8" w:rsidR="00DC66D5" w:rsidRPr="00026016" w:rsidRDefault="00B4372D" w:rsidP="00B4372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Agréée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64D2" w14:textId="11AC4CD9" w:rsidR="00DC66D5" w:rsidRPr="00026016" w:rsidRDefault="00B4372D" w:rsidP="00B4372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Oui</w:t>
            </w:r>
            <w:r w:rsidR="00EC20B2"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 xml:space="preserve"> / N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on</w:t>
            </w:r>
          </w:p>
        </w:tc>
      </w:tr>
    </w:tbl>
    <w:p w14:paraId="4659FD2D" w14:textId="77777777" w:rsidR="00DB0381" w:rsidRPr="00026016" w:rsidRDefault="00DB0381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fr-BE"/>
        </w:rPr>
      </w:pPr>
    </w:p>
    <w:p w14:paraId="0552731B" w14:textId="67242605" w:rsidR="00DC66D5" w:rsidRPr="00026016" w:rsidRDefault="00B4372D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fr-BE"/>
        </w:rPr>
      </w:pPr>
      <w:r w:rsidRPr="00026016">
        <w:rPr>
          <w:rFonts w:ascii="Arial" w:eastAsia="Times New Roman" w:hAnsi="Arial"/>
          <w:i/>
          <w:color w:val="auto"/>
          <w:lang w:val="fr-BE"/>
        </w:rPr>
        <w:t>Dans l’affirmative</w:t>
      </w:r>
      <w:r w:rsidR="00925125" w:rsidRPr="00026016">
        <w:rPr>
          <w:rFonts w:ascii="Arial" w:eastAsia="Times New Roman" w:hAnsi="Arial"/>
          <w:i/>
          <w:color w:val="auto"/>
          <w:lang w:val="fr-BE"/>
        </w:rPr>
        <w:t> :</w:t>
      </w:r>
      <w:r w:rsidR="00DC66D5" w:rsidRPr="00026016">
        <w:rPr>
          <w:rFonts w:ascii="Arial" w:eastAsia="Times New Roman" w:hAnsi="Arial"/>
          <w:i/>
          <w:color w:val="auto"/>
          <w:lang w:val="fr-BE"/>
        </w:rPr>
        <w:t xml:space="preserve"> </w:t>
      </w:r>
    </w:p>
    <w:p w14:paraId="52DCDAF9" w14:textId="4EE7E5DE" w:rsidR="003453FE" w:rsidRPr="00026016" w:rsidRDefault="003453FE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3544"/>
        <w:gridCol w:w="1270"/>
      </w:tblGrid>
      <w:tr w:rsidR="003453FE" w:rsidRPr="00026016" w14:paraId="745E8C23" w14:textId="77777777" w:rsidTr="00512458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04E44" w14:textId="1C192B6A" w:rsidR="003453FE" w:rsidRPr="00026016" w:rsidRDefault="003453FE" w:rsidP="00F3663E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5216D1">
              <w:rPr>
                <w:rFonts w:ascii="Arial" w:eastAsia="Times New Roman" w:hAnsi="Arial"/>
                <w:color w:val="auto"/>
                <w:lang w:val="fr-BE"/>
              </w:rPr>
              <w:t>Agréé</w:t>
            </w:r>
            <w:r w:rsidR="00F3663E" w:rsidRPr="005216D1">
              <w:rPr>
                <w:rFonts w:ascii="Arial" w:eastAsia="Times New Roman" w:hAnsi="Arial"/>
                <w:color w:val="auto"/>
                <w:lang w:val="fr-BE"/>
              </w:rPr>
              <w:t>e</w:t>
            </w:r>
            <w:r w:rsidRPr="005216D1">
              <w:rPr>
                <w:rFonts w:ascii="Arial" w:eastAsia="Times New Roman" w:hAnsi="Arial"/>
                <w:color w:val="auto"/>
                <w:lang w:val="fr-BE"/>
              </w:rPr>
              <w:t xml:space="preserve"> en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 xml:space="preserve"> tant que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750F6" w14:textId="355A0685" w:rsidR="003453FE" w:rsidRPr="00026016" w:rsidRDefault="003453FE" w:rsidP="003453F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Secteur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5D0AB" w14:textId="77777777" w:rsidR="00026016" w:rsidRDefault="007B36D2" w:rsidP="0002601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Autorité d’agrément</w:t>
            </w:r>
            <w:r w:rsidR="00A40D58" w:rsidRPr="00026016">
              <w:rPr>
                <w:rFonts w:ascii="Arial" w:eastAsia="Times New Roman" w:hAnsi="Arial"/>
                <w:color w:val="auto"/>
                <w:lang w:val="fr-BE"/>
              </w:rPr>
              <w:t xml:space="preserve"> </w:t>
            </w:r>
          </w:p>
          <w:p w14:paraId="5D49A111" w14:textId="7030515E" w:rsidR="003453FE" w:rsidRPr="00026016" w:rsidRDefault="00A40D58" w:rsidP="00026016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i/>
                <w:color w:val="auto"/>
                <w:lang w:val="fr-BE"/>
              </w:rPr>
              <w:t>Cocom</w:t>
            </w:r>
            <w:r w:rsidR="00026016" w:rsidRPr="00026016">
              <w:rPr>
                <w:rFonts w:ascii="Arial" w:eastAsia="Times New Roman" w:hAnsi="Arial"/>
                <w:i/>
                <w:color w:val="auto"/>
                <w:lang w:val="fr-BE"/>
              </w:rPr>
              <w:t xml:space="preserve"> ou autre (spécifiez)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4EFC0" w14:textId="6C70313D" w:rsidR="003453FE" w:rsidRPr="00026016" w:rsidRDefault="00A40D58" w:rsidP="003453F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Période d’</w:t>
            </w:r>
            <w:r w:rsidR="003453FE" w:rsidRPr="00026016">
              <w:rPr>
                <w:rFonts w:ascii="Arial" w:eastAsia="Times New Roman" w:hAnsi="Arial"/>
                <w:color w:val="auto"/>
                <w:lang w:val="fr-BE"/>
              </w:rPr>
              <w:t>agrément</w:t>
            </w:r>
          </w:p>
        </w:tc>
      </w:tr>
      <w:tr w:rsidR="003453FE" w:rsidRPr="00026016" w14:paraId="22185E19" w14:textId="77777777" w:rsidTr="00512458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3106D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A0D39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A2590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FE7B2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</w:tr>
      <w:tr w:rsidR="003453FE" w:rsidRPr="00026016" w14:paraId="089014AA" w14:textId="77777777" w:rsidTr="00512458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EB508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3C67A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2169A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9FB72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</w:tr>
      <w:tr w:rsidR="003453FE" w:rsidRPr="00026016" w14:paraId="7F0C3F3A" w14:textId="77777777" w:rsidTr="00512458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585D7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58E8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B80EA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D7988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</w:tr>
      <w:tr w:rsidR="003453FE" w:rsidRPr="00026016" w14:paraId="4F6788C3" w14:textId="77777777" w:rsidTr="00512458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298B2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8AB9E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CCD21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620DC" w14:textId="77777777" w:rsidR="003453FE" w:rsidRPr="00026016" w:rsidRDefault="003453FE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</w:tr>
    </w:tbl>
    <w:p w14:paraId="5D8A7C15" w14:textId="77777777" w:rsidR="003453FE" w:rsidRPr="00026016" w:rsidRDefault="003453FE" w:rsidP="00B31864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2FC27D1B" w14:textId="1E9E292F" w:rsidR="00B31864" w:rsidRPr="00026016" w:rsidRDefault="00B31864" w:rsidP="0041295C">
      <w:pPr>
        <w:pStyle w:val="Corpsdetexte"/>
        <w:spacing w:after="0" w:line="276" w:lineRule="auto"/>
        <w:rPr>
          <w:rFonts w:ascii="Arial" w:eastAsia="Times New Roman" w:hAnsi="Arial"/>
          <w:color w:val="auto"/>
          <w:szCs w:val="24"/>
          <w:lang w:val="fr-BE"/>
        </w:rPr>
      </w:pPr>
    </w:p>
    <w:p w14:paraId="5BE484C7" w14:textId="11403952" w:rsidR="0041295C" w:rsidRPr="00026016" w:rsidRDefault="0057465A" w:rsidP="0041295C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br w:type="page"/>
      </w:r>
      <w:bookmarkStart w:id="12" w:name="OP4_8vDo0fVS"/>
      <w:bookmarkStart w:id="13" w:name="S43"/>
      <w:bookmarkStart w:id="14" w:name="S44"/>
      <w:bookmarkStart w:id="15" w:name="S61"/>
      <w:bookmarkStart w:id="16" w:name="S69"/>
      <w:bookmarkStart w:id="17" w:name="S76"/>
      <w:bookmarkStart w:id="18" w:name="S117_demands_derange_44erange_Melange"/>
      <w:bookmarkStart w:id="19" w:name="S118"/>
      <w:bookmarkStart w:id="20" w:name="OP3_J5fWeJbn"/>
      <w:bookmarkStart w:id="21" w:name="S90_Vote_Votes"/>
      <w:bookmarkStart w:id="22" w:name="S131"/>
      <w:bookmarkStart w:id="23" w:name="S132"/>
      <w:bookmarkStart w:id="24" w:name="S133_par"/>
      <w:bookmarkStart w:id="25" w:name="S134_me_we_one_One"/>
      <w:bookmarkStart w:id="26" w:name="S136"/>
      <w:bookmarkStart w:id="27" w:name="S139"/>
      <w:bookmarkStart w:id="28" w:name="S140"/>
      <w:bookmarkStart w:id="29" w:name="OP3_5f2jrTnw"/>
      <w:bookmarkStart w:id="30" w:name="S141"/>
      <w:bookmarkStart w:id="31" w:name="S142_our2C_out2C_cut2C_Our2C_Out2C"/>
      <w:bookmarkStart w:id="32" w:name="S143"/>
      <w:bookmarkStart w:id="33" w:name="S144"/>
      <w:bookmarkStart w:id="34" w:name="S146"/>
      <w:bookmarkStart w:id="35" w:name="S147"/>
      <w:bookmarkStart w:id="36" w:name="S148_me_we_one_One"/>
      <w:bookmarkStart w:id="37" w:name="S149_on_of_or"/>
      <w:bookmarkStart w:id="38" w:name="S150"/>
      <w:bookmarkStart w:id="39" w:name="S151"/>
      <w:bookmarkStart w:id="40" w:name="S152_on_of_or"/>
      <w:bookmarkStart w:id="41" w:name="S153_quires3F_suites3F"/>
      <w:bookmarkStart w:id="42" w:name="S154"/>
      <w:bookmarkStart w:id="43" w:name="S155_our_out"/>
      <w:bookmarkStart w:id="44" w:name="S156"/>
      <w:bookmarkStart w:id="45" w:name="S157"/>
      <w:bookmarkStart w:id="46" w:name="S91_fail2Dsafe"/>
      <w:bookmarkStart w:id="47" w:name="S92"/>
      <w:bookmarkStart w:id="48" w:name="S93_on_use_41n_In_On"/>
      <w:bookmarkStart w:id="49" w:name="S94"/>
      <w:bookmarkStart w:id="50" w:name="S95"/>
      <w:bookmarkStart w:id="51" w:name="S162"/>
      <w:bookmarkStart w:id="52" w:name="S96"/>
      <w:bookmarkStart w:id="53" w:name="S97_our_out"/>
      <w:bookmarkStart w:id="54" w:name="S98"/>
      <w:bookmarkStart w:id="55" w:name="S99"/>
      <w:bookmarkStart w:id="56" w:name="S100"/>
      <w:bookmarkStart w:id="57" w:name="S101_on_use_41n_In_On"/>
      <w:bookmarkStart w:id="58" w:name="S102"/>
      <w:bookmarkStart w:id="59" w:name="S103_Pence_Sense_Sence_pence_sense"/>
      <w:bookmarkStart w:id="60" w:name="S104_votes"/>
      <w:bookmarkStart w:id="61" w:name="S105"/>
      <w:bookmarkStart w:id="62" w:name="S107"/>
      <w:bookmarkStart w:id="63" w:name="S108_our_out"/>
      <w:bookmarkStart w:id="64" w:name="S109"/>
      <w:bookmarkStart w:id="65" w:name="S110"/>
      <w:bookmarkStart w:id="66" w:name="S164_Qualm"/>
      <w:bookmarkStart w:id="67" w:name="S168"/>
      <w:bookmarkStart w:id="68" w:name="S167"/>
      <w:bookmarkStart w:id="69" w:name="S166"/>
      <w:bookmarkStart w:id="70" w:name="S165_sent_Sent"/>
      <w:bookmarkStart w:id="71" w:name="S188"/>
      <w:bookmarkStart w:id="72" w:name="S170"/>
      <w:bookmarkStart w:id="73" w:name="S189"/>
      <w:bookmarkStart w:id="74" w:name="S190"/>
      <w:bookmarkStart w:id="75" w:name="S191_engages"/>
      <w:bookmarkStart w:id="76" w:name="S192_precisely"/>
      <w:bookmarkStart w:id="77" w:name="S193_lent"/>
      <w:bookmarkStart w:id="78" w:name="S201"/>
      <w:bookmarkStart w:id="79" w:name="OP4_Wk3emQit"/>
      <w:bookmarkStart w:id="80" w:name="S194_plain3A_Plain3A"/>
      <w:bookmarkStart w:id="81" w:name="S195"/>
      <w:bookmarkStart w:id="82" w:name="OP4_qsgo3QYt"/>
      <w:bookmarkStart w:id="83" w:name="S197"/>
      <w:bookmarkStart w:id="84" w:name="S198"/>
      <w:bookmarkStart w:id="85" w:name="OP4_Appn9Q4t"/>
      <w:bookmarkStart w:id="86" w:name="S200"/>
      <w:bookmarkStart w:id="87" w:name="S171"/>
      <w:bookmarkStart w:id="88" w:name="S172"/>
      <w:bookmarkStart w:id="89" w:name="S173_reinvent"/>
      <w:bookmarkStart w:id="90" w:name="S174_done_dune"/>
      <w:bookmarkStart w:id="91" w:name="S175"/>
      <w:bookmarkStart w:id="92" w:name="S176_categorize"/>
      <w:bookmarkStart w:id="93" w:name="S177_43allas_canes_caries"/>
      <w:bookmarkStart w:id="94" w:name="S178_molls_moos"/>
      <w:bookmarkStart w:id="95" w:name="S179"/>
      <w:bookmarkStart w:id="96" w:name="S180"/>
      <w:bookmarkStart w:id="97" w:name="S181_lent"/>
      <w:bookmarkStart w:id="98" w:name="S182"/>
      <w:bookmarkStart w:id="99" w:name="S183_lea_leg"/>
      <w:bookmarkStart w:id="100" w:name="S184_28quite_28suite"/>
      <w:bookmarkStart w:id="101" w:name="S185"/>
      <w:bookmarkStart w:id="102" w:name="S186_lure_43aere_Gore_Moore_Zaire"/>
      <w:bookmarkStart w:id="103" w:name="S187"/>
      <w:bookmarkStart w:id="104" w:name="OP4_vLDJ5Z1D"/>
      <w:bookmarkStart w:id="105" w:name="S213"/>
      <w:bookmarkStart w:id="106" w:name="S217"/>
      <w:bookmarkStart w:id="107" w:name="S210"/>
      <w:bookmarkStart w:id="108" w:name="S209_41SP4543TS2E_41TT4143KS2E"/>
      <w:bookmarkStart w:id="109" w:name="S208"/>
      <w:bookmarkStart w:id="110" w:name="S206"/>
      <w:bookmarkStart w:id="111" w:name="S205"/>
      <w:bookmarkStart w:id="112" w:name="S218_43oinsure_Jointure_coinsure"/>
      <w:bookmarkStart w:id="113" w:name="S219_we_one_urge_usage_use"/>
      <w:bookmarkStart w:id="114" w:name="S220_code_coffee_come_cookie_core"/>
      <w:bookmarkStart w:id="115" w:name="OP4_JZpPe6bK"/>
      <w:bookmarkStart w:id="116" w:name="S262_Joe_Lee_Mae_41ge_41re"/>
      <w:bookmarkStart w:id="117" w:name="S221_solvents3A_Solvents3A"/>
      <w:bookmarkStart w:id="118" w:name="S245_41rtiste_42atiste_Modiste_artiste"/>
      <w:bookmarkStart w:id="119" w:name="S244"/>
      <w:bookmarkStart w:id="120" w:name="S239"/>
      <w:bookmarkStart w:id="121" w:name="S234"/>
      <w:bookmarkStart w:id="122" w:name="S228_Man"/>
      <w:bookmarkStart w:id="123" w:name="S224"/>
      <w:bookmarkStart w:id="124" w:name="S222"/>
      <w:bookmarkStart w:id="125" w:name="S106"/>
      <w:bookmarkStart w:id="126" w:name="S215"/>
      <w:bookmarkStart w:id="127" w:name="S227"/>
      <w:bookmarkStart w:id="128" w:name="S223_Stators2C_stators2C_Sterols2C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1295C"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lastRenderedPageBreak/>
        <w:t>II.</w:t>
      </w:r>
      <w:r w:rsidR="0041295C" w:rsidRPr="00026016">
        <w:rPr>
          <w:rFonts w:ascii="Arial" w:eastAsia="Times New Roman" w:hAnsi="Arial"/>
          <w:color w:val="auto"/>
          <w:sz w:val="24"/>
          <w:szCs w:val="24"/>
          <w:u w:val="single"/>
          <w:lang w:val="fr-BE"/>
        </w:rPr>
        <w:t xml:space="preserve"> </w:t>
      </w:r>
      <w:r w:rsidR="00ED664C" w:rsidRPr="00ED664C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t>L’activité pour laquelle vous introduisez une demande de subventio</w:t>
      </w:r>
      <w:r w:rsidR="00C94CF3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t>n</w:t>
      </w:r>
    </w:p>
    <w:p w14:paraId="68C6B064" w14:textId="77777777" w:rsidR="0041295C" w:rsidRPr="00026016" w:rsidRDefault="0041295C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fr-BE"/>
        </w:rPr>
      </w:pPr>
    </w:p>
    <w:p w14:paraId="2969CDF6" w14:textId="3A898B67" w:rsidR="0041295C" w:rsidRPr="00026016" w:rsidRDefault="006E6A30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I</w:t>
      </w:r>
      <w:r w:rsidR="0041295C" w:rsidRPr="00026016">
        <w:rPr>
          <w:rFonts w:ascii="Arial" w:eastAsia="Times New Roman" w:hAnsi="Arial"/>
          <w:b/>
          <w:color w:val="auto"/>
          <w:u w:val="single"/>
          <w:lang w:val="fr-BE"/>
        </w:rPr>
        <w:t>I.</w:t>
      </w:r>
      <w:r w:rsidR="00A33E8E" w:rsidRPr="00026016">
        <w:rPr>
          <w:rFonts w:ascii="Arial" w:eastAsia="Times New Roman" w:hAnsi="Arial"/>
          <w:b/>
          <w:color w:val="auto"/>
          <w:u w:val="single"/>
          <w:lang w:val="fr-BE"/>
        </w:rPr>
        <w:t>1</w:t>
      </w:r>
      <w:r w:rsidR="00B4372D" w:rsidRPr="00026016">
        <w:rPr>
          <w:rFonts w:ascii="Arial" w:eastAsia="Times New Roman" w:hAnsi="Arial"/>
          <w:b/>
          <w:color w:val="auto"/>
          <w:u w:val="single"/>
          <w:lang w:val="fr-BE"/>
        </w:rPr>
        <w:t>. Généralités</w:t>
      </w:r>
    </w:p>
    <w:p w14:paraId="5B0F23D7" w14:textId="77777777" w:rsidR="00E01C12" w:rsidRPr="00026016" w:rsidRDefault="00E01C1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F310DF" w:rsidRPr="00EA6036" w14:paraId="3CE31446" w14:textId="77777777" w:rsidTr="004F62F4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3CE6E" w14:textId="5AFC2F2A" w:rsidR="00F310DF" w:rsidRPr="00026016" w:rsidRDefault="00866D20" w:rsidP="0002601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</w:t>
            </w:r>
            <w:r w:rsidR="00B4372D" w:rsidRPr="00026016">
              <w:rPr>
                <w:rFonts w:ascii="Arial" w:eastAsia="Times New Roman" w:hAnsi="Arial"/>
                <w:color w:val="auto"/>
                <w:lang w:val="fr-BE"/>
              </w:rPr>
              <w:t>écri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re</w:t>
            </w:r>
            <w:r w:rsidR="00B4372D" w:rsidRPr="00026016">
              <w:rPr>
                <w:rFonts w:ascii="Arial" w:eastAsia="Times New Roman" w:hAnsi="Arial"/>
                <w:color w:val="auto"/>
                <w:lang w:val="fr-BE"/>
              </w:rPr>
              <w:t xml:space="preserve"> l’activité pour laquelle </w:t>
            </w:r>
            <w:r w:rsidR="00026016">
              <w:rPr>
                <w:rFonts w:ascii="Arial" w:eastAsia="Times New Roman" w:hAnsi="Arial"/>
                <w:color w:val="auto"/>
                <w:lang w:val="fr-BE"/>
              </w:rPr>
              <w:t>une subvention</w:t>
            </w:r>
            <w:r w:rsidR="00B4372D" w:rsidRPr="00026016">
              <w:rPr>
                <w:rFonts w:ascii="Arial" w:eastAsia="Times New Roman" w:hAnsi="Arial"/>
                <w:color w:val="auto"/>
                <w:lang w:val="fr-BE"/>
              </w:rPr>
              <w:t xml:space="preserve"> est demandé</w:t>
            </w:r>
            <w:r w:rsidR="00A17BCD">
              <w:rPr>
                <w:rFonts w:ascii="Arial" w:eastAsia="Times New Roman" w:hAnsi="Arial"/>
                <w:color w:val="auto"/>
                <w:lang w:val="fr-BE"/>
              </w:rPr>
              <w:t>e</w:t>
            </w:r>
          </w:p>
        </w:tc>
      </w:tr>
    </w:tbl>
    <w:p w14:paraId="6E8D91C0" w14:textId="77777777" w:rsidR="00F310DF" w:rsidRPr="00026016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481D682A" w14:textId="77777777" w:rsidR="00F310DF" w:rsidRPr="00026016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p w14:paraId="6AEC27FB" w14:textId="58DFA194" w:rsidR="00EC20B2" w:rsidRPr="00026016" w:rsidRDefault="00EC20B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16469684" w14:textId="77777777" w:rsidR="00F310DF" w:rsidRPr="00026016" w:rsidRDefault="00F310DF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01C12" w:rsidRPr="00EA6036" w14:paraId="614EFC48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6AFB2" w14:textId="0982AF50" w:rsidR="00E01C12" w:rsidRPr="00026016" w:rsidRDefault="00866D20" w:rsidP="00A17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décrire</w:t>
            </w:r>
            <w:r w:rsidR="008A63F1" w:rsidRPr="00026016">
              <w:rPr>
                <w:rFonts w:ascii="Arial" w:eastAsia="Times New Roman" w:hAnsi="Arial"/>
                <w:color w:val="auto"/>
                <w:lang w:val="fr-BE"/>
              </w:rPr>
              <w:t xml:space="preserve"> comment</w:t>
            </w:r>
            <w:r w:rsidR="00B4372D" w:rsidRPr="00026016">
              <w:rPr>
                <w:rFonts w:ascii="Arial" w:eastAsia="Times New Roman" w:hAnsi="Arial"/>
                <w:color w:val="auto"/>
                <w:lang w:val="fr-BE"/>
              </w:rPr>
              <w:t xml:space="preserve"> se situe cette activité par rapport </w:t>
            </w:r>
            <w:r w:rsidR="00A17BCD">
              <w:rPr>
                <w:rFonts w:ascii="Arial" w:eastAsia="Times New Roman" w:hAnsi="Arial"/>
                <w:color w:val="auto"/>
                <w:lang w:val="fr-BE"/>
              </w:rPr>
              <w:t>aux</w:t>
            </w:r>
            <w:r w:rsidR="00102EC1">
              <w:rPr>
                <w:rFonts w:ascii="Arial" w:eastAsia="Times New Roman" w:hAnsi="Arial"/>
                <w:color w:val="auto"/>
                <w:lang w:val="fr-BE"/>
              </w:rPr>
              <w:t xml:space="preserve"> activités habituelles</w:t>
            </w:r>
            <w:r w:rsidR="00B4372D" w:rsidRPr="00026016">
              <w:rPr>
                <w:rFonts w:ascii="Arial" w:eastAsia="Times New Roman" w:hAnsi="Arial"/>
                <w:color w:val="auto"/>
                <w:lang w:val="fr-BE"/>
              </w:rPr>
              <w:t xml:space="preserve"> de l’organisation</w:t>
            </w:r>
          </w:p>
        </w:tc>
      </w:tr>
    </w:tbl>
    <w:p w14:paraId="2E312DFA" w14:textId="77777777" w:rsidR="00ED586D" w:rsidRPr="00026016" w:rsidRDefault="00ED586D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2FBD8A44" w14:textId="77777777" w:rsidR="008A2856" w:rsidRPr="0002601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p w14:paraId="156E2042" w14:textId="4BB92A85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19A113AD" w14:textId="77777777" w:rsidR="00102EC1" w:rsidRPr="00026016" w:rsidRDefault="00102EC1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EA6036" w14:paraId="626775F2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2934" w14:textId="624F3E29" w:rsidR="008A2856" w:rsidRPr="00026016" w:rsidRDefault="00866D20" w:rsidP="00A40D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</w:t>
            </w:r>
            <w:r w:rsidR="00727129" w:rsidRPr="00026016">
              <w:rPr>
                <w:rFonts w:ascii="Arial" w:eastAsia="Times New Roman" w:hAnsi="Arial"/>
                <w:color w:val="auto"/>
                <w:lang w:val="fr-BE"/>
              </w:rPr>
              <w:t>écri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re</w:t>
            </w:r>
            <w:r w:rsidR="00727129" w:rsidRPr="00026016">
              <w:rPr>
                <w:rFonts w:ascii="Arial" w:eastAsia="Times New Roman" w:hAnsi="Arial"/>
                <w:color w:val="auto"/>
                <w:lang w:val="fr-BE"/>
              </w:rPr>
              <w:t xml:space="preserve"> de façon </w:t>
            </w:r>
            <w:r w:rsidR="00A40D58" w:rsidRPr="00026016">
              <w:rPr>
                <w:rFonts w:ascii="Arial" w:eastAsia="Times New Roman" w:hAnsi="Arial"/>
                <w:color w:val="auto"/>
                <w:lang w:val="fr-BE"/>
              </w:rPr>
              <w:t xml:space="preserve">claire et précise la manière dont </w:t>
            </w:r>
            <w:r w:rsidR="00727129" w:rsidRPr="00026016">
              <w:rPr>
                <w:rFonts w:ascii="Arial" w:eastAsia="Times New Roman" w:hAnsi="Arial"/>
                <w:color w:val="auto"/>
                <w:lang w:val="fr-BE"/>
              </w:rPr>
              <w:t>vous souhaitez réaliser cette activité</w:t>
            </w:r>
          </w:p>
        </w:tc>
      </w:tr>
    </w:tbl>
    <w:p w14:paraId="3624BEC0" w14:textId="77777777" w:rsidR="008A2856" w:rsidRPr="0002601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3AB68C90" w14:textId="77777777" w:rsidR="008A2856" w:rsidRPr="0002601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p w14:paraId="083B4EBA" w14:textId="77777777" w:rsidR="008A2856" w:rsidRPr="0002601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6647E3F3" w14:textId="77777777" w:rsidR="008A2856" w:rsidRPr="00026016" w:rsidRDefault="008A2856" w:rsidP="008A2856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EA6036" w14:paraId="0C9842BC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CBD3" w14:textId="1B4F7690" w:rsidR="008A2856" w:rsidRPr="00026016" w:rsidRDefault="00866D20" w:rsidP="00A17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préciser</w:t>
            </w:r>
            <w:r w:rsidR="00727129" w:rsidRPr="00026016">
              <w:rPr>
                <w:rFonts w:ascii="Arial" w:eastAsia="Times New Roman" w:hAnsi="Arial"/>
                <w:color w:val="auto"/>
                <w:lang w:val="fr-BE"/>
              </w:rPr>
              <w:t xml:space="preserve"> les résultats concrets attendus</w:t>
            </w:r>
            <w:r w:rsidR="00AB3AE3" w:rsidRPr="00026016">
              <w:rPr>
                <w:rFonts w:ascii="Arial" w:eastAsia="Times New Roman" w:hAnsi="Arial"/>
                <w:color w:val="auto"/>
                <w:lang w:val="fr-BE"/>
              </w:rPr>
              <w:t xml:space="preserve">, </w:t>
            </w:r>
            <w:r w:rsidR="00102EC1">
              <w:rPr>
                <w:rFonts w:ascii="Arial" w:eastAsia="Times New Roman" w:hAnsi="Arial"/>
                <w:b/>
                <w:color w:val="auto"/>
                <w:u w:val="single"/>
                <w:lang w:val="fr-BE"/>
              </w:rPr>
              <w:t>tant sur le</w:t>
            </w:r>
            <w:r w:rsidR="00A40D58" w:rsidRPr="00026016">
              <w:rPr>
                <w:rFonts w:ascii="Arial" w:eastAsia="Times New Roman" w:hAnsi="Arial"/>
                <w:b/>
                <w:color w:val="auto"/>
                <w:u w:val="single"/>
                <w:lang w:val="fr-BE"/>
              </w:rPr>
              <w:t xml:space="preserve"> plan </w:t>
            </w:r>
            <w:r w:rsidR="00AB3AE3" w:rsidRPr="00026016">
              <w:rPr>
                <w:rFonts w:ascii="Arial" w:eastAsia="Times New Roman" w:hAnsi="Arial"/>
                <w:b/>
                <w:color w:val="auto"/>
                <w:u w:val="single"/>
                <w:lang w:val="fr-BE"/>
              </w:rPr>
              <w:t xml:space="preserve">quantitatif </w:t>
            </w:r>
            <w:r w:rsidR="00A40D58" w:rsidRPr="00026016">
              <w:rPr>
                <w:rFonts w:ascii="Arial" w:eastAsia="Times New Roman" w:hAnsi="Arial"/>
                <w:b/>
                <w:color w:val="auto"/>
                <w:u w:val="single"/>
                <w:lang w:val="fr-BE"/>
              </w:rPr>
              <w:t>que</w:t>
            </w:r>
            <w:r w:rsidR="00AB3AE3" w:rsidRPr="00026016">
              <w:rPr>
                <w:rFonts w:ascii="Arial" w:eastAsia="Times New Roman" w:hAnsi="Arial"/>
                <w:b/>
                <w:color w:val="auto"/>
                <w:u w:val="single"/>
                <w:lang w:val="fr-BE"/>
              </w:rPr>
              <w:t xml:space="preserve"> qualitatif</w:t>
            </w:r>
            <w:r w:rsidR="00AB3AE3" w:rsidRPr="00026016">
              <w:rPr>
                <w:rFonts w:ascii="Arial" w:eastAsia="Times New Roman" w:hAnsi="Arial"/>
                <w:color w:val="auto"/>
                <w:lang w:val="fr-BE"/>
              </w:rPr>
              <w:t>,</w:t>
            </w:r>
            <w:r w:rsidR="00727129" w:rsidRPr="00026016">
              <w:rPr>
                <w:rFonts w:ascii="Arial" w:eastAsia="Times New Roman" w:hAnsi="Arial"/>
                <w:color w:val="auto"/>
                <w:lang w:val="fr-BE"/>
              </w:rPr>
              <w:t xml:space="preserve"> au terme de cette activité</w:t>
            </w:r>
          </w:p>
        </w:tc>
      </w:tr>
    </w:tbl>
    <w:p w14:paraId="4844DB1F" w14:textId="77777777" w:rsidR="008A2856" w:rsidRPr="0002601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14971047" w14:textId="77777777" w:rsidR="008A2856" w:rsidRPr="0002601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p w14:paraId="0258295F" w14:textId="77777777" w:rsidR="008A2856" w:rsidRPr="0002601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0B37D01F" w14:textId="77777777" w:rsidR="002714A2" w:rsidRPr="00026016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2714A2" w:rsidRPr="00EA6036" w14:paraId="36CBC49F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79EF3" w14:textId="1343A428" w:rsidR="002714A2" w:rsidRPr="00026016" w:rsidRDefault="00866D20" w:rsidP="002714A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</w:t>
            </w:r>
            <w:r w:rsidR="00180706" w:rsidRPr="00026016">
              <w:rPr>
                <w:rFonts w:ascii="Arial" w:eastAsia="Times New Roman" w:hAnsi="Arial"/>
                <w:color w:val="auto"/>
                <w:lang w:val="fr-BE"/>
              </w:rPr>
              <w:t>écr</w:t>
            </w:r>
            <w:r w:rsidR="003453FE" w:rsidRPr="00026016">
              <w:rPr>
                <w:rFonts w:ascii="Arial" w:eastAsia="Times New Roman" w:hAnsi="Arial"/>
                <w:color w:val="auto"/>
                <w:lang w:val="fr-BE"/>
              </w:rPr>
              <w:t>ire</w:t>
            </w:r>
            <w:r w:rsidR="00180706" w:rsidRPr="00026016">
              <w:rPr>
                <w:rFonts w:ascii="Arial" w:eastAsia="Times New Roman" w:hAnsi="Arial"/>
                <w:color w:val="auto"/>
                <w:lang w:val="fr-BE"/>
              </w:rPr>
              <w:t xml:space="preserve"> le public cible de l’activité</w:t>
            </w:r>
          </w:p>
          <w:p w14:paraId="7737E7FD" w14:textId="71BAE4A9" w:rsidR="00B31864" w:rsidRPr="00026016" w:rsidRDefault="00A40D58" w:rsidP="00A40D58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Veuillez tenir compte</w:t>
            </w:r>
            <w:r w:rsidR="00180706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de l’intégration</w:t>
            </w:r>
            <w:r w:rsidR="009B62DC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de la dimension</w:t>
            </w:r>
            <w:r w:rsidR="000B3679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de genre</w:t>
            </w:r>
            <w:r w:rsidR="009B62DC" w:rsidRPr="00026016">
              <w:rPr>
                <w:rStyle w:val="Appelnotedebasdep"/>
                <w:rFonts w:ascii="Arial" w:eastAsia="Times New Roman" w:hAnsi="Arial"/>
                <w:i/>
                <w:color w:val="auto"/>
                <w:sz w:val="18"/>
                <w:lang w:val="fr-BE"/>
              </w:rPr>
              <w:footnoteReference w:id="1"/>
            </w:r>
            <w:r w:rsidR="00180706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</w:t>
            </w:r>
            <w:r w:rsidR="00866D20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ou</w:t>
            </w: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précisez, le cas échéant,</w:t>
            </w:r>
            <w:r w:rsidR="00866D20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l</w:t>
            </w:r>
            <w:r w:rsidR="008A63F1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a manière dont cette activité prend en compte l'égalité entre les femmes et les hommes</w:t>
            </w:r>
          </w:p>
        </w:tc>
      </w:tr>
    </w:tbl>
    <w:p w14:paraId="4242CBB9" w14:textId="77777777" w:rsidR="002714A2" w:rsidRPr="00026016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178E4862" w14:textId="10E99CA8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p w14:paraId="6D2B93FF" w14:textId="486196EC" w:rsidR="00102EC1" w:rsidRDefault="00102EC1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62E7AA2F" w14:textId="77777777" w:rsidR="00102EC1" w:rsidRPr="00026016" w:rsidRDefault="00102EC1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AB3AE3" w:rsidRPr="00EA6036" w14:paraId="1EE53934" w14:textId="77777777" w:rsidTr="00AB3AE3"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901D4" w14:textId="77777777" w:rsidR="00102EC1" w:rsidRDefault="00866D20" w:rsidP="00102EC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décri</w:t>
            </w:r>
            <w:r w:rsidR="003453FE" w:rsidRPr="00026016">
              <w:rPr>
                <w:rFonts w:ascii="Arial" w:eastAsia="Times New Roman" w:hAnsi="Arial"/>
                <w:color w:val="auto"/>
                <w:lang w:val="fr-BE"/>
              </w:rPr>
              <w:t>re</w:t>
            </w:r>
            <w:r w:rsidR="00AB3AE3" w:rsidRPr="00026016">
              <w:rPr>
                <w:rFonts w:ascii="Arial" w:eastAsia="Times New Roman" w:hAnsi="Arial"/>
                <w:color w:val="auto"/>
                <w:lang w:val="fr-BE"/>
              </w:rPr>
              <w:t xml:space="preserve"> spécifiquement comment cette activité s'inscrit dans les trois aspects de la comp</w:t>
            </w:r>
            <w:r w:rsidR="00102EC1">
              <w:rPr>
                <w:rFonts w:ascii="Arial" w:eastAsia="Times New Roman" w:hAnsi="Arial"/>
                <w:color w:val="auto"/>
                <w:lang w:val="fr-BE"/>
              </w:rPr>
              <w:t xml:space="preserve">étence de la Cocom </w:t>
            </w:r>
          </w:p>
          <w:p w14:paraId="3E0F7624" w14:textId="77777777" w:rsidR="00AB3AE3" w:rsidRPr="00C23525" w:rsidRDefault="00AB3AE3" w:rsidP="00102EC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C23525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La Cocom est compétente pour les (1) organisations bruxelloises (2) et bicommunautaires dans les (3) matières dites personnalisables. </w:t>
            </w:r>
            <w:r w:rsidR="00866D20" w:rsidRPr="00C23525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Pour plus d’info</w:t>
            </w:r>
            <w:r w:rsidR="00D43361" w:rsidRPr="00C23525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rmations</w:t>
            </w:r>
            <w:r w:rsidR="00866D20" w:rsidRPr="00C23525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, veuillez-vous référer à la </w:t>
            </w:r>
            <w:r w:rsidRPr="00C23525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FAQ.</w:t>
            </w:r>
          </w:p>
          <w:p w14:paraId="70238D00" w14:textId="2D335908" w:rsidR="00EA6036" w:rsidRPr="00026016" w:rsidRDefault="00EA6036" w:rsidP="00EA6036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BA0066">
              <w:rPr>
                <w:rFonts w:ascii="Arial" w:eastAsia="Times New Roman" w:hAnsi="Arial"/>
                <w:i/>
                <w:color w:val="auto"/>
                <w:sz w:val="18"/>
                <w:highlight w:val="yellow"/>
                <w:lang w:val="fr-BE"/>
              </w:rPr>
              <w:t>La FAQ détaille les critères de rattachement au secteur bicommunautaire, dont le critère du bilinguisme externe</w:t>
            </w:r>
            <w:r w:rsidRPr="00C23525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.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</w:t>
            </w:r>
          </w:p>
        </w:tc>
      </w:tr>
    </w:tbl>
    <w:p w14:paraId="1B9FF6FB" w14:textId="3C56F775" w:rsidR="00AB3AE3" w:rsidRPr="00026016" w:rsidRDefault="00AB3AE3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0D394CD1" w14:textId="37125146" w:rsidR="00AB3AE3" w:rsidRPr="00026016" w:rsidRDefault="00AB3AE3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p w14:paraId="489E7866" w14:textId="66E51D67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7EA5DC98" w14:textId="77777777" w:rsidR="00102EC1" w:rsidRPr="00026016" w:rsidRDefault="00102EC1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EA6036" w14:paraId="1B06C240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9A975" w14:textId="4DDE53B7" w:rsidR="008A2856" w:rsidRPr="00026016" w:rsidRDefault="00866D20" w:rsidP="003453F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</w:t>
            </w:r>
            <w:r w:rsidR="003453FE" w:rsidRPr="00026016">
              <w:rPr>
                <w:rFonts w:ascii="Arial" w:eastAsia="Times New Roman" w:hAnsi="Arial"/>
                <w:color w:val="auto"/>
                <w:lang w:val="fr-BE"/>
              </w:rPr>
              <w:t>écrire</w:t>
            </w:r>
            <w:r w:rsidR="00180706" w:rsidRPr="00026016">
              <w:rPr>
                <w:rFonts w:ascii="Arial" w:eastAsia="Times New Roman" w:hAnsi="Arial"/>
                <w:color w:val="auto"/>
                <w:lang w:val="fr-BE"/>
              </w:rPr>
              <w:t xml:space="preserve"> la valeur ajoutée de cette activité</w:t>
            </w:r>
          </w:p>
        </w:tc>
      </w:tr>
    </w:tbl>
    <w:p w14:paraId="59180550" w14:textId="77777777" w:rsidR="008A2856" w:rsidRPr="0002601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0990AAAD" w14:textId="77777777" w:rsidR="008A2856" w:rsidRPr="0002601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t>……….</w:t>
      </w:r>
    </w:p>
    <w:bookmarkEnd w:id="12"/>
    <w:p w14:paraId="5CE43A33" w14:textId="52D59F7E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68547B8A" w14:textId="77777777" w:rsidR="00102EC1" w:rsidRPr="00026016" w:rsidRDefault="00102EC1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EA6036" w14:paraId="305EB566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9929D" w14:textId="59A8291B" w:rsidR="00EC20B2" w:rsidRPr="00026016" w:rsidRDefault="003453FE" w:rsidP="00EC20B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Veuillez décri</w:t>
            </w:r>
            <w:r w:rsidR="00866D20" w:rsidRPr="00026016">
              <w:rPr>
                <w:rFonts w:ascii="Arial" w:eastAsia="Times New Roman" w:hAnsi="Arial"/>
                <w:color w:val="auto"/>
                <w:lang w:val="fr-BE"/>
              </w:rPr>
              <w:t>r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e</w:t>
            </w:r>
            <w:r w:rsidR="00096F9B" w:rsidRPr="00026016">
              <w:rPr>
                <w:rFonts w:ascii="Arial" w:eastAsia="Times New Roman" w:hAnsi="Arial"/>
                <w:color w:val="auto"/>
                <w:lang w:val="fr-BE"/>
              </w:rPr>
              <w:t xml:space="preserve">, le cas échéant, les partenaires </w:t>
            </w:r>
            <w:r w:rsidR="00866D20" w:rsidRPr="00026016">
              <w:rPr>
                <w:rFonts w:ascii="Arial" w:eastAsia="Times New Roman" w:hAnsi="Arial"/>
                <w:color w:val="auto"/>
                <w:lang w:val="fr-BE"/>
              </w:rPr>
              <w:t>avec lesquel</w:t>
            </w:r>
            <w:r w:rsidR="00FC600D" w:rsidRPr="00026016">
              <w:rPr>
                <w:rFonts w:ascii="Arial" w:eastAsia="Times New Roman" w:hAnsi="Arial"/>
                <w:color w:val="auto"/>
                <w:lang w:val="fr-BE"/>
              </w:rPr>
              <w:t>s vous travaillez dans le cadre de cette activité</w:t>
            </w:r>
          </w:p>
          <w:p w14:paraId="309A73F1" w14:textId="715B1A22" w:rsidR="00EC20B2" w:rsidRPr="00026016" w:rsidRDefault="0074006E" w:rsidP="00F3663E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Veuillez indiquer l</w:t>
            </w:r>
            <w:r w:rsidR="00FC600D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eur</w:t>
            </w:r>
            <w:r w:rsidR="00AB3AE3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s références complètes (</w:t>
            </w:r>
            <w:r w:rsidR="00866D20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nom, adresse,</w:t>
            </w:r>
            <w:r w:rsidR="00FC600D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</w:t>
            </w:r>
            <w:r w:rsidR="00102EC1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leurs </w:t>
            </w:r>
            <w:r w:rsidR="00FC600D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activité</w:t>
            </w:r>
            <w:r w:rsidR="00102EC1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s</w:t>
            </w:r>
            <w:r w:rsidR="00FC600D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</w:t>
            </w:r>
            <w:r w:rsidR="00102EC1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habituel</w:t>
            </w:r>
            <w:r w:rsidR="00A17BCD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le</w:t>
            </w:r>
            <w:r w:rsidR="00102EC1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s</w:t>
            </w:r>
            <w:r w:rsidR="00AB3AE3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, </w:t>
            </w:r>
            <w:r w:rsidR="00102EC1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leur(s) </w:t>
            </w:r>
            <w:r w:rsidR="00A17BCD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agrément(s)</w:t>
            </w:r>
            <w:r w:rsidR="00FC600D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et leur rôle dans l’activité</w:t>
            </w: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).</w:t>
            </w:r>
            <w:r w:rsidR="00EC20B2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</w:t>
            </w:r>
          </w:p>
        </w:tc>
      </w:tr>
    </w:tbl>
    <w:p w14:paraId="3C61E385" w14:textId="77777777" w:rsidR="00EC20B2" w:rsidRPr="00026016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12623A83" w14:textId="77777777" w:rsidR="00EC20B2" w:rsidRPr="00026016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highlight w:val="lightGray"/>
          <w:lang w:val="fr-BE"/>
        </w:rPr>
        <w:lastRenderedPageBreak/>
        <w:t>……….</w:t>
      </w:r>
    </w:p>
    <w:p w14:paraId="5D6B7B38" w14:textId="77777777" w:rsidR="00EC20B2" w:rsidRPr="00026016" w:rsidRDefault="00EC20B2" w:rsidP="00EC20B2">
      <w:pPr>
        <w:spacing w:after="0" w:line="276" w:lineRule="auto"/>
        <w:rPr>
          <w:rFonts w:ascii="Arial" w:hAnsi="Arial"/>
          <w:bCs/>
          <w:color w:val="auto"/>
          <w:lang w:val="fr-BE"/>
        </w:rPr>
      </w:pPr>
    </w:p>
    <w:p w14:paraId="1D670D31" w14:textId="77777777" w:rsidR="00D61413" w:rsidRPr="00026016" w:rsidRDefault="00D61413" w:rsidP="00EC20B2">
      <w:pPr>
        <w:spacing w:after="0" w:line="276" w:lineRule="auto"/>
        <w:rPr>
          <w:rFonts w:ascii="Arial" w:hAnsi="Arial"/>
          <w:bCs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2714A2" w:rsidRPr="00EA6036" w14:paraId="61D0E4AD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4662F" w14:textId="6150E750" w:rsidR="002714A2" w:rsidRPr="00026016" w:rsidRDefault="00CB106E" w:rsidP="0074006E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Veu</w:t>
            </w:r>
            <w:r w:rsidR="0074006E" w:rsidRPr="00026016">
              <w:rPr>
                <w:rFonts w:ascii="Arial" w:eastAsia="Times New Roman" w:hAnsi="Arial"/>
                <w:color w:val="auto"/>
                <w:lang w:val="fr-BE"/>
              </w:rPr>
              <w:t>i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llez</w:t>
            </w:r>
            <w:r w:rsidR="0074006E" w:rsidRPr="00026016">
              <w:rPr>
                <w:rFonts w:ascii="Arial" w:eastAsia="Times New Roman" w:hAnsi="Arial"/>
                <w:color w:val="auto"/>
                <w:lang w:val="fr-BE"/>
              </w:rPr>
              <w:t xml:space="preserve"> préciser </w:t>
            </w:r>
            <w:r w:rsidR="0066501C" w:rsidRPr="00026016">
              <w:rPr>
                <w:rFonts w:ascii="Arial" w:eastAsia="Times New Roman" w:hAnsi="Arial"/>
                <w:color w:val="auto"/>
                <w:lang w:val="fr-BE"/>
              </w:rPr>
              <w:t>les fonctions des personnes qui sont liées</w:t>
            </w:r>
            <w:r w:rsidR="00AE35E3" w:rsidRPr="00026016">
              <w:rPr>
                <w:rFonts w:ascii="Arial" w:eastAsia="Times New Roman" w:hAnsi="Arial"/>
                <w:color w:val="auto"/>
                <w:lang w:val="fr-BE"/>
              </w:rPr>
              <w:t>, directement ou indirectement</w:t>
            </w:r>
            <w:r w:rsidR="00263C66" w:rsidRPr="00026016">
              <w:rPr>
                <w:rStyle w:val="Appelnotedebasdep"/>
                <w:rFonts w:ascii="Arial" w:eastAsia="Times New Roman" w:hAnsi="Arial"/>
                <w:color w:val="auto"/>
                <w:lang w:val="fr-BE"/>
              </w:rPr>
              <w:footnoteReference w:id="2"/>
            </w:r>
            <w:r w:rsidR="00AE35E3" w:rsidRPr="00026016">
              <w:rPr>
                <w:rFonts w:ascii="Arial" w:eastAsia="Times New Roman" w:hAnsi="Arial"/>
                <w:color w:val="auto"/>
                <w:lang w:val="fr-BE"/>
              </w:rPr>
              <w:t>,</w:t>
            </w:r>
            <w:r w:rsidR="0066501C" w:rsidRPr="00026016">
              <w:rPr>
                <w:rFonts w:ascii="Arial" w:eastAsia="Times New Roman" w:hAnsi="Arial"/>
                <w:color w:val="auto"/>
                <w:lang w:val="fr-BE"/>
              </w:rPr>
              <w:t xml:space="preserve"> à la réalisation de l'</w:t>
            </w:r>
            <w:r w:rsidR="0074006E" w:rsidRPr="00026016">
              <w:rPr>
                <w:rFonts w:ascii="Arial" w:eastAsia="Times New Roman" w:hAnsi="Arial"/>
                <w:color w:val="auto"/>
                <w:lang w:val="fr-BE"/>
              </w:rPr>
              <w:t>activité ainsi que</w:t>
            </w:r>
            <w:r w:rsidR="0066501C" w:rsidRPr="00026016">
              <w:rPr>
                <w:rFonts w:ascii="Arial" w:eastAsia="Times New Roman" w:hAnsi="Arial"/>
                <w:color w:val="auto"/>
                <w:lang w:val="fr-BE"/>
              </w:rPr>
              <w:t xml:space="preserve"> la justification de celle-ci.</w:t>
            </w:r>
          </w:p>
        </w:tc>
      </w:tr>
    </w:tbl>
    <w:p w14:paraId="37054EBD" w14:textId="29DA526F" w:rsidR="00AE35E3" w:rsidRPr="00026016" w:rsidRDefault="00AE35E3" w:rsidP="00EC20B2">
      <w:pPr>
        <w:spacing w:after="0" w:line="276" w:lineRule="auto"/>
        <w:rPr>
          <w:rFonts w:ascii="Arial" w:hAnsi="Arial"/>
          <w:bCs/>
          <w:color w:val="auto"/>
          <w:lang w:val="fr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900"/>
        <w:gridCol w:w="1428"/>
        <w:gridCol w:w="1311"/>
        <w:gridCol w:w="1217"/>
      </w:tblGrid>
      <w:tr w:rsidR="00AE35E3" w:rsidRPr="00EA6036" w14:paraId="041FC068" w14:textId="77777777" w:rsidTr="00AE35E3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182BD" w14:textId="5137CD81" w:rsidR="00AE35E3" w:rsidRPr="00026016" w:rsidRDefault="00AE35E3" w:rsidP="00AE35E3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Fonction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16168" w14:textId="7D5D7553" w:rsidR="00AE35E3" w:rsidRPr="005216D1" w:rsidRDefault="00247BFE" w:rsidP="00AE35E3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5216D1">
              <w:rPr>
                <w:rFonts w:ascii="Arial" w:eastAsia="Times New Roman" w:hAnsi="Arial"/>
                <w:color w:val="auto"/>
                <w:lang w:val="fr-BE"/>
              </w:rPr>
              <w:t>Justification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296F7" w14:textId="59ACAD42" w:rsidR="00AE35E3" w:rsidRPr="000970ED" w:rsidRDefault="00AE35E3" w:rsidP="00A17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970ED">
              <w:rPr>
                <w:rFonts w:ascii="Arial" w:eastAsia="Times New Roman" w:hAnsi="Arial"/>
                <w:color w:val="auto"/>
                <w:lang w:val="fr-BE"/>
              </w:rPr>
              <w:t>Direct</w:t>
            </w:r>
            <w:r w:rsidR="00A17BCD" w:rsidRPr="000970ED">
              <w:rPr>
                <w:rFonts w:ascii="Arial" w:eastAsia="Times New Roman" w:hAnsi="Arial"/>
                <w:color w:val="auto"/>
                <w:lang w:val="fr-BE"/>
              </w:rPr>
              <w:t>ement</w:t>
            </w:r>
            <w:r w:rsidRPr="000970ED">
              <w:rPr>
                <w:rFonts w:ascii="Arial" w:eastAsia="Times New Roman" w:hAnsi="Arial"/>
                <w:color w:val="auto"/>
                <w:lang w:val="fr-BE"/>
              </w:rPr>
              <w:t xml:space="preserve"> (D) </w:t>
            </w:r>
            <w:r w:rsidR="00A17BCD" w:rsidRPr="000970ED">
              <w:rPr>
                <w:rFonts w:ascii="Arial" w:eastAsia="Times New Roman" w:hAnsi="Arial"/>
                <w:color w:val="auto"/>
                <w:lang w:val="fr-BE"/>
              </w:rPr>
              <w:t>ou</w:t>
            </w:r>
            <w:r w:rsidR="00F3663E" w:rsidRPr="000970ED">
              <w:rPr>
                <w:rFonts w:ascii="Arial" w:eastAsia="Times New Roman" w:hAnsi="Arial"/>
                <w:color w:val="auto"/>
                <w:lang w:val="fr-BE"/>
              </w:rPr>
              <w:t xml:space="preserve"> I</w:t>
            </w:r>
            <w:r w:rsidRPr="000970ED">
              <w:rPr>
                <w:rFonts w:ascii="Arial" w:eastAsia="Times New Roman" w:hAnsi="Arial"/>
                <w:color w:val="auto"/>
                <w:lang w:val="fr-BE"/>
              </w:rPr>
              <w:t>ndirect</w:t>
            </w:r>
            <w:r w:rsidR="00A17BCD" w:rsidRPr="000970ED">
              <w:rPr>
                <w:rFonts w:ascii="Arial" w:eastAsia="Times New Roman" w:hAnsi="Arial"/>
                <w:color w:val="auto"/>
                <w:lang w:val="fr-BE"/>
              </w:rPr>
              <w:t xml:space="preserve">ement </w:t>
            </w:r>
            <w:r w:rsidRPr="000970ED">
              <w:rPr>
                <w:rFonts w:ascii="Arial" w:eastAsia="Times New Roman" w:hAnsi="Arial"/>
                <w:color w:val="auto"/>
                <w:lang w:val="fr-BE"/>
              </w:rPr>
              <w:t>(I)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666D0" w14:textId="003C0A4F" w:rsidR="00AE35E3" w:rsidRPr="00026016" w:rsidRDefault="00AE35E3" w:rsidP="00AE35E3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Nombre d’ETP</w:t>
            </w:r>
          </w:p>
        </w:tc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30551" w14:textId="3E359CD3" w:rsidR="00AE35E3" w:rsidRPr="00026016" w:rsidRDefault="00AE35E3" w:rsidP="00AE35E3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Nombre de PP (personnes physiques)</w:t>
            </w:r>
          </w:p>
        </w:tc>
      </w:tr>
      <w:tr w:rsidR="00AE35E3" w:rsidRPr="00026016" w14:paraId="51DA9050" w14:textId="77777777" w:rsidTr="00AE35E3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5104D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F2E7F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76D6B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D6CF3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98045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</w:tr>
      <w:tr w:rsidR="00AE35E3" w:rsidRPr="00026016" w14:paraId="7E304BC9" w14:textId="77777777" w:rsidTr="00AE35E3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F1E36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6CC98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A7ED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E1E96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86B7C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</w:tr>
      <w:tr w:rsidR="00AE35E3" w:rsidRPr="00026016" w14:paraId="2FBEBDD4" w14:textId="77777777" w:rsidTr="00AE35E3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852C3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BB652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E131A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F7F79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A132E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……….</w:t>
            </w:r>
          </w:p>
        </w:tc>
      </w:tr>
      <w:tr w:rsidR="00AE35E3" w:rsidRPr="00026016" w14:paraId="6345C55D" w14:textId="77777777" w:rsidTr="00AE35E3"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539FE" w14:textId="77777777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EA627" w14:textId="5C80FA84" w:rsidR="00AE35E3" w:rsidRPr="00026016" w:rsidRDefault="00247BFE" w:rsidP="00247BF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>
              <w:rPr>
                <w:rFonts w:ascii="Arial" w:eastAsia="Times New Roman" w:hAnsi="Arial"/>
                <w:color w:val="auto"/>
                <w:lang w:val="fr-BE"/>
              </w:rPr>
              <w:t>Total : …</w:t>
            </w:r>
          </w:p>
        </w:tc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9210C" w14:textId="701B9C45" w:rsidR="00AE35E3" w:rsidRPr="00026016" w:rsidRDefault="00AE35E3" w:rsidP="0051245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T</w:t>
            </w:r>
            <w:r w:rsidR="00247BFE">
              <w:rPr>
                <w:rFonts w:ascii="Arial" w:eastAsia="Times New Roman" w:hAnsi="Arial"/>
                <w:color w:val="auto"/>
                <w:lang w:val="fr-BE"/>
              </w:rPr>
              <w:t xml:space="preserve">otal : 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...</w:t>
            </w:r>
          </w:p>
        </w:tc>
      </w:tr>
    </w:tbl>
    <w:p w14:paraId="37993621" w14:textId="4DAFB636" w:rsidR="00AE35E3" w:rsidRPr="00026016" w:rsidRDefault="00AE35E3" w:rsidP="00EC20B2">
      <w:pPr>
        <w:spacing w:after="0" w:line="276" w:lineRule="auto"/>
        <w:rPr>
          <w:rFonts w:ascii="Arial" w:hAnsi="Arial"/>
          <w:bCs/>
          <w:color w:val="auto"/>
          <w:lang w:val="fr-BE"/>
        </w:rPr>
      </w:pPr>
    </w:p>
    <w:p w14:paraId="4396E22E" w14:textId="779E5975" w:rsidR="00247BFE" w:rsidRPr="00026016" w:rsidRDefault="00247BFE" w:rsidP="00EC20B2">
      <w:pPr>
        <w:spacing w:after="0" w:line="276" w:lineRule="auto"/>
        <w:rPr>
          <w:rFonts w:ascii="Arial" w:hAnsi="Arial"/>
          <w:bCs/>
          <w:color w:val="auto"/>
          <w:lang w:val="fr-BE"/>
        </w:rPr>
      </w:pPr>
    </w:p>
    <w:p w14:paraId="2757076A" w14:textId="0121F2C7" w:rsidR="003831D1" w:rsidRPr="00026016" w:rsidRDefault="003831D1" w:rsidP="003831D1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I</w:t>
      </w:r>
      <w:r w:rsidR="006E6A30" w:rsidRPr="00026016">
        <w:rPr>
          <w:rFonts w:ascii="Arial" w:eastAsia="Times New Roman" w:hAnsi="Arial"/>
          <w:b/>
          <w:color w:val="auto"/>
          <w:u w:val="single"/>
          <w:lang w:val="fr-BE"/>
        </w:rPr>
        <w:t>I</w:t>
      </w: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.</w:t>
      </w:r>
      <w:r w:rsidR="00A33E8E" w:rsidRPr="00026016">
        <w:rPr>
          <w:rFonts w:ascii="Arial" w:eastAsia="Times New Roman" w:hAnsi="Arial"/>
          <w:b/>
          <w:color w:val="auto"/>
          <w:u w:val="single"/>
          <w:lang w:val="fr-BE"/>
        </w:rPr>
        <w:t>2</w:t>
      </w: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 xml:space="preserve">. </w:t>
      </w:r>
      <w:r w:rsidR="00247BFE">
        <w:rPr>
          <w:rFonts w:ascii="Arial" w:eastAsia="Times New Roman" w:hAnsi="Arial"/>
          <w:b/>
          <w:color w:val="auto"/>
          <w:u w:val="single"/>
          <w:lang w:val="fr-BE"/>
        </w:rPr>
        <w:t>La subvention</w:t>
      </w:r>
    </w:p>
    <w:p w14:paraId="50C443C0" w14:textId="72BD65C1" w:rsidR="00A20DC7" w:rsidRPr="00026016" w:rsidRDefault="00A20DC7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66F58749" w14:textId="62827D59" w:rsidR="00AE5DBB" w:rsidRPr="00026016" w:rsidRDefault="00247BFE" w:rsidP="00AE5DBB">
      <w:pPr>
        <w:pStyle w:val="Paragraphedeliste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>La subvention</w:t>
      </w:r>
      <w:r w:rsidR="000D3285" w:rsidRPr="00026016">
        <w:rPr>
          <w:rFonts w:ascii="Arial" w:eastAsia="Times New Roman" w:hAnsi="Arial"/>
          <w:b/>
          <w:sz w:val="20"/>
        </w:rPr>
        <w:t xml:space="preserve"> demandé</w:t>
      </w:r>
      <w:r w:rsidR="00A17BCD">
        <w:rPr>
          <w:rFonts w:ascii="Arial" w:eastAsia="Times New Roman" w:hAnsi="Arial"/>
          <w:b/>
          <w:sz w:val="20"/>
        </w:rPr>
        <w:t>e</w:t>
      </w:r>
      <w:r w:rsidR="000D3285" w:rsidRPr="00026016">
        <w:rPr>
          <w:rFonts w:ascii="Arial" w:eastAsia="Times New Roman" w:hAnsi="Arial"/>
          <w:b/>
          <w:sz w:val="20"/>
        </w:rPr>
        <w:t xml:space="preserve"> auprès de la Cocom</w:t>
      </w:r>
    </w:p>
    <w:p w14:paraId="52E6A8AC" w14:textId="77777777" w:rsidR="00AE5DBB" w:rsidRPr="00026016" w:rsidRDefault="00AE5DBB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20DC7" w:rsidRPr="00026016" w14:paraId="1DCC1E9C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7F937" w14:textId="100C7029" w:rsidR="00A20DC7" w:rsidRPr="00026016" w:rsidRDefault="000D3285" w:rsidP="000D328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Montant demandé</w:t>
            </w:r>
            <w:r w:rsidR="00A20DC7" w:rsidRPr="00026016">
              <w:rPr>
                <w:rFonts w:ascii="Arial" w:eastAsia="Times New Roman" w:hAnsi="Arial"/>
                <w:color w:val="auto"/>
                <w:lang w:val="fr-BE"/>
              </w:rPr>
              <w:t xml:space="preserve"> 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06C00" w14:textId="77777777" w:rsidR="00A20DC7" w:rsidRPr="00026016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247BFE">
              <w:rPr>
                <w:rFonts w:ascii="Arial" w:eastAsia="Times New Roman" w:hAnsi="Arial"/>
                <w:color w:val="auto"/>
                <w:lang w:val="fr-BE"/>
              </w:rPr>
              <w:t xml:space="preserve">€ 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8F2162" w:rsidRPr="00026016" w14:paraId="724F4885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EFBA6" w14:textId="5794C000" w:rsidR="008F2162" w:rsidRPr="00026016" w:rsidRDefault="00B6393A" w:rsidP="000D328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Coû</w:t>
            </w:r>
            <w:r w:rsidR="000D3285" w:rsidRPr="00026016">
              <w:rPr>
                <w:rFonts w:ascii="Arial" w:eastAsia="Times New Roman" w:hAnsi="Arial"/>
                <w:color w:val="auto"/>
                <w:lang w:val="fr-BE"/>
              </w:rPr>
              <w:t>t total de l’activité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8D2E4" w14:textId="77777777" w:rsidR="008F2162" w:rsidRPr="00026016" w:rsidRDefault="008F216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247BFE">
              <w:rPr>
                <w:rFonts w:ascii="Arial" w:eastAsia="Times New Roman" w:hAnsi="Arial"/>
                <w:color w:val="auto"/>
                <w:lang w:val="fr-BE"/>
              </w:rPr>
              <w:t xml:space="preserve">€ </w:t>
            </w: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8F2162" w:rsidRPr="00026016" w14:paraId="53AEAC50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CD5A9" w14:textId="1FBD9F03" w:rsidR="00F310DF" w:rsidRPr="00026016" w:rsidRDefault="00CB106E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Partie des frais couv</w:t>
            </w:r>
            <w:r w:rsidRPr="00247BFE">
              <w:rPr>
                <w:rFonts w:ascii="Arial" w:eastAsia="Times New Roman" w:hAnsi="Arial"/>
                <w:color w:val="auto"/>
                <w:lang w:val="fr-BE"/>
              </w:rPr>
              <w:t>ert</w:t>
            </w:r>
            <w:r w:rsidR="00B6393A" w:rsidRPr="00247BFE">
              <w:rPr>
                <w:rFonts w:ascii="Arial" w:eastAsia="Times New Roman" w:hAnsi="Arial"/>
                <w:color w:val="auto"/>
                <w:lang w:val="fr-BE"/>
              </w:rPr>
              <w:t>s</w:t>
            </w:r>
            <w:r w:rsidR="000D3285" w:rsidRPr="00026016">
              <w:rPr>
                <w:rFonts w:ascii="Arial" w:eastAsia="Times New Roman" w:hAnsi="Arial"/>
                <w:color w:val="auto"/>
                <w:lang w:val="fr-BE"/>
              </w:rPr>
              <w:t xml:space="preserve"> par </w:t>
            </w:r>
            <w:r w:rsidR="00247BFE">
              <w:rPr>
                <w:rFonts w:ascii="Arial" w:eastAsia="Times New Roman" w:hAnsi="Arial"/>
                <w:color w:val="auto"/>
                <w:lang w:val="fr-BE"/>
              </w:rPr>
              <w:t>la subvention</w:t>
            </w:r>
            <w:r w:rsidR="008F2162" w:rsidRPr="00026016">
              <w:rPr>
                <w:rFonts w:ascii="Arial" w:eastAsia="Times New Roman" w:hAnsi="Arial"/>
                <w:color w:val="auto"/>
                <w:lang w:val="fr-BE"/>
              </w:rPr>
              <w:t xml:space="preserve"> </w:t>
            </w:r>
          </w:p>
          <w:p w14:paraId="669E1265" w14:textId="16AA77E6" w:rsidR="008F2162" w:rsidRPr="00026016" w:rsidRDefault="000D3285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(e</w:t>
            </w:r>
            <w:r w:rsidR="008F2162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n %)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4A51A" w14:textId="77777777" w:rsidR="008F2162" w:rsidRPr="00026016" w:rsidRDefault="008F216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  <w:r w:rsidRPr="00247BFE">
              <w:rPr>
                <w:rFonts w:ascii="Arial" w:eastAsia="Times New Roman" w:hAnsi="Arial"/>
                <w:color w:val="auto"/>
                <w:lang w:val="fr-BE"/>
              </w:rPr>
              <w:t xml:space="preserve"> %</w:t>
            </w:r>
          </w:p>
        </w:tc>
      </w:tr>
      <w:tr w:rsidR="00D93ACC" w:rsidRPr="00026016" w14:paraId="7BAE1A47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5590B" w14:textId="4488B2E6" w:rsidR="00D93ACC" w:rsidRPr="008343A2" w:rsidRDefault="00CB106E" w:rsidP="00CB106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8343A2">
              <w:rPr>
                <w:rFonts w:ascii="Arial" w:eastAsia="Times New Roman" w:hAnsi="Arial"/>
                <w:color w:val="auto"/>
                <w:lang w:val="fr-BE"/>
              </w:rPr>
              <w:t>Apport en</w:t>
            </w:r>
            <w:r w:rsidR="009F3097" w:rsidRPr="008343A2">
              <w:rPr>
                <w:rFonts w:ascii="Arial" w:eastAsia="Times New Roman" w:hAnsi="Arial"/>
                <w:color w:val="auto"/>
                <w:lang w:val="fr-BE"/>
              </w:rPr>
              <w:t xml:space="preserve"> fond</w:t>
            </w:r>
            <w:r w:rsidR="00B6393A" w:rsidRPr="008343A2">
              <w:rPr>
                <w:rFonts w:ascii="Arial" w:eastAsia="Times New Roman" w:hAnsi="Arial"/>
                <w:color w:val="auto"/>
                <w:lang w:val="fr-BE"/>
              </w:rPr>
              <w:t>s</w:t>
            </w:r>
            <w:r w:rsidR="009F3097" w:rsidRPr="008343A2">
              <w:rPr>
                <w:rFonts w:ascii="Arial" w:eastAsia="Times New Roman" w:hAnsi="Arial"/>
                <w:color w:val="auto"/>
                <w:lang w:val="fr-BE"/>
              </w:rPr>
              <w:t xml:space="preserve"> propres, le cas échéant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5EEFD" w14:textId="77777777" w:rsidR="00D93ACC" w:rsidRPr="008343A2" w:rsidRDefault="00D93ACC" w:rsidP="00D93AC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8343A2">
              <w:rPr>
                <w:rFonts w:ascii="Arial" w:eastAsia="Times New Roman" w:hAnsi="Arial"/>
                <w:color w:val="auto"/>
                <w:lang w:val="fr-BE"/>
              </w:rPr>
              <w:t xml:space="preserve">€ </w:t>
            </w:r>
            <w:r w:rsidRPr="008343A2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613302BD" w14:textId="77777777" w:rsidR="00A20DC7" w:rsidRPr="00026016" w:rsidRDefault="00A20DC7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fr-BE"/>
        </w:rPr>
      </w:pPr>
    </w:p>
    <w:p w14:paraId="7CFCEAB1" w14:textId="77777777" w:rsidR="006E6A30" w:rsidRPr="00026016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E5DBB" w:rsidRPr="00026016" w14:paraId="0F690733" w14:textId="77777777" w:rsidTr="0074006E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0DC486EF" w14:textId="2382F429" w:rsidR="006E6A30" w:rsidRPr="00026016" w:rsidRDefault="0074006E" w:rsidP="0074006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Recevrez-vous</w:t>
            </w:r>
            <w:r w:rsidR="000D3285" w:rsidRPr="00026016">
              <w:rPr>
                <w:rFonts w:ascii="Arial" w:eastAsia="Times New Roman" w:hAnsi="Arial"/>
                <w:color w:val="auto"/>
                <w:lang w:val="fr-BE"/>
              </w:rPr>
              <w:t xml:space="preserve"> une participation financière du public cible pour cette activité</w:t>
            </w:r>
            <w:r w:rsidR="006E6A30" w:rsidRPr="00026016">
              <w:rPr>
                <w:rFonts w:ascii="Arial" w:eastAsia="Times New Roman" w:hAnsi="Arial"/>
                <w:color w:val="auto"/>
                <w:lang w:val="fr-BE"/>
              </w:rPr>
              <w:t>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47793167" w14:textId="071B5135" w:rsidR="006E6A30" w:rsidRPr="00026016" w:rsidRDefault="000D3285" w:rsidP="000D328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Oui</w:t>
            </w:r>
            <w:r w:rsidR="006E6A30" w:rsidRPr="00026016">
              <w:rPr>
                <w:rFonts w:ascii="Arial" w:eastAsia="Times New Roman" w:hAnsi="Arial"/>
                <w:color w:val="auto"/>
                <w:lang w:val="fr-BE"/>
              </w:rPr>
              <w:t xml:space="preserve"> / N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on</w:t>
            </w:r>
          </w:p>
        </w:tc>
      </w:tr>
      <w:tr w:rsidR="00AE5DBB" w:rsidRPr="00026016" w14:paraId="16194223" w14:textId="77777777" w:rsidTr="00F310DF">
        <w:trPr>
          <w:jc w:val="center"/>
        </w:trPr>
        <w:tc>
          <w:tcPr>
            <w:tcW w:w="5627" w:type="dxa"/>
            <w:tcBorders>
              <w:bottom w:val="dotted" w:sz="4" w:space="0" w:color="auto"/>
            </w:tcBorders>
          </w:tcPr>
          <w:p w14:paraId="4B45EDA4" w14:textId="77777777" w:rsidR="006E6A30" w:rsidRPr="00026016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</w:p>
        </w:tc>
        <w:tc>
          <w:tcPr>
            <w:tcW w:w="3359" w:type="dxa"/>
            <w:tcBorders>
              <w:bottom w:val="dotted" w:sz="4" w:space="0" w:color="auto"/>
            </w:tcBorders>
          </w:tcPr>
          <w:p w14:paraId="54BA9CAB" w14:textId="77777777" w:rsidR="006E6A30" w:rsidRPr="00247BFE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</w:p>
        </w:tc>
      </w:tr>
      <w:tr w:rsidR="00AE5DBB" w:rsidRPr="00EA6036" w14:paraId="142AF5A6" w14:textId="77777777" w:rsidTr="00F310DF">
        <w:trPr>
          <w:jc w:val="center"/>
        </w:trPr>
        <w:tc>
          <w:tcPr>
            <w:tcW w:w="89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20AEF69" w14:textId="4FB4DE60" w:rsidR="006E6A30" w:rsidRPr="00026016" w:rsidRDefault="00B6393A" w:rsidP="006E6A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Si oui, préc</w:t>
            </w:r>
            <w:r w:rsidR="000D3285" w:rsidRPr="00026016">
              <w:rPr>
                <w:rFonts w:ascii="Arial" w:eastAsia="Times New Roman" w:hAnsi="Arial"/>
                <w:color w:val="auto"/>
                <w:lang w:val="fr-BE"/>
              </w:rPr>
              <w:t>i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s</w:t>
            </w:r>
            <w:r w:rsidR="000D3285" w:rsidRPr="00026016">
              <w:rPr>
                <w:rFonts w:ascii="Arial" w:eastAsia="Times New Roman" w:hAnsi="Arial"/>
                <w:color w:val="auto"/>
                <w:lang w:val="fr-BE"/>
              </w:rPr>
              <w:t>ez</w:t>
            </w:r>
          </w:p>
          <w:p w14:paraId="588F7FE9" w14:textId="6A0679F1" w:rsidR="006E6A30" w:rsidRPr="00026016" w:rsidRDefault="000D3285" w:rsidP="000D3285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Montant</w:t>
            </w:r>
            <w:r w:rsidR="006E6A30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p.p. – </w:t>
            </w: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Type de contribution</w:t>
            </w:r>
            <w:r w:rsidR="006E6A30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: </w:t>
            </w: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Cotisation</w:t>
            </w:r>
            <w:r w:rsidR="006E6A30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/ </w:t>
            </w: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Participation aux frais de l’activité</w:t>
            </w:r>
            <w:r w:rsidR="00006F08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 / …</w:t>
            </w:r>
          </w:p>
        </w:tc>
      </w:tr>
    </w:tbl>
    <w:p w14:paraId="4F1E9947" w14:textId="77777777" w:rsidR="006E6A30" w:rsidRPr="00026016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FF0000"/>
          <w:lang w:val="fr-BE"/>
        </w:rPr>
      </w:pPr>
    </w:p>
    <w:p w14:paraId="63EB0691" w14:textId="6637FE3B" w:rsidR="006E6A30" w:rsidRDefault="006E6A30" w:rsidP="006E6A30">
      <w:pPr>
        <w:spacing w:after="0" w:line="276" w:lineRule="auto"/>
        <w:jc w:val="both"/>
        <w:rPr>
          <w:rFonts w:ascii="Arial" w:eastAsia="Times New Roman" w:hAnsi="Arial"/>
          <w:color w:val="FF0000"/>
          <w:lang w:val="fr-BE"/>
        </w:rPr>
      </w:pPr>
      <w:r w:rsidRPr="00026016">
        <w:rPr>
          <w:rFonts w:ascii="Arial" w:eastAsia="Times New Roman" w:hAnsi="Arial"/>
          <w:color w:val="FF0000"/>
          <w:highlight w:val="lightGray"/>
          <w:lang w:val="fr-BE"/>
        </w:rPr>
        <w:t>……….</w:t>
      </w:r>
    </w:p>
    <w:p w14:paraId="0D2104EA" w14:textId="6A5E6A07" w:rsidR="00A17BCD" w:rsidRDefault="00A17BCD" w:rsidP="006E6A30">
      <w:pPr>
        <w:spacing w:after="0" w:line="276" w:lineRule="auto"/>
        <w:jc w:val="both"/>
        <w:rPr>
          <w:rFonts w:ascii="Arial" w:eastAsia="Times New Roman" w:hAnsi="Arial"/>
          <w:color w:val="FF0000"/>
          <w:lang w:val="fr-BE"/>
        </w:rPr>
      </w:pPr>
    </w:p>
    <w:p w14:paraId="43169198" w14:textId="77777777" w:rsidR="00A17BCD" w:rsidRPr="00026016" w:rsidRDefault="00A17BCD" w:rsidP="006E6A30">
      <w:pPr>
        <w:spacing w:after="0" w:line="276" w:lineRule="auto"/>
        <w:jc w:val="both"/>
        <w:rPr>
          <w:rFonts w:ascii="Arial" w:eastAsia="Times New Roman" w:hAnsi="Arial"/>
          <w:color w:val="FF0000"/>
          <w:lang w:val="fr-BE"/>
        </w:rPr>
      </w:pPr>
    </w:p>
    <w:p w14:paraId="4A67D758" w14:textId="2AAA7F1E" w:rsidR="006E6A30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57BFDAAA" w14:textId="77777777" w:rsidR="00247BFE" w:rsidRPr="00026016" w:rsidRDefault="00247BFE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72D334B8" w14:textId="15F57DB9" w:rsidR="00AE5DBB" w:rsidRPr="00026016" w:rsidRDefault="00247BFE" w:rsidP="00AE5DBB">
      <w:pPr>
        <w:pStyle w:val="Paragraphedeliste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>Subvention</w:t>
      </w:r>
      <w:r w:rsidR="002853F6" w:rsidRPr="00026016">
        <w:rPr>
          <w:rFonts w:ascii="Arial" w:eastAsia="Times New Roman" w:hAnsi="Arial"/>
          <w:b/>
          <w:sz w:val="20"/>
        </w:rPr>
        <w:t>(s) octroyé</w:t>
      </w:r>
      <w:r w:rsidR="00A17BCD">
        <w:rPr>
          <w:rFonts w:ascii="Arial" w:eastAsia="Times New Roman" w:hAnsi="Arial"/>
          <w:b/>
          <w:sz w:val="20"/>
        </w:rPr>
        <w:t>e</w:t>
      </w:r>
      <w:r w:rsidR="002853F6" w:rsidRPr="00026016">
        <w:rPr>
          <w:rFonts w:ascii="Arial" w:eastAsia="Times New Roman" w:hAnsi="Arial"/>
          <w:b/>
          <w:sz w:val="20"/>
        </w:rPr>
        <w:t>(s) par les</w:t>
      </w:r>
      <w:r w:rsidR="0029294E" w:rsidRPr="00026016">
        <w:rPr>
          <w:rFonts w:ascii="Arial" w:eastAsia="Times New Roman" w:hAnsi="Arial"/>
          <w:b/>
          <w:sz w:val="20"/>
        </w:rPr>
        <w:t xml:space="preserve"> autres entités</w:t>
      </w:r>
    </w:p>
    <w:p w14:paraId="0CBD2FAD" w14:textId="77777777" w:rsidR="00D93ACC" w:rsidRPr="00026016" w:rsidRDefault="00D93ACC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A20DC7" w:rsidRPr="00026016" w14:paraId="4377190B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AB81E" w14:textId="7380D97B" w:rsidR="00A20DC7" w:rsidRPr="00026016" w:rsidRDefault="00CB106E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 xml:space="preserve">Recevez-vous </w:t>
            </w:r>
            <w:r w:rsidR="00247BFE">
              <w:rPr>
                <w:rFonts w:ascii="Arial" w:eastAsia="Times New Roman" w:hAnsi="Arial"/>
                <w:color w:val="auto"/>
                <w:lang w:val="fr-BE"/>
              </w:rPr>
              <w:t>déjà une autre subvention</w:t>
            </w:r>
            <w:r w:rsidR="00B6393A" w:rsidRPr="00026016">
              <w:rPr>
                <w:rFonts w:ascii="Arial" w:eastAsia="Times New Roman" w:hAnsi="Arial"/>
                <w:color w:val="auto"/>
                <w:lang w:val="fr-BE"/>
              </w:rPr>
              <w:t xml:space="preserve"> pour la même activité</w:t>
            </w:r>
            <w:r w:rsidR="00495359">
              <w:rPr>
                <w:rFonts w:ascii="Arial" w:eastAsia="Times New Roman" w:hAnsi="Arial"/>
                <w:color w:val="auto"/>
                <w:lang w:val="fr-BE"/>
              </w:rPr>
              <w:t>,</w:t>
            </w:r>
            <w:r w:rsidR="00B6393A" w:rsidRPr="00026016">
              <w:rPr>
                <w:rFonts w:ascii="Arial" w:eastAsia="Times New Roman" w:hAnsi="Arial"/>
                <w:color w:val="auto"/>
                <w:lang w:val="fr-BE"/>
              </w:rPr>
              <w:t xml:space="preserve"> qui couvre (</w:t>
            </w:r>
            <w:r w:rsidR="009F3097" w:rsidRPr="00026016">
              <w:rPr>
                <w:rFonts w:ascii="Arial" w:eastAsia="Times New Roman" w:hAnsi="Arial"/>
                <w:color w:val="auto"/>
                <w:lang w:val="fr-BE"/>
              </w:rPr>
              <w:t>une partie de) la même période ? Ou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 xml:space="preserve"> avez-vous demandé/allez-vous demander</w:t>
            </w:r>
            <w:r w:rsidR="009F3097" w:rsidRPr="00026016">
              <w:rPr>
                <w:rFonts w:ascii="Arial" w:eastAsia="Times New Roman" w:hAnsi="Arial"/>
                <w:color w:val="auto"/>
                <w:lang w:val="fr-BE"/>
              </w:rPr>
              <w:t xml:space="preserve"> un</w:t>
            </w:r>
            <w:r w:rsidR="00495359">
              <w:rPr>
                <w:rFonts w:ascii="Arial" w:eastAsia="Times New Roman" w:hAnsi="Arial"/>
                <w:color w:val="auto"/>
                <w:lang w:val="fr-BE"/>
              </w:rPr>
              <w:t>e</w:t>
            </w:r>
            <w:r w:rsidR="009F3097" w:rsidRPr="00026016">
              <w:rPr>
                <w:rFonts w:ascii="Arial" w:eastAsia="Times New Roman" w:hAnsi="Arial"/>
                <w:color w:val="auto"/>
                <w:lang w:val="fr-BE"/>
              </w:rPr>
              <w:t xml:space="preserve"> autre </w:t>
            </w:r>
            <w:r w:rsidR="00495359">
              <w:rPr>
                <w:rFonts w:ascii="Arial" w:eastAsia="Times New Roman" w:hAnsi="Arial"/>
                <w:color w:val="auto"/>
                <w:lang w:val="fr-BE"/>
              </w:rPr>
              <w:t>subvention</w:t>
            </w:r>
            <w:r w:rsidR="002A679B" w:rsidRPr="00026016">
              <w:rPr>
                <w:rFonts w:ascii="Arial" w:eastAsia="Times New Roman" w:hAnsi="Arial"/>
                <w:color w:val="auto"/>
                <w:lang w:val="fr-BE"/>
              </w:rPr>
              <w:t>?</w:t>
            </w:r>
          </w:p>
          <w:p w14:paraId="71D6408B" w14:textId="69D0DB8E" w:rsidR="00A20DC7" w:rsidRPr="00026016" w:rsidRDefault="0029294E" w:rsidP="00A17BCD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 xml:space="preserve">Si oui, </w:t>
            </w:r>
            <w:r w:rsidR="00A17BCD">
              <w:rPr>
                <w:rFonts w:ascii="Arial" w:eastAsia="Times New Roman" w:hAnsi="Arial"/>
                <w:color w:val="auto"/>
                <w:lang w:val="fr-BE"/>
              </w:rPr>
              <w:t>précisez</w:t>
            </w:r>
            <w:r w:rsidR="00A20DC7" w:rsidRPr="00026016">
              <w:rPr>
                <w:rFonts w:ascii="Arial" w:eastAsia="Times New Roman" w:hAnsi="Arial"/>
                <w:color w:val="auto"/>
                <w:lang w:val="fr-BE"/>
              </w:rPr>
              <w:t xml:space="preserve">. </w:t>
            </w:r>
          </w:p>
        </w:tc>
      </w:tr>
    </w:tbl>
    <w:p w14:paraId="4B08A146" w14:textId="77777777" w:rsidR="00A20DC7" w:rsidRPr="00026016" w:rsidRDefault="00A20DC7" w:rsidP="00A20DC7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tbl>
      <w:tblPr>
        <w:tblStyle w:val="Grilledutableau"/>
        <w:tblW w:w="881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54"/>
        <w:gridCol w:w="3124"/>
        <w:gridCol w:w="1418"/>
      </w:tblGrid>
      <w:tr w:rsidR="00AE5DBB" w:rsidRPr="00EA6036" w14:paraId="50A7F173" w14:textId="77777777" w:rsidTr="00495359">
        <w:trPr>
          <w:trHeight w:val="714"/>
        </w:trPr>
        <w:tc>
          <w:tcPr>
            <w:tcW w:w="2722" w:type="dxa"/>
          </w:tcPr>
          <w:p w14:paraId="251FD1F3" w14:textId="42BDCAC6" w:rsidR="00AE5DBB" w:rsidRPr="00026016" w:rsidRDefault="00247BFE" w:rsidP="00AE5DBB">
            <w:pPr>
              <w:spacing w:after="0" w:line="276" w:lineRule="auto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>
              <w:rPr>
                <w:rFonts w:ascii="Arial" w:eastAsia="Times New Roman" w:hAnsi="Arial"/>
                <w:color w:val="auto"/>
                <w:lang w:val="fr-BE"/>
              </w:rPr>
              <w:t>Nom</w:t>
            </w:r>
            <w:r w:rsidR="002853F6" w:rsidRPr="00026016">
              <w:rPr>
                <w:rFonts w:ascii="Arial" w:eastAsia="Times New Roman" w:hAnsi="Arial"/>
                <w:color w:val="auto"/>
                <w:lang w:val="fr-BE"/>
              </w:rPr>
              <w:t xml:space="preserve"> du</w:t>
            </w:r>
            <w:r>
              <w:rPr>
                <w:rFonts w:ascii="Arial" w:eastAsia="Times New Roman" w:hAnsi="Arial"/>
                <w:color w:val="auto"/>
                <w:lang w:val="fr-BE"/>
              </w:rPr>
              <w:t xml:space="preserve"> </w:t>
            </w:r>
            <w:r w:rsidR="00D5433F" w:rsidRPr="00026016">
              <w:rPr>
                <w:rFonts w:ascii="Arial" w:eastAsia="Times New Roman" w:hAnsi="Arial"/>
                <w:color w:val="auto"/>
                <w:lang w:val="fr-BE"/>
              </w:rPr>
              <w:t>pouvoir subsidiant</w:t>
            </w:r>
          </w:p>
        </w:tc>
        <w:tc>
          <w:tcPr>
            <w:tcW w:w="1554" w:type="dxa"/>
          </w:tcPr>
          <w:p w14:paraId="50C610BF" w14:textId="04D31690" w:rsidR="00AE5DBB" w:rsidRPr="00026016" w:rsidRDefault="00D5433F" w:rsidP="00D5433F">
            <w:pPr>
              <w:spacing w:after="0" w:line="276" w:lineRule="auto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Montant</w:t>
            </w:r>
            <w:r w:rsidR="00AE5DBB" w:rsidRPr="00026016">
              <w:rPr>
                <w:rFonts w:ascii="Arial" w:eastAsia="Times New Roman" w:hAnsi="Arial"/>
                <w:color w:val="auto"/>
                <w:lang w:val="fr-BE"/>
              </w:rPr>
              <w:t xml:space="preserve"> </w:t>
            </w:r>
          </w:p>
        </w:tc>
        <w:tc>
          <w:tcPr>
            <w:tcW w:w="3124" w:type="dxa"/>
          </w:tcPr>
          <w:p w14:paraId="384392AA" w14:textId="4CFE098E" w:rsidR="00AE5DBB" w:rsidRPr="00026016" w:rsidRDefault="00D5433F" w:rsidP="00A20DC7">
            <w:pPr>
              <w:spacing w:after="0" w:line="276" w:lineRule="auto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Frais éligibles</w:t>
            </w:r>
          </w:p>
          <w:p w14:paraId="135E4998" w14:textId="6C0C26C4" w:rsidR="00AE5DBB" w:rsidRPr="00026016" w:rsidRDefault="00AE5DBB" w:rsidP="00D5433F">
            <w:pPr>
              <w:spacing w:after="0" w:line="276" w:lineRule="auto"/>
              <w:rPr>
                <w:rFonts w:ascii="Arial" w:eastAsia="Times New Roman" w:hAnsi="Arial"/>
                <w:i/>
                <w:color w:val="auto"/>
                <w:sz w:val="18"/>
                <w:highlight w:val="lightGray"/>
                <w:lang w:val="fr-BE"/>
              </w:rPr>
            </w:pP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(</w:t>
            </w:r>
            <w:r w:rsidR="00153740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Type : </w:t>
            </w:r>
            <w:r w:rsidR="00D5433F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Personn</w:t>
            </w: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 xml:space="preserve">el, </w:t>
            </w:r>
            <w:r w:rsidR="00D5433F"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fonctionnement ou investissement</w:t>
            </w:r>
            <w:r w:rsidRPr="00026016">
              <w:rPr>
                <w:rFonts w:ascii="Arial" w:eastAsia="Times New Roman" w:hAnsi="Arial"/>
                <w:i/>
                <w:color w:val="auto"/>
                <w:sz w:val="18"/>
                <w:lang w:val="fr-BE"/>
              </w:rPr>
              <w:t>)</w:t>
            </w:r>
          </w:p>
        </w:tc>
        <w:tc>
          <w:tcPr>
            <w:tcW w:w="1418" w:type="dxa"/>
          </w:tcPr>
          <w:p w14:paraId="04BC8E33" w14:textId="62216E9F" w:rsidR="00AE5DBB" w:rsidRPr="00026016" w:rsidRDefault="00C94CF3" w:rsidP="00D5433F">
            <w:pPr>
              <w:spacing w:after="0" w:line="276" w:lineRule="auto"/>
              <w:rPr>
                <w:rFonts w:ascii="Arial" w:eastAsia="Times New Roman" w:hAnsi="Arial"/>
                <w:color w:val="auto"/>
                <w:lang w:val="fr-BE"/>
              </w:rPr>
            </w:pPr>
            <w:r>
              <w:rPr>
                <w:rFonts w:ascii="Arial" w:eastAsia="Times New Roman" w:hAnsi="Arial"/>
                <w:color w:val="auto"/>
                <w:lang w:val="fr-BE"/>
              </w:rPr>
              <w:t>La subvention</w:t>
            </w:r>
            <w:r w:rsidR="00D5433F" w:rsidRPr="00026016">
              <w:rPr>
                <w:rFonts w:ascii="Arial" w:eastAsia="Times New Roman" w:hAnsi="Arial"/>
                <w:color w:val="auto"/>
                <w:lang w:val="fr-BE"/>
              </w:rPr>
              <w:t xml:space="preserve"> est demandé</w:t>
            </w:r>
            <w:r w:rsidR="00A17BCD">
              <w:rPr>
                <w:rFonts w:ascii="Arial" w:eastAsia="Times New Roman" w:hAnsi="Arial"/>
                <w:color w:val="auto"/>
                <w:lang w:val="fr-BE"/>
              </w:rPr>
              <w:t>e</w:t>
            </w:r>
            <w:r w:rsidR="00D5433F" w:rsidRPr="00026016">
              <w:rPr>
                <w:rFonts w:ascii="Arial" w:eastAsia="Times New Roman" w:hAnsi="Arial"/>
                <w:color w:val="auto"/>
                <w:lang w:val="fr-BE"/>
              </w:rPr>
              <w:t xml:space="preserve"> (D) ou octroyé</w:t>
            </w:r>
            <w:r w:rsidR="00A17BCD">
              <w:rPr>
                <w:rFonts w:ascii="Arial" w:eastAsia="Times New Roman" w:hAnsi="Arial"/>
                <w:color w:val="auto"/>
                <w:lang w:val="fr-BE"/>
              </w:rPr>
              <w:t>e</w:t>
            </w:r>
            <w:r w:rsidR="00D5433F" w:rsidRPr="00026016">
              <w:rPr>
                <w:rFonts w:ascii="Arial" w:eastAsia="Times New Roman" w:hAnsi="Arial"/>
                <w:color w:val="auto"/>
                <w:lang w:val="fr-BE"/>
              </w:rPr>
              <w:t xml:space="preserve"> (O)</w:t>
            </w:r>
          </w:p>
        </w:tc>
      </w:tr>
      <w:tr w:rsidR="00AE5DBB" w:rsidRPr="00026016" w14:paraId="2AB7E11C" w14:textId="77777777" w:rsidTr="00495359">
        <w:tc>
          <w:tcPr>
            <w:tcW w:w="2722" w:type="dxa"/>
            <w:tcBorders>
              <w:bottom w:val="dotted" w:sz="4" w:space="0" w:color="auto"/>
            </w:tcBorders>
          </w:tcPr>
          <w:p w14:paraId="0CCB2FA2" w14:textId="7F0D2AA3" w:rsidR="00AE5DBB" w:rsidRPr="00026016" w:rsidRDefault="00495359" w:rsidP="00495359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69EF12F2" w14:textId="0397AACD" w:rsidR="00AE5DBB" w:rsidRPr="00495359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495359">
              <w:rPr>
                <w:rFonts w:ascii="Arial" w:eastAsia="Times New Roman" w:hAnsi="Arial"/>
                <w:color w:val="auto"/>
                <w:lang w:val="fr-BE"/>
              </w:rPr>
              <w:t xml:space="preserve">€ </w:t>
            </w:r>
            <w:r w:rsidR="00495359" w:rsidRPr="00495359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14:paraId="0DD99D74" w14:textId="12B13386" w:rsidR="00AE5DBB" w:rsidRPr="00026016" w:rsidRDefault="00495359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168295C2" w14:textId="20033390" w:rsidR="00AE5DBB" w:rsidRPr="00026016" w:rsidRDefault="00495359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AE5DBB" w:rsidRPr="00026016" w14:paraId="297D228E" w14:textId="77777777" w:rsidTr="00495359">
        <w:tc>
          <w:tcPr>
            <w:tcW w:w="2722" w:type="dxa"/>
            <w:tcBorders>
              <w:bottom w:val="dotted" w:sz="4" w:space="0" w:color="auto"/>
            </w:tcBorders>
          </w:tcPr>
          <w:p w14:paraId="2052C2FC" w14:textId="76D03107" w:rsidR="00AE5DBB" w:rsidRPr="00026016" w:rsidRDefault="00495359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220EEEA1" w14:textId="22B2DA56" w:rsidR="00AE5DBB" w:rsidRPr="00495359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495359">
              <w:rPr>
                <w:rFonts w:ascii="Arial" w:eastAsia="Times New Roman" w:hAnsi="Arial"/>
                <w:color w:val="auto"/>
                <w:lang w:val="fr-BE"/>
              </w:rPr>
              <w:t xml:space="preserve">€ </w:t>
            </w:r>
            <w:r w:rsidR="00495359" w:rsidRPr="00495359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14:paraId="442DFC15" w14:textId="66C389D3" w:rsidR="00AE5DBB" w:rsidRPr="00026016" w:rsidRDefault="00495359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12592CA" w14:textId="10AA3BF6" w:rsidR="00AE5DBB" w:rsidRPr="00026016" w:rsidRDefault="00495359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495359" w:rsidRPr="00026016" w14:paraId="26E427F1" w14:textId="77777777" w:rsidTr="00495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947EE" w14:textId="77777777" w:rsidR="00495359" w:rsidRPr="00026016" w:rsidRDefault="00495359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93A8B" w14:textId="77777777" w:rsidR="00495359" w:rsidRPr="00495359" w:rsidRDefault="00495359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495359">
              <w:rPr>
                <w:rFonts w:ascii="Arial" w:eastAsia="Times New Roman" w:hAnsi="Arial"/>
                <w:color w:val="auto"/>
                <w:lang w:val="fr-BE"/>
              </w:rPr>
              <w:t xml:space="preserve">€ </w:t>
            </w:r>
            <w:r w:rsidRPr="00495359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7D278" w14:textId="77777777" w:rsidR="00495359" w:rsidRPr="00026016" w:rsidRDefault="00495359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2159E" w14:textId="77777777" w:rsidR="00495359" w:rsidRPr="00026016" w:rsidRDefault="00495359" w:rsidP="00FE001D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fr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</w:tbl>
    <w:p w14:paraId="464AEBD7" w14:textId="7C817968" w:rsidR="00182A48" w:rsidRPr="00026016" w:rsidRDefault="00182A48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43466269" w14:textId="4294044C" w:rsidR="006E6A30" w:rsidRPr="00026016" w:rsidRDefault="006E6A30" w:rsidP="006E6A30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</w:pPr>
      <w:r w:rsidRPr="00026016">
        <w:rPr>
          <w:color w:val="auto"/>
          <w:lang w:val="fr-BE"/>
        </w:rPr>
        <w:br w:type="page"/>
      </w:r>
      <w:r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lastRenderedPageBreak/>
        <w:t>III.</w:t>
      </w:r>
      <w:r w:rsidRPr="00026016">
        <w:rPr>
          <w:rFonts w:ascii="Arial" w:eastAsia="Times New Roman" w:hAnsi="Arial"/>
          <w:color w:val="auto"/>
          <w:sz w:val="24"/>
          <w:szCs w:val="24"/>
          <w:u w:val="single"/>
          <w:lang w:val="fr-BE"/>
        </w:rPr>
        <w:t xml:space="preserve"> </w:t>
      </w:r>
      <w:r w:rsidR="009F3097"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t>Annexes</w:t>
      </w:r>
    </w:p>
    <w:p w14:paraId="7E3A1EAC" w14:textId="77777777" w:rsidR="006E6A30" w:rsidRPr="00026016" w:rsidRDefault="006E6A30" w:rsidP="006E6A30">
      <w:pPr>
        <w:pStyle w:val="Corpsdetexte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</w:pPr>
    </w:p>
    <w:p w14:paraId="16B7A619" w14:textId="43DF1A33" w:rsidR="008F41B5" w:rsidRPr="00026016" w:rsidRDefault="00CA0836" w:rsidP="00DC4F65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lang w:val="fr-BE"/>
        </w:rPr>
        <w:t xml:space="preserve">Cochez </w:t>
      </w:r>
      <w:r w:rsidR="0022615A" w:rsidRPr="00026016">
        <w:rPr>
          <w:rFonts w:ascii="Arial" w:eastAsia="Times New Roman" w:hAnsi="Arial"/>
          <w:color w:val="auto"/>
          <w:lang w:val="fr-BE"/>
        </w:rPr>
        <w:t>les documents annexés et numérotez les document</w:t>
      </w:r>
      <w:r w:rsidRPr="00026016">
        <w:rPr>
          <w:rFonts w:ascii="Arial" w:eastAsia="Times New Roman" w:hAnsi="Arial"/>
          <w:color w:val="auto"/>
          <w:lang w:val="fr-BE"/>
        </w:rPr>
        <w:t>s</w:t>
      </w:r>
      <w:r w:rsidR="0022615A" w:rsidRPr="00026016">
        <w:rPr>
          <w:rFonts w:ascii="Arial" w:eastAsia="Times New Roman" w:hAnsi="Arial"/>
          <w:color w:val="auto"/>
          <w:lang w:val="fr-BE"/>
        </w:rPr>
        <w:t xml:space="preserve"> en utilisant la numér</w:t>
      </w:r>
      <w:r w:rsidR="00B6393A" w:rsidRPr="00026016">
        <w:rPr>
          <w:rFonts w:ascii="Arial" w:eastAsia="Times New Roman" w:hAnsi="Arial"/>
          <w:color w:val="auto"/>
          <w:lang w:val="fr-BE"/>
        </w:rPr>
        <w:t>otatio</w:t>
      </w:r>
      <w:r w:rsidR="0022615A" w:rsidRPr="00026016">
        <w:rPr>
          <w:rFonts w:ascii="Arial" w:eastAsia="Times New Roman" w:hAnsi="Arial"/>
          <w:color w:val="auto"/>
          <w:lang w:val="fr-BE"/>
        </w:rPr>
        <w:t>n ci-dessous.</w:t>
      </w:r>
    </w:p>
    <w:p w14:paraId="1E6BB911" w14:textId="77777777" w:rsidR="00451ABF" w:rsidRPr="00026016" w:rsidRDefault="00451ABF" w:rsidP="00DC4F65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</w:p>
    <w:p w14:paraId="25A78C8E" w14:textId="2EE42C0C" w:rsidR="00451ABF" w:rsidRPr="00026016" w:rsidRDefault="00263C66" w:rsidP="00451ABF">
      <w:pPr>
        <w:pStyle w:val="Corpsdetexte"/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lang w:val="fr-BE"/>
        </w:rPr>
        <w:t>Certaines</w:t>
      </w:r>
      <w:r w:rsidR="0074006E" w:rsidRPr="00026016">
        <w:rPr>
          <w:rFonts w:ascii="Arial" w:eastAsia="Times New Roman" w:hAnsi="Arial"/>
          <w:color w:val="auto"/>
          <w:lang w:val="fr-BE"/>
        </w:rPr>
        <w:t xml:space="preserve"> organisations de</w:t>
      </w:r>
      <w:r w:rsidR="0022615A" w:rsidRPr="00026016">
        <w:rPr>
          <w:rFonts w:ascii="Arial" w:eastAsia="Times New Roman" w:hAnsi="Arial"/>
          <w:color w:val="auto"/>
          <w:lang w:val="fr-BE"/>
        </w:rPr>
        <w:t xml:space="preserve"> droit public </w:t>
      </w:r>
      <w:r w:rsidR="0022615A" w:rsidRPr="00495359">
        <w:rPr>
          <w:rFonts w:ascii="Arial" w:eastAsia="Times New Roman" w:hAnsi="Arial"/>
          <w:i/>
          <w:color w:val="auto"/>
          <w:sz w:val="18"/>
          <w:szCs w:val="18"/>
          <w:lang w:val="fr-BE"/>
        </w:rPr>
        <w:t>(commune</w:t>
      </w:r>
      <w:r w:rsidR="00A17BCD">
        <w:rPr>
          <w:rFonts w:ascii="Arial" w:eastAsia="Times New Roman" w:hAnsi="Arial"/>
          <w:i/>
          <w:color w:val="auto"/>
          <w:sz w:val="18"/>
          <w:szCs w:val="18"/>
          <w:lang w:val="fr-BE"/>
        </w:rPr>
        <w:t>s – CPAS –</w:t>
      </w:r>
      <w:r w:rsidR="00495359">
        <w:rPr>
          <w:rFonts w:ascii="Arial" w:eastAsia="Times New Roman" w:hAnsi="Arial"/>
          <w:i/>
          <w:color w:val="auto"/>
          <w:sz w:val="18"/>
          <w:szCs w:val="18"/>
          <w:lang w:val="fr-BE"/>
        </w:rPr>
        <w:t xml:space="preserve"> organisme</w:t>
      </w:r>
      <w:r w:rsidR="00A17BCD">
        <w:rPr>
          <w:rFonts w:ascii="Arial" w:eastAsia="Times New Roman" w:hAnsi="Arial"/>
          <w:i/>
          <w:color w:val="auto"/>
          <w:sz w:val="18"/>
          <w:szCs w:val="18"/>
          <w:lang w:val="fr-BE"/>
        </w:rPr>
        <w:t>s</w:t>
      </w:r>
      <w:r w:rsidR="0022615A" w:rsidRPr="00495359">
        <w:rPr>
          <w:rFonts w:ascii="Arial" w:eastAsia="Times New Roman" w:hAnsi="Arial"/>
          <w:i/>
          <w:color w:val="auto"/>
          <w:sz w:val="18"/>
          <w:szCs w:val="18"/>
          <w:lang w:val="fr-BE"/>
        </w:rPr>
        <w:t xml:space="preserve"> d'intérêt public</w:t>
      </w:r>
      <w:r w:rsidRPr="00495359">
        <w:rPr>
          <w:rFonts w:ascii="Arial" w:eastAsia="Times New Roman" w:hAnsi="Arial"/>
          <w:i/>
          <w:color w:val="auto"/>
          <w:sz w:val="18"/>
          <w:szCs w:val="18"/>
          <w:lang w:val="fr-BE"/>
        </w:rPr>
        <w:t>)</w:t>
      </w:r>
      <w:r w:rsidR="0074006E" w:rsidRPr="00495359">
        <w:rPr>
          <w:rFonts w:ascii="Arial" w:eastAsia="Times New Roman" w:hAnsi="Arial"/>
          <w:color w:val="auto"/>
          <w:sz w:val="18"/>
          <w:szCs w:val="18"/>
          <w:lang w:val="fr-BE"/>
        </w:rPr>
        <w:t xml:space="preserve"> </w:t>
      </w:r>
      <w:r w:rsidR="0074006E" w:rsidRPr="00026016">
        <w:rPr>
          <w:rFonts w:ascii="Arial" w:eastAsia="Times New Roman" w:hAnsi="Arial"/>
          <w:color w:val="auto"/>
          <w:lang w:val="fr-BE"/>
        </w:rPr>
        <w:t xml:space="preserve">ne </w:t>
      </w:r>
      <w:r w:rsidRPr="00026016">
        <w:rPr>
          <w:rFonts w:ascii="Arial" w:eastAsia="Times New Roman" w:hAnsi="Arial"/>
          <w:color w:val="auto"/>
          <w:lang w:val="fr-BE"/>
        </w:rPr>
        <w:t xml:space="preserve">doivent </w:t>
      </w:r>
      <w:r w:rsidR="002853F6" w:rsidRPr="00026016">
        <w:rPr>
          <w:rFonts w:ascii="Arial" w:eastAsia="Times New Roman" w:hAnsi="Arial"/>
          <w:color w:val="auto"/>
          <w:lang w:val="fr-BE"/>
        </w:rPr>
        <w:t xml:space="preserve">joindre </w:t>
      </w:r>
      <w:r w:rsidRPr="00026016">
        <w:rPr>
          <w:rFonts w:ascii="Arial" w:eastAsia="Times New Roman" w:hAnsi="Arial"/>
          <w:color w:val="auto"/>
          <w:lang w:val="fr-BE"/>
        </w:rPr>
        <w:t>qu</w:t>
      </w:r>
      <w:r w:rsidR="0074006E" w:rsidRPr="00026016">
        <w:rPr>
          <w:rFonts w:ascii="Arial" w:eastAsia="Times New Roman" w:hAnsi="Arial"/>
          <w:color w:val="auto"/>
          <w:lang w:val="fr-BE"/>
        </w:rPr>
        <w:t xml:space="preserve">e les </w:t>
      </w:r>
      <w:r w:rsidR="002145FA" w:rsidRPr="00026016">
        <w:rPr>
          <w:rFonts w:ascii="Arial" w:eastAsia="Times New Roman" w:hAnsi="Arial"/>
          <w:color w:val="auto"/>
          <w:lang w:val="fr-BE"/>
        </w:rPr>
        <w:t>annexe</w:t>
      </w:r>
      <w:r w:rsidRPr="00026016">
        <w:rPr>
          <w:rFonts w:ascii="Arial" w:eastAsia="Times New Roman" w:hAnsi="Arial"/>
          <w:color w:val="auto"/>
          <w:lang w:val="fr-BE"/>
        </w:rPr>
        <w:t>s</w:t>
      </w:r>
      <w:r w:rsidR="002853F6" w:rsidRPr="00026016">
        <w:rPr>
          <w:rFonts w:ascii="Arial" w:eastAsia="Times New Roman" w:hAnsi="Arial"/>
          <w:color w:val="auto"/>
          <w:lang w:val="fr-BE"/>
        </w:rPr>
        <w:t xml:space="preserve"> 2 (</w:t>
      </w:r>
      <w:r w:rsidR="002145FA" w:rsidRPr="00026016">
        <w:rPr>
          <w:rFonts w:ascii="Arial" w:eastAsia="Times New Roman" w:hAnsi="Arial"/>
          <w:color w:val="auto"/>
          <w:lang w:val="fr-BE"/>
        </w:rPr>
        <w:t xml:space="preserve">attestation bancaire ou bulletin </w:t>
      </w:r>
      <w:r w:rsidRPr="00026016">
        <w:rPr>
          <w:rFonts w:ascii="Arial" w:eastAsia="Times New Roman" w:hAnsi="Arial"/>
          <w:color w:val="auto"/>
          <w:lang w:val="fr-BE"/>
        </w:rPr>
        <w:t xml:space="preserve">de virement) et </w:t>
      </w:r>
      <w:r w:rsidR="002145FA" w:rsidRPr="00026016">
        <w:rPr>
          <w:rFonts w:ascii="Arial" w:eastAsia="Times New Roman" w:hAnsi="Arial"/>
          <w:color w:val="auto"/>
          <w:lang w:val="fr-BE"/>
        </w:rPr>
        <w:t>8 (budget de l’activité)</w:t>
      </w:r>
      <w:r w:rsidR="00451ABF" w:rsidRPr="00026016">
        <w:rPr>
          <w:rFonts w:ascii="Arial" w:eastAsia="Times New Roman" w:hAnsi="Arial"/>
          <w:color w:val="auto"/>
          <w:lang w:val="fr-BE"/>
        </w:rPr>
        <w:t xml:space="preserve">. </w:t>
      </w:r>
    </w:p>
    <w:p w14:paraId="27C7F316" w14:textId="77777777" w:rsidR="006E6A30" w:rsidRPr="00026016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3CC5621E" w14:textId="60415A04" w:rsidR="006E6A30" w:rsidRPr="00026016" w:rsidRDefault="00A33E8E" w:rsidP="006E6A30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u w:val="single"/>
          <w:lang w:val="fr-BE"/>
        </w:rPr>
        <w:t>III.1</w:t>
      </w:r>
      <w:r w:rsidR="006E6A30" w:rsidRPr="00026016">
        <w:rPr>
          <w:rFonts w:ascii="Arial" w:eastAsia="Times New Roman" w:hAnsi="Arial"/>
          <w:b/>
          <w:color w:val="auto"/>
          <w:u w:val="single"/>
          <w:lang w:val="fr-BE"/>
        </w:rPr>
        <w:t xml:space="preserve">. </w:t>
      </w:r>
      <w:r w:rsidR="002145FA" w:rsidRPr="00026016">
        <w:rPr>
          <w:rFonts w:ascii="Arial" w:eastAsia="Times New Roman" w:hAnsi="Arial"/>
          <w:b/>
          <w:color w:val="auto"/>
          <w:u w:val="single"/>
          <w:lang w:val="fr-BE"/>
        </w:rPr>
        <w:t>Votre organisation</w:t>
      </w:r>
    </w:p>
    <w:p w14:paraId="7B51EB8B" w14:textId="77777777" w:rsidR="006E6A30" w:rsidRPr="00026016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10C61AC0" w14:textId="6FC26975" w:rsidR="006E6A30" w:rsidRPr="005216D1" w:rsidRDefault="00F3663E" w:rsidP="009C6284">
      <w:pPr>
        <w:tabs>
          <w:tab w:val="left" w:pos="567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  <w:bookmarkStart w:id="129" w:name="S22"/>
      <w:bookmarkStart w:id="130" w:name="S23_42etas_42elize_42elieve_44elete"/>
      <w:bookmarkStart w:id="131" w:name="S20_publication_Publication"/>
      <w:bookmarkStart w:id="132" w:name="S21_stators_Stators"/>
      <w:r w:rsidRPr="005216D1">
        <w:rPr>
          <w:rFonts w:ascii="Arial" w:eastAsia="Times New Roman" w:hAnsi="Arial"/>
          <w:color w:val="auto"/>
          <w:lang w:val="fr-BE"/>
        </w:rPr>
        <w:t>Veuillez joindre</w:t>
      </w:r>
      <w:r w:rsidR="002145FA" w:rsidRPr="005216D1">
        <w:rPr>
          <w:rFonts w:ascii="Arial" w:eastAsia="Times New Roman" w:hAnsi="Arial"/>
          <w:color w:val="auto"/>
          <w:lang w:val="fr-BE"/>
        </w:rPr>
        <w:t xml:space="preserve"> à votre demande</w:t>
      </w:r>
      <w:r w:rsidR="00ED664C" w:rsidRPr="005216D1">
        <w:rPr>
          <w:rFonts w:ascii="Arial" w:eastAsia="Times New Roman" w:hAnsi="Arial"/>
          <w:color w:val="auto"/>
          <w:lang w:val="fr-BE"/>
        </w:rPr>
        <w:t> :</w:t>
      </w:r>
    </w:p>
    <w:p w14:paraId="1AFCF6EB" w14:textId="77777777" w:rsidR="008F41B5" w:rsidRPr="005216D1" w:rsidRDefault="008F41B5" w:rsidP="006E6A30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75994D90" w14:textId="1E58AC9E" w:rsidR="009C6284" w:rsidRPr="005216D1" w:rsidRDefault="008F41B5" w:rsidP="00ED664C">
      <w:pPr>
        <w:tabs>
          <w:tab w:val="left" w:pos="709"/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5216D1">
        <w:rPr>
          <w:rFonts w:ascii="Arial" w:eastAsia="Times New Roman" w:hAnsi="Arial"/>
          <w:color w:val="auto"/>
          <w:lang w:val="fr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fr-BE"/>
          </w:rPr>
          <w:id w:val="-16774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85" w:rsidRPr="005216D1">
            <w:rPr>
              <w:rFonts w:ascii="MS Gothic" w:eastAsia="MS Gothic" w:hAnsi="MS Gothic"/>
              <w:color w:val="auto"/>
              <w:lang w:val="fr-BE"/>
            </w:rPr>
            <w:t>☐</w:t>
          </w:r>
        </w:sdtContent>
      </w:sdt>
      <w:r w:rsidR="00132572" w:rsidRPr="005216D1">
        <w:rPr>
          <w:rFonts w:ascii="Arial" w:eastAsia="Times New Roman" w:hAnsi="Arial"/>
          <w:color w:val="auto"/>
          <w:lang w:val="fr-BE"/>
        </w:rPr>
        <w:tab/>
      </w:r>
      <w:r w:rsidR="009C6284" w:rsidRPr="005216D1">
        <w:rPr>
          <w:rFonts w:ascii="Arial" w:eastAsia="Times New Roman" w:hAnsi="Arial"/>
          <w:b/>
          <w:color w:val="auto"/>
          <w:lang w:val="fr-BE"/>
        </w:rPr>
        <w:t>1</w:t>
      </w:r>
      <w:r w:rsidR="009C6284" w:rsidRPr="005216D1">
        <w:rPr>
          <w:rFonts w:ascii="Arial" w:eastAsia="Times New Roman" w:hAnsi="Arial"/>
          <w:color w:val="auto"/>
          <w:lang w:val="fr-BE"/>
        </w:rPr>
        <w:t xml:space="preserve">. </w:t>
      </w:r>
      <w:r w:rsidR="000D3285" w:rsidRPr="005216D1">
        <w:rPr>
          <w:rFonts w:ascii="Arial" w:eastAsia="Times New Roman" w:hAnsi="Arial"/>
          <w:color w:val="auto"/>
          <w:lang w:val="fr-BE"/>
        </w:rPr>
        <w:t>L’organigramme de votre organisation</w:t>
      </w:r>
      <w:r w:rsidR="003E0A11" w:rsidRPr="005216D1">
        <w:rPr>
          <w:rFonts w:ascii="Arial" w:eastAsia="Times New Roman" w:hAnsi="Arial"/>
          <w:color w:val="auto"/>
          <w:lang w:val="fr-BE"/>
        </w:rPr>
        <w:t>;</w:t>
      </w:r>
    </w:p>
    <w:p w14:paraId="164B3A40" w14:textId="477DDF50" w:rsidR="007B4083" w:rsidRPr="00026016" w:rsidRDefault="009C6284" w:rsidP="00ED664C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fr-BE"/>
        </w:rPr>
      </w:pPr>
      <w:r w:rsidRPr="005216D1">
        <w:rPr>
          <w:rFonts w:ascii="Arial" w:eastAsia="Times New Roman" w:hAnsi="Arial"/>
          <w:color w:val="auto"/>
          <w:lang w:val="fr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fr-BE"/>
          </w:rPr>
          <w:id w:val="1832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6D1">
            <w:rPr>
              <w:rFonts w:ascii="Segoe UI Symbol" w:eastAsia="MS Gothic" w:hAnsi="Segoe UI Symbol" w:cs="Segoe UI Symbol"/>
              <w:color w:val="auto"/>
              <w:lang w:val="fr-BE"/>
            </w:rPr>
            <w:t>☐</w:t>
          </w:r>
        </w:sdtContent>
      </w:sdt>
      <w:r w:rsidR="007B4083" w:rsidRPr="005216D1">
        <w:rPr>
          <w:rFonts w:ascii="Arial" w:eastAsia="Times New Roman" w:hAnsi="Arial"/>
          <w:color w:val="auto"/>
          <w:lang w:val="fr-BE"/>
        </w:rPr>
        <w:tab/>
      </w:r>
      <w:r w:rsidR="007B4083" w:rsidRPr="005216D1">
        <w:rPr>
          <w:rFonts w:ascii="Arial" w:eastAsia="Times New Roman" w:hAnsi="Arial"/>
          <w:b/>
          <w:color w:val="auto"/>
          <w:lang w:val="fr-BE"/>
        </w:rPr>
        <w:t>2</w:t>
      </w:r>
      <w:r w:rsidRPr="005216D1">
        <w:rPr>
          <w:rFonts w:ascii="Arial" w:eastAsia="Times New Roman" w:hAnsi="Arial"/>
          <w:color w:val="auto"/>
          <w:lang w:val="fr-BE"/>
        </w:rPr>
        <w:t xml:space="preserve">. </w:t>
      </w:r>
      <w:r w:rsidR="00CA7128" w:rsidRPr="005216D1">
        <w:rPr>
          <w:rFonts w:ascii="Arial" w:eastAsia="Times New Roman" w:hAnsi="Arial"/>
          <w:color w:val="auto"/>
          <w:lang w:val="fr-BE"/>
        </w:rPr>
        <w:t>Les derniers comptes approuvés (par l’organisme compétent)</w:t>
      </w:r>
      <w:r w:rsidR="0074006E" w:rsidRPr="005216D1">
        <w:rPr>
          <w:rFonts w:ascii="Arial" w:eastAsia="Times New Roman" w:hAnsi="Arial"/>
          <w:color w:val="auto"/>
          <w:lang w:val="fr-BE"/>
        </w:rPr>
        <w:t> :</w:t>
      </w:r>
    </w:p>
    <w:p w14:paraId="084F1B5C" w14:textId="69C1B557" w:rsidR="00CA7128" w:rsidRPr="00026016" w:rsidRDefault="002853F6" w:rsidP="00ED664C">
      <w:pPr>
        <w:pStyle w:val="Paragraphedeliste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</w:rPr>
      </w:pPr>
      <w:r w:rsidRPr="00026016">
        <w:rPr>
          <w:rFonts w:ascii="Arial" w:hAnsi="Arial"/>
          <w:sz w:val="20"/>
          <w:szCs w:val="20"/>
        </w:rPr>
        <w:t xml:space="preserve">Si votre organisation tient une </w:t>
      </w:r>
      <w:r w:rsidR="00495359">
        <w:rPr>
          <w:rFonts w:ascii="Arial" w:hAnsi="Arial"/>
          <w:sz w:val="20"/>
          <w:szCs w:val="20"/>
        </w:rPr>
        <w:t xml:space="preserve">comptabilité simplifiée : </w:t>
      </w:r>
      <w:r w:rsidR="00CA7128" w:rsidRPr="00026016">
        <w:rPr>
          <w:rFonts w:ascii="Arial" w:hAnsi="Arial"/>
          <w:sz w:val="20"/>
          <w:szCs w:val="20"/>
        </w:rPr>
        <w:t xml:space="preserve">l’état des recettes et dépenses, regroupées par </w:t>
      </w:r>
      <w:r w:rsidR="00CA7128" w:rsidRPr="002E0E30">
        <w:rPr>
          <w:rFonts w:ascii="Arial" w:hAnsi="Arial"/>
          <w:sz w:val="20"/>
          <w:szCs w:val="20"/>
        </w:rPr>
        <w:t>type</w:t>
      </w:r>
      <w:r w:rsidR="00F3663E" w:rsidRPr="002E0E30">
        <w:rPr>
          <w:rFonts w:ascii="Arial" w:hAnsi="Arial"/>
          <w:sz w:val="20"/>
          <w:szCs w:val="20"/>
        </w:rPr>
        <w:t> ;</w:t>
      </w:r>
    </w:p>
    <w:p w14:paraId="63530D1D" w14:textId="5A73EDEC" w:rsidR="00CA7128" w:rsidRPr="00026016" w:rsidRDefault="00CA7128" w:rsidP="00ED664C">
      <w:pPr>
        <w:pStyle w:val="Paragraphedeliste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</w:rPr>
      </w:pPr>
      <w:r w:rsidRPr="00026016">
        <w:rPr>
          <w:rFonts w:ascii="Arial" w:hAnsi="Arial"/>
          <w:sz w:val="20"/>
          <w:szCs w:val="20"/>
        </w:rPr>
        <w:t xml:space="preserve">Si </w:t>
      </w:r>
      <w:r w:rsidR="002853F6" w:rsidRPr="00026016">
        <w:rPr>
          <w:rFonts w:ascii="Arial" w:hAnsi="Arial"/>
          <w:sz w:val="20"/>
          <w:szCs w:val="20"/>
        </w:rPr>
        <w:t xml:space="preserve">votre organisation tient </w:t>
      </w:r>
      <w:r w:rsidRPr="00026016">
        <w:rPr>
          <w:rFonts w:ascii="Arial" w:hAnsi="Arial"/>
          <w:sz w:val="20"/>
          <w:szCs w:val="20"/>
        </w:rPr>
        <w:t xml:space="preserve">une </w:t>
      </w:r>
      <w:r w:rsidR="002853F6" w:rsidRPr="00026016">
        <w:rPr>
          <w:rFonts w:ascii="Arial" w:hAnsi="Arial"/>
          <w:sz w:val="20"/>
          <w:szCs w:val="20"/>
        </w:rPr>
        <w:t>comptabilité</w:t>
      </w:r>
      <w:r w:rsidRPr="00026016">
        <w:rPr>
          <w:rFonts w:ascii="Arial" w:hAnsi="Arial"/>
          <w:sz w:val="20"/>
          <w:szCs w:val="20"/>
        </w:rPr>
        <w:t xml:space="preserve"> en partie double : le compte </w:t>
      </w:r>
      <w:r w:rsidR="00495359">
        <w:rPr>
          <w:rFonts w:ascii="Arial" w:hAnsi="Arial"/>
          <w:sz w:val="20"/>
          <w:szCs w:val="20"/>
        </w:rPr>
        <w:t>de résultat</w:t>
      </w:r>
      <w:r w:rsidRPr="00026016">
        <w:rPr>
          <w:rFonts w:ascii="Arial" w:hAnsi="Arial"/>
          <w:sz w:val="20"/>
          <w:szCs w:val="20"/>
        </w:rPr>
        <w:t xml:space="preserve"> et le bilan</w:t>
      </w:r>
    </w:p>
    <w:p w14:paraId="7C8D02F8" w14:textId="77777777" w:rsidR="002853F6" w:rsidRPr="00026016" w:rsidRDefault="002853F6" w:rsidP="002853F6">
      <w:pPr>
        <w:pStyle w:val="Paragraphedeliste"/>
        <w:tabs>
          <w:tab w:val="left" w:pos="284"/>
        </w:tabs>
        <w:spacing w:after="0"/>
        <w:ind w:left="1065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3723B4" w:rsidRPr="00026016" w14:paraId="790FF72D" w14:textId="77777777" w:rsidTr="00214BB8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B31DB" w14:textId="1AE93A3C" w:rsidR="003723B4" w:rsidRPr="00026016" w:rsidRDefault="002853F6" w:rsidP="0049535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Date</w:t>
            </w:r>
            <w:r w:rsidR="00495359">
              <w:rPr>
                <w:rFonts w:ascii="Arial" w:eastAsia="Times New Roman" w:hAnsi="Arial"/>
                <w:color w:val="auto"/>
                <w:lang w:val="fr-BE"/>
              </w:rPr>
              <w:t xml:space="preserve"> </w:t>
            </w:r>
            <w:r w:rsidRPr="00026016">
              <w:rPr>
                <w:rFonts w:ascii="Arial" w:eastAsia="Times New Roman" w:hAnsi="Arial"/>
                <w:color w:val="auto"/>
                <w:lang w:val="fr-BE"/>
              </w:rPr>
              <w:t>d’</w:t>
            </w:r>
            <w:r w:rsidR="003723B4" w:rsidRPr="00026016">
              <w:rPr>
                <w:rFonts w:ascii="Arial" w:eastAsia="Times New Roman" w:hAnsi="Arial"/>
                <w:color w:val="auto"/>
                <w:lang w:val="fr-BE"/>
              </w:rPr>
              <w:t>approbation</w:t>
            </w:r>
            <w:r w:rsidR="00495359">
              <w:rPr>
                <w:rFonts w:ascii="Arial" w:eastAsia="Times New Roman" w:hAnsi="Arial"/>
                <w:color w:val="auto"/>
                <w:lang w:val="fr-BE"/>
              </w:rPr>
              <w:t xml:space="preserve"> des comptes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4885C" w14:textId="78D72B17" w:rsidR="003723B4" w:rsidRPr="00026016" w:rsidRDefault="00495359" w:rsidP="00214BB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0041714D" w14:textId="77777777" w:rsidR="003723B4" w:rsidRPr="00026016" w:rsidRDefault="003723B4" w:rsidP="007B4083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hAnsi="Arial"/>
          <w:lang w:val="fr-BE"/>
        </w:rPr>
      </w:pPr>
    </w:p>
    <w:p w14:paraId="3E4380FF" w14:textId="4E9E6CFA" w:rsidR="006E6A30" w:rsidRPr="00026016" w:rsidRDefault="009C6284" w:rsidP="00ED664C">
      <w:pPr>
        <w:spacing w:after="0" w:line="276" w:lineRule="auto"/>
        <w:ind w:left="720" w:hanging="720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lang w:val="fr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fr-BE"/>
          </w:rPr>
          <w:id w:val="-1998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016">
            <w:rPr>
              <w:rFonts w:ascii="MS Gothic" w:eastAsia="MS Gothic" w:hAnsi="MS Gothic"/>
              <w:color w:val="auto"/>
              <w:lang w:val="fr-BE"/>
            </w:rPr>
            <w:t>☐</w:t>
          </w:r>
        </w:sdtContent>
      </w:sdt>
      <w:r w:rsidRPr="00026016">
        <w:rPr>
          <w:rFonts w:ascii="Arial" w:eastAsia="Times New Roman" w:hAnsi="Arial"/>
          <w:color w:val="auto"/>
          <w:lang w:val="fr-BE"/>
        </w:rPr>
        <w:tab/>
      </w:r>
      <w:r w:rsidR="007B4083" w:rsidRPr="00026016">
        <w:rPr>
          <w:rFonts w:ascii="Arial" w:eastAsia="Times New Roman" w:hAnsi="Arial"/>
          <w:b/>
          <w:color w:val="auto"/>
          <w:lang w:val="fr-BE"/>
        </w:rPr>
        <w:t>3</w:t>
      </w:r>
      <w:r w:rsidRPr="00026016">
        <w:rPr>
          <w:rFonts w:ascii="Arial" w:eastAsia="Times New Roman" w:hAnsi="Arial"/>
          <w:color w:val="auto"/>
          <w:lang w:val="fr-BE"/>
        </w:rPr>
        <w:t xml:space="preserve">. </w:t>
      </w:r>
      <w:r w:rsidR="00FC600D" w:rsidRPr="00026016">
        <w:rPr>
          <w:rFonts w:ascii="Arial" w:eastAsia="Times New Roman" w:hAnsi="Arial"/>
          <w:color w:val="auto"/>
          <w:lang w:val="fr-BE"/>
        </w:rPr>
        <w:t xml:space="preserve">La preuve de dépôt </w:t>
      </w:r>
      <w:r w:rsidR="00495359">
        <w:rPr>
          <w:rFonts w:ascii="Arial" w:eastAsia="Times New Roman" w:hAnsi="Arial"/>
          <w:color w:val="auto"/>
          <w:lang w:val="fr-BE"/>
        </w:rPr>
        <w:t xml:space="preserve">du dernier compte annuel </w:t>
      </w:r>
      <w:r w:rsidR="00FC600D" w:rsidRPr="00026016">
        <w:rPr>
          <w:rFonts w:ascii="Arial" w:eastAsia="Times New Roman" w:hAnsi="Arial"/>
          <w:color w:val="auto"/>
          <w:lang w:val="fr-BE"/>
        </w:rPr>
        <w:t>au greffe du Tribu</w:t>
      </w:r>
      <w:r w:rsidR="0074006E" w:rsidRPr="00026016">
        <w:rPr>
          <w:rFonts w:ascii="Arial" w:eastAsia="Times New Roman" w:hAnsi="Arial"/>
          <w:color w:val="auto"/>
          <w:lang w:val="fr-BE"/>
        </w:rPr>
        <w:t>nal du commerce ou à la Banque nationale b</w:t>
      </w:r>
      <w:r w:rsidR="00FC600D" w:rsidRPr="00026016">
        <w:rPr>
          <w:rFonts w:ascii="Arial" w:eastAsia="Times New Roman" w:hAnsi="Arial"/>
          <w:color w:val="auto"/>
          <w:lang w:val="fr-BE"/>
        </w:rPr>
        <w:t>elge</w:t>
      </w:r>
    </w:p>
    <w:p w14:paraId="3EB88935" w14:textId="77777777" w:rsidR="006E6A30" w:rsidRPr="00026016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6E6A30" w:rsidRPr="00026016" w14:paraId="4D4AFA50" w14:textId="77777777" w:rsidTr="003E0A11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49689" w14:textId="0140487B" w:rsidR="006E6A30" w:rsidRPr="00026016" w:rsidRDefault="00FC600D" w:rsidP="0049535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Date de dépôt des comptes annuels approuvés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FEF45" w14:textId="77777777" w:rsidR="006E6A30" w:rsidRPr="00026016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5071BD82" w14:textId="060AE4B7" w:rsidR="00132572" w:rsidRPr="00026016" w:rsidRDefault="00132572" w:rsidP="00132572">
      <w:pPr>
        <w:spacing w:after="0" w:line="276" w:lineRule="auto"/>
        <w:rPr>
          <w:rFonts w:ascii="Arial" w:eastAsia="Times New Roman" w:hAnsi="Arial"/>
          <w:color w:val="auto"/>
          <w:lang w:val="fr-BE"/>
        </w:rPr>
      </w:pPr>
      <w:bookmarkStart w:id="133" w:name="S25_Sides"/>
    </w:p>
    <w:p w14:paraId="2ED1D9E2" w14:textId="08DB7750" w:rsidR="007B4083" w:rsidRPr="005216D1" w:rsidRDefault="007B4083" w:rsidP="00ED664C">
      <w:pPr>
        <w:tabs>
          <w:tab w:val="left" w:pos="709"/>
          <w:tab w:val="right" w:pos="4530"/>
        </w:tabs>
        <w:spacing w:after="0" w:line="276" w:lineRule="auto"/>
        <w:ind w:left="720" w:hanging="705"/>
        <w:jc w:val="both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lang w:val="fr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fr-BE"/>
          </w:rPr>
          <w:id w:val="-1685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016">
            <w:rPr>
              <w:rFonts w:ascii="MS Gothic" w:eastAsia="MS Gothic" w:hAnsi="MS Gothic"/>
              <w:color w:val="auto"/>
              <w:lang w:val="fr-BE"/>
            </w:rPr>
            <w:t>☐</w:t>
          </w:r>
        </w:sdtContent>
      </w:sdt>
      <w:r w:rsidRPr="00026016">
        <w:rPr>
          <w:rFonts w:ascii="Arial" w:eastAsia="Times New Roman" w:hAnsi="Arial"/>
          <w:color w:val="auto"/>
          <w:lang w:val="fr-BE"/>
        </w:rPr>
        <w:tab/>
      </w:r>
      <w:r w:rsidRPr="005216D1">
        <w:rPr>
          <w:rFonts w:ascii="Arial" w:eastAsia="Times New Roman" w:hAnsi="Arial"/>
          <w:b/>
          <w:color w:val="auto"/>
          <w:lang w:val="fr-BE"/>
        </w:rPr>
        <w:t>4</w:t>
      </w:r>
      <w:r w:rsidRPr="005216D1">
        <w:rPr>
          <w:rFonts w:ascii="Arial" w:eastAsia="Times New Roman" w:hAnsi="Arial"/>
          <w:color w:val="auto"/>
          <w:lang w:val="fr-BE"/>
        </w:rPr>
        <w:t xml:space="preserve">. </w:t>
      </w:r>
      <w:r w:rsidR="008343A2" w:rsidRPr="005216D1">
        <w:rPr>
          <w:rFonts w:ascii="Arial" w:eastAsia="Times New Roman" w:hAnsi="Arial"/>
          <w:color w:val="auto"/>
          <w:lang w:val="fr-BE"/>
        </w:rPr>
        <w:t>Si la loi l’exige</w:t>
      </w:r>
      <w:r w:rsidR="00CA0836" w:rsidRPr="005216D1">
        <w:rPr>
          <w:rFonts w:ascii="Arial" w:eastAsia="Times New Roman" w:hAnsi="Arial"/>
          <w:color w:val="auto"/>
          <w:lang w:val="fr-BE"/>
        </w:rPr>
        <w:t xml:space="preserve">, </w:t>
      </w:r>
      <w:r w:rsidR="00FC600D" w:rsidRPr="005216D1">
        <w:rPr>
          <w:rFonts w:ascii="Arial" w:eastAsia="Times New Roman" w:hAnsi="Arial"/>
          <w:color w:val="auto"/>
          <w:lang w:val="fr-BE"/>
        </w:rPr>
        <w:t xml:space="preserve">le rapport </w:t>
      </w:r>
      <w:r w:rsidR="008343A2" w:rsidRPr="005216D1">
        <w:rPr>
          <w:rFonts w:ascii="Arial" w:eastAsia="Times New Roman" w:hAnsi="Arial"/>
          <w:color w:val="auto"/>
          <w:lang w:val="fr-BE"/>
        </w:rPr>
        <w:t xml:space="preserve">le plus récent </w:t>
      </w:r>
      <w:r w:rsidR="00FC600D" w:rsidRPr="005216D1">
        <w:rPr>
          <w:rFonts w:ascii="Arial" w:eastAsia="Times New Roman" w:hAnsi="Arial"/>
          <w:color w:val="auto"/>
          <w:lang w:val="fr-BE"/>
        </w:rPr>
        <w:t xml:space="preserve">d’un réviseur d’entreprise </w:t>
      </w:r>
      <w:r w:rsidR="00CA0836" w:rsidRPr="005216D1">
        <w:rPr>
          <w:rFonts w:ascii="Arial" w:eastAsia="Times New Roman" w:hAnsi="Arial"/>
          <w:color w:val="auto"/>
          <w:lang w:val="fr-BE"/>
        </w:rPr>
        <w:t xml:space="preserve">ou </w:t>
      </w:r>
      <w:r w:rsidR="002853F6" w:rsidRPr="005216D1">
        <w:rPr>
          <w:rFonts w:ascii="Arial" w:eastAsia="Times New Roman" w:hAnsi="Arial"/>
          <w:color w:val="auto"/>
          <w:lang w:val="fr-BE"/>
        </w:rPr>
        <w:t>d’</w:t>
      </w:r>
      <w:r w:rsidR="00CA0836" w:rsidRPr="005216D1">
        <w:rPr>
          <w:rFonts w:ascii="Arial" w:eastAsia="Times New Roman" w:hAnsi="Arial"/>
          <w:color w:val="auto"/>
          <w:lang w:val="fr-BE"/>
        </w:rPr>
        <w:t>un comptable indépendant</w:t>
      </w:r>
    </w:p>
    <w:p w14:paraId="367FF407" w14:textId="0E31D0FE" w:rsidR="00132572" w:rsidRPr="005216D1" w:rsidRDefault="00132572" w:rsidP="00132572">
      <w:pPr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793B3960" w14:textId="3820D77A" w:rsidR="007B4083" w:rsidRPr="005216D1" w:rsidRDefault="0022615A" w:rsidP="007B4083">
      <w:pPr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5216D1">
        <w:rPr>
          <w:rFonts w:ascii="Arial" w:eastAsia="Times New Roman" w:hAnsi="Arial"/>
          <w:color w:val="auto"/>
          <w:lang w:val="fr-BE"/>
        </w:rPr>
        <w:t xml:space="preserve">Sauf si votre organisation a déjà reçu </w:t>
      </w:r>
      <w:r w:rsidR="00026016" w:rsidRPr="005216D1">
        <w:rPr>
          <w:rFonts w:ascii="Arial" w:eastAsia="Times New Roman" w:hAnsi="Arial"/>
          <w:color w:val="auto"/>
          <w:lang w:val="fr-BE"/>
        </w:rPr>
        <w:t>une subvention</w:t>
      </w:r>
      <w:r w:rsidRPr="005216D1">
        <w:rPr>
          <w:rFonts w:ascii="Arial" w:eastAsia="Times New Roman" w:hAnsi="Arial"/>
          <w:color w:val="auto"/>
          <w:lang w:val="fr-BE"/>
        </w:rPr>
        <w:t xml:space="preserve"> de la C</w:t>
      </w:r>
      <w:r w:rsidR="003723B4" w:rsidRPr="005216D1">
        <w:rPr>
          <w:rFonts w:ascii="Arial" w:eastAsia="Times New Roman" w:hAnsi="Arial"/>
          <w:color w:val="auto"/>
          <w:lang w:val="fr-BE"/>
        </w:rPr>
        <w:t>ocom</w:t>
      </w:r>
      <w:r w:rsidR="00ED664C" w:rsidRPr="005216D1">
        <w:rPr>
          <w:rFonts w:ascii="Arial" w:eastAsia="Times New Roman" w:hAnsi="Arial"/>
          <w:color w:val="auto"/>
          <w:lang w:val="fr-BE"/>
        </w:rPr>
        <w:t xml:space="preserve"> et </w:t>
      </w:r>
      <w:r w:rsidR="00F3663E" w:rsidRPr="005216D1">
        <w:rPr>
          <w:rFonts w:ascii="Arial" w:eastAsia="Times New Roman" w:hAnsi="Arial"/>
          <w:color w:val="auto"/>
          <w:lang w:val="fr-BE"/>
        </w:rPr>
        <w:t xml:space="preserve">si </w:t>
      </w:r>
      <w:r w:rsidR="00ED664C" w:rsidRPr="005216D1">
        <w:rPr>
          <w:rFonts w:ascii="Arial" w:eastAsia="Times New Roman" w:hAnsi="Arial"/>
          <w:color w:val="auto"/>
          <w:lang w:val="fr-BE"/>
        </w:rPr>
        <w:t>votre compte bancaire n’</w:t>
      </w:r>
      <w:r w:rsidR="003723B4" w:rsidRPr="005216D1">
        <w:rPr>
          <w:rFonts w:ascii="Arial" w:eastAsia="Times New Roman" w:hAnsi="Arial"/>
          <w:color w:val="auto"/>
          <w:lang w:val="fr-BE"/>
        </w:rPr>
        <w:t>a</w:t>
      </w:r>
      <w:r w:rsidR="00ED664C" w:rsidRPr="005216D1">
        <w:rPr>
          <w:rFonts w:ascii="Arial" w:eastAsia="Times New Roman" w:hAnsi="Arial"/>
          <w:color w:val="auto"/>
          <w:lang w:val="fr-BE"/>
        </w:rPr>
        <w:t xml:space="preserve"> pas</w:t>
      </w:r>
      <w:r w:rsidRPr="005216D1">
        <w:rPr>
          <w:rFonts w:ascii="Arial" w:eastAsia="Times New Roman" w:hAnsi="Arial"/>
          <w:color w:val="auto"/>
          <w:lang w:val="fr-BE"/>
        </w:rPr>
        <w:t xml:space="preserve"> changé</w:t>
      </w:r>
      <w:r w:rsidR="003723B4" w:rsidRPr="005216D1">
        <w:rPr>
          <w:rFonts w:ascii="Arial" w:eastAsia="Times New Roman" w:hAnsi="Arial"/>
          <w:color w:val="auto"/>
          <w:lang w:val="fr-BE"/>
        </w:rPr>
        <w:t xml:space="preserve"> entre-temps</w:t>
      </w:r>
      <w:r w:rsidRPr="005216D1">
        <w:rPr>
          <w:rFonts w:ascii="Arial" w:eastAsia="Times New Roman" w:hAnsi="Arial"/>
          <w:color w:val="auto"/>
          <w:lang w:val="fr-BE"/>
        </w:rPr>
        <w:t>,</w:t>
      </w:r>
      <w:r w:rsidR="003723B4" w:rsidRPr="005216D1">
        <w:rPr>
          <w:rFonts w:ascii="Arial" w:eastAsia="Times New Roman" w:hAnsi="Arial"/>
          <w:color w:val="auto"/>
          <w:lang w:val="fr-BE"/>
        </w:rPr>
        <w:t xml:space="preserve"> veuillez joindre à</w:t>
      </w:r>
      <w:r w:rsidR="002145FA" w:rsidRPr="005216D1">
        <w:rPr>
          <w:rFonts w:ascii="Arial" w:eastAsia="Times New Roman" w:hAnsi="Arial"/>
          <w:color w:val="auto"/>
          <w:lang w:val="fr-BE"/>
        </w:rPr>
        <w:t xml:space="preserve"> votre demande</w:t>
      </w:r>
      <w:r w:rsidR="00ED664C" w:rsidRPr="005216D1">
        <w:rPr>
          <w:rFonts w:ascii="Arial" w:eastAsia="Times New Roman" w:hAnsi="Arial"/>
          <w:color w:val="auto"/>
          <w:lang w:val="fr-BE"/>
        </w:rPr>
        <w:t> :</w:t>
      </w:r>
    </w:p>
    <w:p w14:paraId="2F37E1D2" w14:textId="77777777" w:rsidR="007B4083" w:rsidRPr="005216D1" w:rsidRDefault="007B4083" w:rsidP="00132572">
      <w:pPr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1BDCDFA1" w14:textId="7DDF71E6" w:rsidR="007B4083" w:rsidRPr="005216D1" w:rsidRDefault="007B4083" w:rsidP="00263C66">
      <w:pPr>
        <w:tabs>
          <w:tab w:val="left" w:pos="709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  <w:r w:rsidRPr="005216D1">
        <w:rPr>
          <w:rFonts w:ascii="Arial" w:eastAsia="Times New Roman" w:hAnsi="Arial"/>
          <w:color w:val="auto"/>
          <w:lang w:val="fr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fr-BE"/>
          </w:rPr>
          <w:id w:val="2382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6D1">
            <w:rPr>
              <w:rFonts w:ascii="MS Gothic" w:eastAsia="MS Gothic" w:hAnsi="MS Gothic"/>
              <w:color w:val="auto"/>
              <w:lang w:val="fr-BE"/>
            </w:rPr>
            <w:t>☐</w:t>
          </w:r>
        </w:sdtContent>
      </w:sdt>
      <w:r w:rsidRPr="005216D1">
        <w:rPr>
          <w:rFonts w:ascii="Arial" w:eastAsia="Times New Roman" w:hAnsi="Arial"/>
          <w:color w:val="auto"/>
          <w:lang w:val="fr-BE"/>
        </w:rPr>
        <w:tab/>
      </w:r>
      <w:r w:rsidRPr="005216D1">
        <w:rPr>
          <w:rFonts w:ascii="Arial" w:eastAsia="Times New Roman" w:hAnsi="Arial"/>
          <w:b/>
          <w:color w:val="auto"/>
          <w:lang w:val="fr-BE"/>
        </w:rPr>
        <w:t>5</w:t>
      </w:r>
      <w:r w:rsidRPr="005216D1">
        <w:rPr>
          <w:rFonts w:ascii="Arial" w:eastAsia="Times New Roman" w:hAnsi="Arial"/>
          <w:color w:val="auto"/>
          <w:lang w:val="fr-BE"/>
        </w:rPr>
        <w:t xml:space="preserve">. </w:t>
      </w:r>
      <w:r w:rsidR="0022615A" w:rsidRPr="005216D1">
        <w:rPr>
          <w:rFonts w:ascii="Arial" w:eastAsia="Times New Roman" w:hAnsi="Arial"/>
          <w:color w:val="auto"/>
          <w:lang w:val="fr-BE"/>
        </w:rPr>
        <w:t>Une attestation bancaire ou</w:t>
      </w:r>
      <w:r w:rsidR="00A17BCD" w:rsidRPr="005216D1">
        <w:rPr>
          <w:rFonts w:ascii="Arial" w:eastAsia="Times New Roman" w:hAnsi="Arial"/>
          <w:color w:val="auto"/>
          <w:lang w:val="fr-BE"/>
        </w:rPr>
        <w:t xml:space="preserve"> un</w:t>
      </w:r>
      <w:r w:rsidR="0022615A" w:rsidRPr="005216D1">
        <w:rPr>
          <w:rFonts w:ascii="Arial" w:eastAsia="Times New Roman" w:hAnsi="Arial"/>
          <w:color w:val="auto"/>
          <w:lang w:val="fr-BE"/>
        </w:rPr>
        <w:t xml:space="preserve"> bulletin de virement</w:t>
      </w:r>
      <w:r w:rsidRPr="005216D1">
        <w:rPr>
          <w:rFonts w:ascii="Arial" w:eastAsia="Times New Roman" w:hAnsi="Arial"/>
          <w:color w:val="auto"/>
          <w:lang w:val="fr-BE"/>
        </w:rPr>
        <w:t>.</w:t>
      </w:r>
    </w:p>
    <w:p w14:paraId="4E552B11" w14:textId="77777777" w:rsidR="007B4083" w:rsidRPr="005216D1" w:rsidRDefault="007B4083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49B927DF" w14:textId="1BB39536" w:rsidR="003E0A11" w:rsidRDefault="002145FA" w:rsidP="00ED664C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fr-BE"/>
        </w:rPr>
      </w:pPr>
      <w:r w:rsidRPr="005216D1">
        <w:rPr>
          <w:rFonts w:ascii="Arial" w:eastAsia="Times New Roman" w:hAnsi="Arial"/>
          <w:color w:val="auto"/>
          <w:lang w:val="fr-BE"/>
        </w:rPr>
        <w:t xml:space="preserve">Sauf si les </w:t>
      </w:r>
      <w:r w:rsidR="00ED664C" w:rsidRPr="005216D1">
        <w:rPr>
          <w:rFonts w:ascii="Arial" w:eastAsia="Times New Roman" w:hAnsi="Arial"/>
          <w:color w:val="auto"/>
          <w:lang w:val="fr-BE"/>
        </w:rPr>
        <w:t>statuts</w:t>
      </w:r>
      <w:r w:rsidRPr="005216D1">
        <w:rPr>
          <w:rFonts w:ascii="Arial" w:eastAsia="Times New Roman" w:hAnsi="Arial"/>
          <w:color w:val="auto"/>
          <w:lang w:val="fr-BE"/>
        </w:rPr>
        <w:t xml:space="preserve"> sont disponibles </w:t>
      </w:r>
      <w:r w:rsidR="00F3663E" w:rsidRPr="005216D1">
        <w:rPr>
          <w:rFonts w:ascii="Arial" w:eastAsia="Times New Roman" w:hAnsi="Arial"/>
          <w:color w:val="auto"/>
          <w:lang w:val="fr-BE"/>
        </w:rPr>
        <w:t>sur le</w:t>
      </w:r>
      <w:r w:rsidR="00F3663E">
        <w:rPr>
          <w:rFonts w:ascii="Arial" w:eastAsia="Times New Roman" w:hAnsi="Arial"/>
          <w:color w:val="auto"/>
          <w:lang w:val="fr-BE"/>
        </w:rPr>
        <w:t xml:space="preserve"> </w:t>
      </w:r>
      <w:r w:rsidR="00ED664C">
        <w:rPr>
          <w:rFonts w:ascii="Arial" w:eastAsia="Times New Roman" w:hAnsi="Arial"/>
          <w:color w:val="auto"/>
          <w:lang w:val="fr-BE"/>
        </w:rPr>
        <w:t xml:space="preserve">site internet du </w:t>
      </w:r>
      <w:r w:rsidRPr="00026016">
        <w:rPr>
          <w:rFonts w:ascii="Arial" w:eastAsia="Times New Roman" w:hAnsi="Arial"/>
          <w:color w:val="auto"/>
          <w:lang w:val="fr-BE"/>
        </w:rPr>
        <w:t xml:space="preserve">Moniteur </w:t>
      </w:r>
      <w:r w:rsidR="0074006E" w:rsidRPr="00026016">
        <w:rPr>
          <w:rFonts w:ascii="Arial" w:eastAsia="Times New Roman" w:hAnsi="Arial"/>
          <w:color w:val="auto"/>
          <w:lang w:val="fr-BE"/>
        </w:rPr>
        <w:t>b</w:t>
      </w:r>
      <w:r w:rsidR="002853F6" w:rsidRPr="00026016">
        <w:rPr>
          <w:rFonts w:ascii="Arial" w:eastAsia="Times New Roman" w:hAnsi="Arial"/>
          <w:color w:val="auto"/>
          <w:lang w:val="fr-BE"/>
        </w:rPr>
        <w:t xml:space="preserve">elge, veuillez joindre </w:t>
      </w:r>
      <w:r w:rsidRPr="00026016">
        <w:rPr>
          <w:rFonts w:ascii="Arial" w:eastAsia="Times New Roman" w:hAnsi="Arial"/>
          <w:color w:val="auto"/>
          <w:lang w:val="fr-BE"/>
        </w:rPr>
        <w:t>à votre demande</w:t>
      </w:r>
      <w:r w:rsidR="00ED664C">
        <w:rPr>
          <w:rFonts w:ascii="Arial" w:eastAsia="Times New Roman" w:hAnsi="Arial"/>
          <w:color w:val="auto"/>
          <w:lang w:val="fr-BE"/>
        </w:rPr>
        <w:t> :</w:t>
      </w:r>
    </w:p>
    <w:p w14:paraId="33A41C07" w14:textId="77777777" w:rsidR="00ED664C" w:rsidRPr="00026016" w:rsidRDefault="00ED664C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5F3B7EC3" w14:textId="30248AC3" w:rsidR="003E0A11" w:rsidRPr="00026016" w:rsidRDefault="009C6284" w:rsidP="009C6284">
      <w:pPr>
        <w:spacing w:after="0" w:line="276" w:lineRule="auto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lang w:val="fr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fr-BE"/>
          </w:rPr>
          <w:id w:val="16968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016">
            <w:rPr>
              <w:rFonts w:ascii="MS Gothic" w:eastAsia="MS Gothic" w:hAnsi="MS Gothic"/>
              <w:color w:val="auto"/>
              <w:lang w:val="fr-BE"/>
            </w:rPr>
            <w:t>☐</w:t>
          </w:r>
        </w:sdtContent>
      </w:sdt>
      <w:r w:rsidR="00132572" w:rsidRPr="00026016">
        <w:rPr>
          <w:rFonts w:ascii="Arial" w:eastAsia="Times New Roman" w:hAnsi="Arial"/>
          <w:color w:val="auto"/>
          <w:lang w:val="fr-BE"/>
        </w:rPr>
        <w:tab/>
      </w:r>
      <w:r w:rsidR="00132572" w:rsidRPr="00026016">
        <w:rPr>
          <w:rFonts w:ascii="Arial" w:eastAsia="Times New Roman" w:hAnsi="Arial"/>
          <w:b/>
          <w:color w:val="auto"/>
          <w:lang w:val="fr-BE"/>
        </w:rPr>
        <w:t>6</w:t>
      </w:r>
      <w:r w:rsidRPr="00026016">
        <w:rPr>
          <w:rFonts w:ascii="Arial" w:eastAsia="Times New Roman" w:hAnsi="Arial"/>
          <w:color w:val="auto"/>
          <w:lang w:val="fr-BE"/>
        </w:rPr>
        <w:t xml:space="preserve">. </w:t>
      </w:r>
      <w:r w:rsidR="00473DF5" w:rsidRPr="00026016">
        <w:rPr>
          <w:rFonts w:ascii="Arial" w:eastAsia="Times New Roman" w:hAnsi="Arial"/>
          <w:color w:val="auto"/>
          <w:lang w:val="fr-BE"/>
        </w:rPr>
        <w:t>Une copie des statuts</w:t>
      </w:r>
      <w:r w:rsidR="003E0A11" w:rsidRPr="00026016">
        <w:rPr>
          <w:rFonts w:ascii="Arial" w:eastAsia="Times New Roman" w:hAnsi="Arial"/>
          <w:color w:val="auto"/>
          <w:lang w:val="fr-BE"/>
        </w:rPr>
        <w:t>.</w:t>
      </w:r>
    </w:p>
    <w:p w14:paraId="087AD623" w14:textId="77777777" w:rsidR="003E0A11" w:rsidRPr="00026016" w:rsidRDefault="003E0A11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3E0A11" w:rsidRPr="00026016" w14:paraId="4922C02E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5A147" w14:textId="017C0A02" w:rsidR="003E0A11" w:rsidRPr="00026016" w:rsidRDefault="00ED664C" w:rsidP="00ED664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>
              <w:rPr>
                <w:rFonts w:ascii="Arial" w:eastAsia="Times New Roman" w:hAnsi="Arial"/>
                <w:i/>
                <w:color w:val="auto"/>
                <w:lang w:val="fr-BE"/>
              </w:rPr>
              <w:t>Eventuellement :</w:t>
            </w:r>
            <w:r w:rsidR="003E0A11" w:rsidRPr="00026016">
              <w:rPr>
                <w:rFonts w:ascii="Arial" w:eastAsia="Times New Roman" w:hAnsi="Arial"/>
                <w:i/>
                <w:color w:val="auto"/>
                <w:lang w:val="fr-BE"/>
              </w:rPr>
              <w:t xml:space="preserve"> </w:t>
            </w:r>
            <w:r w:rsidR="00FB0352" w:rsidRPr="00026016">
              <w:rPr>
                <w:rFonts w:ascii="Arial" w:eastAsia="Times New Roman" w:hAnsi="Arial"/>
                <w:color w:val="auto"/>
                <w:lang w:val="fr-BE"/>
              </w:rPr>
              <w:t xml:space="preserve">url </w:t>
            </w:r>
            <w:r w:rsidR="000C6599" w:rsidRPr="00026016">
              <w:rPr>
                <w:rFonts w:ascii="Arial" w:eastAsia="Times New Roman" w:hAnsi="Arial"/>
                <w:color w:val="auto"/>
                <w:lang w:val="fr-BE"/>
              </w:rPr>
              <w:t>ver</w:t>
            </w:r>
            <w:r>
              <w:rPr>
                <w:rFonts w:ascii="Arial" w:eastAsia="Times New Roman" w:hAnsi="Arial"/>
                <w:color w:val="auto"/>
                <w:lang w:val="fr-BE"/>
              </w:rPr>
              <w:t>s</w:t>
            </w:r>
            <w:r w:rsidR="000C6599" w:rsidRPr="00026016">
              <w:rPr>
                <w:rFonts w:ascii="Arial" w:eastAsia="Times New Roman" w:hAnsi="Arial"/>
                <w:color w:val="auto"/>
                <w:lang w:val="fr-BE"/>
              </w:rPr>
              <w:t xml:space="preserve"> les </w:t>
            </w:r>
            <w:r w:rsidR="00FB0352" w:rsidRPr="00026016">
              <w:rPr>
                <w:rFonts w:ascii="Arial" w:eastAsia="Times New Roman" w:hAnsi="Arial"/>
                <w:color w:val="auto"/>
                <w:lang w:val="fr-BE"/>
              </w:rPr>
              <w:t>s</w:t>
            </w:r>
            <w:r w:rsidR="00473DF5" w:rsidRPr="00026016">
              <w:rPr>
                <w:rFonts w:ascii="Arial" w:eastAsia="Times New Roman" w:hAnsi="Arial"/>
                <w:color w:val="auto"/>
                <w:lang w:val="fr-BE"/>
              </w:rPr>
              <w:t>tatuts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91336" w14:textId="77777777" w:rsidR="003E0A11" w:rsidRPr="00026016" w:rsidRDefault="003E0A11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55337C14" w14:textId="77777777" w:rsidR="003E0A11" w:rsidRPr="00026016" w:rsidRDefault="003E0A11" w:rsidP="003E0A11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386D85AA" w14:textId="1A87A474" w:rsidR="003E0A11" w:rsidRDefault="007B36D2" w:rsidP="00473DF5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  <w:r w:rsidRPr="00026016">
        <w:rPr>
          <w:rFonts w:ascii="Arial" w:eastAsia="Times New Roman" w:hAnsi="Arial"/>
          <w:color w:val="auto"/>
          <w:lang w:val="fr-BE"/>
        </w:rPr>
        <w:t>L</w:t>
      </w:r>
      <w:r w:rsidR="00ED664C">
        <w:rPr>
          <w:rFonts w:ascii="Arial" w:eastAsia="Times New Roman" w:hAnsi="Arial"/>
          <w:color w:val="auto"/>
          <w:lang w:val="fr-BE"/>
        </w:rPr>
        <w:t xml:space="preserve">es </w:t>
      </w:r>
      <w:r w:rsidR="006D4722" w:rsidRPr="00026016">
        <w:rPr>
          <w:rFonts w:ascii="Arial" w:eastAsia="Times New Roman" w:hAnsi="Arial"/>
          <w:color w:val="auto"/>
          <w:lang w:val="fr-BE"/>
        </w:rPr>
        <w:t>asbl doi</w:t>
      </w:r>
      <w:r w:rsidRPr="00026016">
        <w:rPr>
          <w:rFonts w:ascii="Arial" w:eastAsia="Times New Roman" w:hAnsi="Arial"/>
          <w:color w:val="auto"/>
          <w:lang w:val="fr-BE"/>
        </w:rPr>
        <w:t>vent</w:t>
      </w:r>
      <w:r w:rsidR="00473DF5" w:rsidRPr="00026016">
        <w:rPr>
          <w:rFonts w:ascii="Arial" w:eastAsia="Times New Roman" w:hAnsi="Arial"/>
          <w:color w:val="auto"/>
          <w:lang w:val="fr-BE"/>
        </w:rPr>
        <w:t xml:space="preserve"> </w:t>
      </w:r>
      <w:r w:rsidR="002853F6" w:rsidRPr="00026016">
        <w:rPr>
          <w:rFonts w:ascii="Arial" w:eastAsia="Times New Roman" w:hAnsi="Arial"/>
          <w:color w:val="auto"/>
          <w:lang w:val="fr-BE"/>
        </w:rPr>
        <w:t xml:space="preserve">également </w:t>
      </w:r>
      <w:r w:rsidR="00473DF5" w:rsidRPr="00026016">
        <w:rPr>
          <w:rFonts w:ascii="Arial" w:eastAsia="Times New Roman" w:hAnsi="Arial"/>
          <w:color w:val="auto"/>
          <w:lang w:val="fr-BE"/>
        </w:rPr>
        <w:t>joindre</w:t>
      </w:r>
      <w:r w:rsidRPr="00026016">
        <w:rPr>
          <w:rFonts w:ascii="Arial" w:eastAsia="Times New Roman" w:hAnsi="Arial"/>
          <w:color w:val="auto"/>
          <w:lang w:val="fr-BE"/>
        </w:rPr>
        <w:t xml:space="preserve"> à leur</w:t>
      </w:r>
      <w:r w:rsidR="006D4722" w:rsidRPr="00026016">
        <w:rPr>
          <w:rFonts w:ascii="Arial" w:eastAsia="Times New Roman" w:hAnsi="Arial"/>
          <w:color w:val="auto"/>
          <w:lang w:val="fr-BE"/>
        </w:rPr>
        <w:t xml:space="preserve"> demande</w:t>
      </w:r>
      <w:r w:rsidR="00ED664C">
        <w:rPr>
          <w:rFonts w:ascii="Arial" w:eastAsia="Times New Roman" w:hAnsi="Arial"/>
          <w:color w:val="auto"/>
          <w:lang w:val="fr-BE"/>
        </w:rPr>
        <w:t> :</w:t>
      </w:r>
    </w:p>
    <w:p w14:paraId="46411C41" w14:textId="77777777" w:rsidR="00ED664C" w:rsidRPr="00026016" w:rsidRDefault="00ED664C" w:rsidP="00473DF5">
      <w:pPr>
        <w:tabs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50AE3DE3" w14:textId="6D051CAF" w:rsidR="00ED664C" w:rsidRPr="00ED664C" w:rsidRDefault="00704C85" w:rsidP="00ED664C">
      <w:pPr>
        <w:spacing w:after="0" w:line="276" w:lineRule="auto"/>
        <w:ind w:left="720" w:hanging="435"/>
        <w:jc w:val="both"/>
        <w:rPr>
          <w:rFonts w:ascii="Arial" w:eastAsia="Times New Roman" w:hAnsi="Arial"/>
          <w:color w:val="FF0000"/>
          <w:lang w:val="fr-BE"/>
        </w:rPr>
      </w:pPr>
      <w:sdt>
        <w:sdtPr>
          <w:rPr>
            <w:rFonts w:ascii="Arial" w:eastAsia="Times New Roman" w:hAnsi="Arial"/>
            <w:color w:val="auto"/>
            <w:lang w:val="fr-BE"/>
          </w:rPr>
          <w:id w:val="5352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83" w:rsidRPr="00026016">
            <w:rPr>
              <w:rFonts w:ascii="MS Gothic" w:eastAsia="MS Gothic" w:hAnsi="MS Gothic"/>
              <w:color w:val="auto"/>
              <w:lang w:val="fr-BE"/>
            </w:rPr>
            <w:t>☐</w:t>
          </w:r>
        </w:sdtContent>
      </w:sdt>
      <w:r w:rsidR="00132572" w:rsidRPr="00ED664C">
        <w:rPr>
          <w:rFonts w:ascii="Arial" w:eastAsia="Times New Roman" w:hAnsi="Arial"/>
          <w:color w:val="FF0000"/>
          <w:lang w:val="fr-BE"/>
        </w:rPr>
        <w:tab/>
      </w:r>
      <w:r w:rsidR="00132572" w:rsidRPr="009904FE">
        <w:rPr>
          <w:rFonts w:ascii="Arial" w:eastAsia="Times New Roman" w:hAnsi="Arial"/>
          <w:b/>
          <w:color w:val="auto"/>
          <w:lang w:val="fr-BE"/>
        </w:rPr>
        <w:t>7</w:t>
      </w:r>
      <w:r w:rsidR="009C6284" w:rsidRPr="009904FE">
        <w:rPr>
          <w:rFonts w:ascii="Arial" w:eastAsia="Times New Roman" w:hAnsi="Arial"/>
          <w:color w:val="auto"/>
          <w:lang w:val="fr-BE"/>
        </w:rPr>
        <w:t xml:space="preserve">. </w:t>
      </w:r>
      <w:r w:rsidR="009904FE" w:rsidRPr="009904FE">
        <w:rPr>
          <w:rFonts w:ascii="Arial" w:eastAsia="Times New Roman" w:hAnsi="Arial"/>
          <w:color w:val="auto"/>
          <w:lang w:val="fr-BE"/>
        </w:rPr>
        <w:t>Des éléments</w:t>
      </w:r>
      <w:r w:rsidR="00ED664C" w:rsidRPr="009904FE">
        <w:rPr>
          <w:rFonts w:ascii="Arial" w:eastAsia="Times New Roman" w:hAnsi="Arial"/>
          <w:color w:val="auto"/>
          <w:lang w:val="fr-BE"/>
        </w:rPr>
        <w:t xml:space="preserve"> précisant</w:t>
      </w:r>
      <w:r w:rsidR="009904FE" w:rsidRPr="009904FE">
        <w:rPr>
          <w:rFonts w:ascii="Arial" w:eastAsia="Times New Roman" w:hAnsi="Arial"/>
          <w:color w:val="auto"/>
          <w:lang w:val="fr-BE"/>
        </w:rPr>
        <w:t xml:space="preserve"> </w:t>
      </w:r>
      <w:r w:rsidR="00ED664C" w:rsidRPr="009904FE">
        <w:rPr>
          <w:rFonts w:ascii="Arial" w:eastAsia="Times New Roman" w:hAnsi="Arial"/>
          <w:color w:val="auto"/>
          <w:lang w:val="fr-BE"/>
        </w:rPr>
        <w:t>les systèmes</w:t>
      </w:r>
      <w:r w:rsidR="00473DF5" w:rsidRPr="009904FE">
        <w:rPr>
          <w:rFonts w:ascii="Arial" w:eastAsia="Times New Roman" w:hAnsi="Arial"/>
          <w:color w:val="auto"/>
          <w:lang w:val="fr-BE"/>
        </w:rPr>
        <w:t xml:space="preserve"> du contrôle interne et </w:t>
      </w:r>
      <w:r w:rsidR="006D4722" w:rsidRPr="009904FE">
        <w:rPr>
          <w:rFonts w:ascii="Arial" w:eastAsia="Times New Roman" w:hAnsi="Arial"/>
          <w:color w:val="auto"/>
          <w:lang w:val="fr-BE"/>
        </w:rPr>
        <w:t>de la gestion de l’organisation</w:t>
      </w:r>
      <w:r w:rsidR="009904FE" w:rsidRPr="009904FE">
        <w:rPr>
          <w:rFonts w:ascii="Arial" w:eastAsia="Times New Roman" w:hAnsi="Arial"/>
          <w:color w:val="auto"/>
          <w:lang w:val="fr-BE"/>
        </w:rPr>
        <w:t>, tels que :</w:t>
      </w:r>
      <w:r w:rsidR="003E0A11" w:rsidRPr="009904FE">
        <w:rPr>
          <w:rFonts w:ascii="Arial" w:eastAsia="Times New Roman" w:hAnsi="Arial"/>
          <w:color w:val="auto"/>
          <w:lang w:val="fr-BE"/>
        </w:rPr>
        <w:t xml:space="preserve"> </w:t>
      </w:r>
    </w:p>
    <w:p w14:paraId="7FD69B97" w14:textId="535E84FF" w:rsidR="00473DF5" w:rsidRPr="00026016" w:rsidRDefault="00FB3A16" w:rsidP="00473DF5">
      <w:pPr>
        <w:pStyle w:val="Paragraphedeliste"/>
        <w:numPr>
          <w:ilvl w:val="0"/>
          <w:numId w:val="25"/>
        </w:numPr>
        <w:spacing w:after="0"/>
        <w:rPr>
          <w:rFonts w:ascii="Arial" w:eastAsia="Times New Roman" w:hAnsi="Arial"/>
          <w:i/>
          <w:sz w:val="18"/>
        </w:rPr>
      </w:pPr>
      <w:r w:rsidRPr="00026016">
        <w:rPr>
          <w:rFonts w:ascii="Arial" w:eastAsia="Times New Roman" w:hAnsi="Arial"/>
          <w:i/>
          <w:sz w:val="18"/>
        </w:rPr>
        <w:t>Mode de séparation des fonctions critiques (commande</w:t>
      </w:r>
      <w:r w:rsidR="006D4722" w:rsidRPr="00026016">
        <w:rPr>
          <w:rFonts w:ascii="Arial" w:eastAsia="Times New Roman" w:hAnsi="Arial"/>
          <w:i/>
          <w:sz w:val="18"/>
        </w:rPr>
        <w:t>s</w:t>
      </w:r>
      <w:r w:rsidRPr="00026016">
        <w:rPr>
          <w:rFonts w:ascii="Arial" w:eastAsia="Times New Roman" w:hAnsi="Arial"/>
          <w:i/>
          <w:sz w:val="18"/>
        </w:rPr>
        <w:t xml:space="preserve">, réception, paiement et comptabilisation des transactions d’achat de biens/services); </w:t>
      </w:r>
    </w:p>
    <w:p w14:paraId="668C5BF8" w14:textId="32AB8588" w:rsidR="00473DF5" w:rsidRPr="00026016" w:rsidRDefault="00FB3A16" w:rsidP="00473DF5">
      <w:pPr>
        <w:pStyle w:val="Paragraphedeliste"/>
        <w:numPr>
          <w:ilvl w:val="0"/>
          <w:numId w:val="25"/>
        </w:numPr>
        <w:spacing w:after="0"/>
        <w:rPr>
          <w:rFonts w:ascii="Arial" w:eastAsia="Times New Roman" w:hAnsi="Arial"/>
          <w:i/>
          <w:sz w:val="18"/>
        </w:rPr>
      </w:pPr>
      <w:r w:rsidRPr="00026016">
        <w:rPr>
          <w:rFonts w:ascii="Arial" w:eastAsia="Times New Roman" w:hAnsi="Arial"/>
          <w:i/>
          <w:sz w:val="18"/>
        </w:rPr>
        <w:lastRenderedPageBreak/>
        <w:t>L’existence de procédures écrites (engagement de personnel, achats,</w:t>
      </w:r>
      <w:r w:rsidR="00F3663E">
        <w:rPr>
          <w:rFonts w:ascii="Arial" w:eastAsia="Times New Roman" w:hAnsi="Arial"/>
          <w:i/>
          <w:sz w:val="18"/>
        </w:rPr>
        <w:t xml:space="preserve"> </w:t>
      </w:r>
      <w:r w:rsidRPr="00026016">
        <w:rPr>
          <w:rFonts w:ascii="Arial" w:eastAsia="Times New Roman" w:hAnsi="Arial"/>
          <w:i/>
          <w:sz w:val="18"/>
        </w:rPr>
        <w:t xml:space="preserve">…); </w:t>
      </w:r>
    </w:p>
    <w:p w14:paraId="24C450DA" w14:textId="523615A7" w:rsidR="00473DF5" w:rsidRPr="00026016" w:rsidRDefault="00FB3A16" w:rsidP="00473DF5">
      <w:pPr>
        <w:pStyle w:val="Paragraphedeliste"/>
        <w:numPr>
          <w:ilvl w:val="0"/>
          <w:numId w:val="25"/>
        </w:numPr>
        <w:spacing w:after="0"/>
        <w:rPr>
          <w:rFonts w:ascii="Arial" w:eastAsia="Times New Roman" w:hAnsi="Arial"/>
          <w:i/>
          <w:sz w:val="18"/>
        </w:rPr>
      </w:pPr>
      <w:r w:rsidRPr="00026016">
        <w:rPr>
          <w:rFonts w:ascii="Arial" w:eastAsia="Times New Roman" w:hAnsi="Arial"/>
          <w:i/>
          <w:sz w:val="18"/>
        </w:rPr>
        <w:t>Mode de gestion du personnel (en interne, intervention d’un secrét</w:t>
      </w:r>
      <w:r w:rsidR="002853F6" w:rsidRPr="00026016">
        <w:rPr>
          <w:rFonts w:ascii="Arial" w:eastAsia="Times New Roman" w:hAnsi="Arial"/>
          <w:i/>
          <w:sz w:val="18"/>
        </w:rPr>
        <w:t>ariat social</w:t>
      </w:r>
      <w:r w:rsidR="00473DF5" w:rsidRPr="00026016">
        <w:rPr>
          <w:rFonts w:ascii="Arial" w:eastAsia="Times New Roman" w:hAnsi="Arial"/>
          <w:i/>
          <w:sz w:val="18"/>
        </w:rPr>
        <w:t xml:space="preserve"> agréé/non agréé);</w:t>
      </w:r>
    </w:p>
    <w:p w14:paraId="24EC8837" w14:textId="77777777" w:rsidR="00473DF5" w:rsidRPr="00026016" w:rsidRDefault="00FB3A16" w:rsidP="00473DF5">
      <w:pPr>
        <w:pStyle w:val="Paragraphedeliste"/>
        <w:numPr>
          <w:ilvl w:val="0"/>
          <w:numId w:val="25"/>
        </w:numPr>
        <w:spacing w:after="0"/>
        <w:rPr>
          <w:rFonts w:ascii="Arial" w:eastAsia="Times New Roman" w:hAnsi="Arial"/>
          <w:i/>
          <w:sz w:val="18"/>
        </w:rPr>
      </w:pPr>
      <w:r w:rsidRPr="00026016">
        <w:rPr>
          <w:rFonts w:ascii="Arial" w:eastAsia="Times New Roman" w:hAnsi="Arial"/>
          <w:i/>
          <w:sz w:val="18"/>
        </w:rPr>
        <w:t>Mode de tenue de la comptabilité (en interne/externalisé auprès d’un tiers agréé/non agréé);</w:t>
      </w:r>
    </w:p>
    <w:p w14:paraId="080EDBB4" w14:textId="17BF6759" w:rsidR="00FB3A16" w:rsidRPr="00026016" w:rsidRDefault="00FB3A16" w:rsidP="00473DF5">
      <w:pPr>
        <w:pStyle w:val="Paragraphedeliste"/>
        <w:numPr>
          <w:ilvl w:val="0"/>
          <w:numId w:val="25"/>
        </w:numPr>
        <w:spacing w:after="0"/>
        <w:rPr>
          <w:rFonts w:ascii="Arial" w:eastAsia="Times New Roman" w:hAnsi="Arial"/>
          <w:i/>
          <w:sz w:val="18"/>
        </w:rPr>
      </w:pPr>
      <w:r w:rsidRPr="00026016">
        <w:rPr>
          <w:rFonts w:ascii="Arial" w:eastAsia="Times New Roman" w:hAnsi="Arial"/>
          <w:i/>
          <w:sz w:val="18"/>
        </w:rPr>
        <w:t xml:space="preserve">Tenue d’une comptabilité analytique/distincte des dépenses/recettes permettant d’identifier le flux relatif aux différentes activités. </w:t>
      </w:r>
    </w:p>
    <w:p w14:paraId="10FB9078" w14:textId="5A287F64" w:rsidR="00DC4F65" w:rsidRDefault="00DC4F65" w:rsidP="00DC4F65">
      <w:pPr>
        <w:widowControl w:val="0"/>
        <w:suppressAutoHyphens w:val="0"/>
        <w:spacing w:after="0" w:line="276" w:lineRule="auto"/>
        <w:ind w:right="61"/>
        <w:jc w:val="both"/>
        <w:rPr>
          <w:rFonts w:ascii="Arial" w:eastAsia="Times New Roman" w:hAnsi="Arial"/>
          <w:color w:val="auto"/>
          <w:lang w:val="fr-BE"/>
        </w:rPr>
      </w:pPr>
    </w:p>
    <w:p w14:paraId="5EAC0B86" w14:textId="77777777" w:rsidR="00ED664C" w:rsidRPr="00026016" w:rsidRDefault="00ED664C" w:rsidP="00DC4F65">
      <w:pPr>
        <w:widowControl w:val="0"/>
        <w:suppressAutoHyphens w:val="0"/>
        <w:spacing w:after="0" w:line="276" w:lineRule="auto"/>
        <w:ind w:right="61"/>
        <w:jc w:val="both"/>
        <w:rPr>
          <w:rFonts w:ascii="Arial" w:eastAsia="Times New Roman" w:hAnsi="Arial"/>
          <w:color w:val="auto"/>
          <w:lang w:val="fr-BE"/>
        </w:rPr>
      </w:pPr>
    </w:p>
    <w:p w14:paraId="1DE20943" w14:textId="7506CFAA" w:rsidR="00DC4F65" w:rsidRPr="00026016" w:rsidRDefault="00DC4F65" w:rsidP="00DC4F65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fr-BE"/>
        </w:rPr>
      </w:pPr>
      <w:r w:rsidRPr="00026016">
        <w:rPr>
          <w:rFonts w:ascii="Arial" w:eastAsia="Times New Roman" w:hAnsi="Arial"/>
          <w:b/>
          <w:u w:val="single"/>
          <w:lang w:val="fr-BE"/>
        </w:rPr>
        <w:t xml:space="preserve">III.2. </w:t>
      </w:r>
      <w:r w:rsidR="00FB3A16" w:rsidRPr="00026016">
        <w:rPr>
          <w:rFonts w:ascii="Arial" w:eastAsia="Times New Roman" w:hAnsi="Arial"/>
          <w:b/>
          <w:u w:val="single"/>
          <w:lang w:val="fr-BE"/>
        </w:rPr>
        <w:t>L’activité pour laquelle vous in</w:t>
      </w:r>
      <w:r w:rsidR="00ED664C">
        <w:rPr>
          <w:rFonts w:ascii="Arial" w:eastAsia="Times New Roman" w:hAnsi="Arial"/>
          <w:b/>
          <w:u w:val="single"/>
          <w:lang w:val="fr-BE"/>
        </w:rPr>
        <w:t>troduisez une demande de subvention</w:t>
      </w:r>
    </w:p>
    <w:p w14:paraId="038A15A0" w14:textId="77777777" w:rsidR="00DC4F65" w:rsidRPr="00026016" w:rsidRDefault="00DC4F65" w:rsidP="00DC4F65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fr-BE"/>
        </w:rPr>
      </w:pPr>
    </w:p>
    <w:p w14:paraId="4F3DE287" w14:textId="6C604177" w:rsidR="00DC4F65" w:rsidRPr="000235BE" w:rsidRDefault="00F3663E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  <w:r w:rsidRPr="000235BE">
        <w:rPr>
          <w:rFonts w:ascii="Arial" w:eastAsia="Times New Roman" w:hAnsi="Arial"/>
          <w:color w:val="auto"/>
          <w:lang w:val="fr-BE"/>
        </w:rPr>
        <w:t>Veuillez joindre</w:t>
      </w:r>
      <w:r w:rsidR="00ED664C" w:rsidRPr="000235BE">
        <w:rPr>
          <w:rFonts w:ascii="Arial" w:eastAsia="Times New Roman" w:hAnsi="Arial"/>
          <w:color w:val="auto"/>
          <w:lang w:val="fr-BE"/>
        </w:rPr>
        <w:t xml:space="preserve"> à votre demande :</w:t>
      </w:r>
    </w:p>
    <w:p w14:paraId="20567FA1" w14:textId="77777777" w:rsidR="00ED664C" w:rsidRPr="000235BE" w:rsidRDefault="00ED664C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fr-BE"/>
        </w:rPr>
      </w:pPr>
    </w:p>
    <w:p w14:paraId="14283494" w14:textId="2F0BF950" w:rsidR="00DC4F65" w:rsidRPr="000235BE" w:rsidRDefault="00DC4F65" w:rsidP="00DC4F65">
      <w:pPr>
        <w:spacing w:after="0" w:line="276" w:lineRule="auto"/>
        <w:rPr>
          <w:rFonts w:ascii="Arial" w:eastAsia="Times New Roman" w:hAnsi="Arial"/>
          <w:color w:val="auto"/>
          <w:lang w:val="fr-BE"/>
        </w:rPr>
      </w:pPr>
      <w:r w:rsidRPr="000235BE">
        <w:rPr>
          <w:rFonts w:ascii="Arial" w:eastAsia="Times New Roman" w:hAnsi="Arial"/>
          <w:color w:val="auto"/>
          <w:lang w:val="fr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fr-BE"/>
          </w:rPr>
          <w:id w:val="-14041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5BE">
            <w:rPr>
              <w:rFonts w:ascii="MS Gothic" w:eastAsia="MS Gothic" w:hAnsi="MS Gothic"/>
              <w:color w:val="auto"/>
              <w:lang w:val="fr-BE"/>
            </w:rPr>
            <w:t>☐</w:t>
          </w:r>
        </w:sdtContent>
      </w:sdt>
      <w:r w:rsidR="00451ABF" w:rsidRPr="000235BE">
        <w:rPr>
          <w:rFonts w:ascii="Arial" w:eastAsia="Times New Roman" w:hAnsi="Arial"/>
          <w:color w:val="auto"/>
          <w:lang w:val="fr-BE"/>
        </w:rPr>
        <w:tab/>
      </w:r>
      <w:r w:rsidR="00451ABF" w:rsidRPr="000235BE">
        <w:rPr>
          <w:rFonts w:ascii="Arial" w:eastAsia="Times New Roman" w:hAnsi="Arial"/>
          <w:b/>
          <w:color w:val="auto"/>
          <w:lang w:val="fr-BE"/>
        </w:rPr>
        <w:t>8</w:t>
      </w:r>
      <w:r w:rsidRPr="000235BE">
        <w:rPr>
          <w:rFonts w:ascii="Arial" w:eastAsia="Times New Roman" w:hAnsi="Arial"/>
          <w:color w:val="auto"/>
          <w:lang w:val="fr-BE"/>
        </w:rPr>
        <w:t>.</w:t>
      </w:r>
      <w:r w:rsidR="00FB3A16" w:rsidRPr="000235BE">
        <w:rPr>
          <w:rFonts w:ascii="Arial" w:eastAsia="Times New Roman" w:hAnsi="Arial"/>
          <w:color w:val="auto"/>
          <w:lang w:val="fr-BE"/>
        </w:rPr>
        <w:t xml:space="preserve"> Le budget de l’activité</w:t>
      </w:r>
      <w:r w:rsidR="00F310DF" w:rsidRPr="000235BE">
        <w:rPr>
          <w:rFonts w:ascii="Arial" w:eastAsia="Times New Roman" w:hAnsi="Arial"/>
          <w:color w:val="auto"/>
          <w:lang w:val="fr-BE"/>
        </w:rPr>
        <w:t>.</w:t>
      </w:r>
    </w:p>
    <w:p w14:paraId="79684169" w14:textId="01C49DB3" w:rsidR="0004792A" w:rsidRDefault="0004792A" w:rsidP="0004792A">
      <w:pPr>
        <w:spacing w:after="0" w:line="276" w:lineRule="auto"/>
        <w:ind w:left="720"/>
        <w:rPr>
          <w:rFonts w:ascii="Arial" w:eastAsia="Times New Roman" w:hAnsi="Arial"/>
          <w:i/>
          <w:color w:val="auto"/>
          <w:sz w:val="18"/>
          <w:lang w:val="fr-BE"/>
        </w:rPr>
      </w:pPr>
      <w:r w:rsidRPr="000235BE">
        <w:rPr>
          <w:rFonts w:ascii="Arial" w:eastAsia="Times New Roman" w:hAnsi="Arial"/>
          <w:i/>
          <w:color w:val="auto"/>
          <w:sz w:val="18"/>
          <w:lang w:val="fr-BE"/>
        </w:rPr>
        <w:t>Le budget</w:t>
      </w:r>
      <w:r w:rsidRPr="00026016">
        <w:rPr>
          <w:rFonts w:ascii="Arial" w:eastAsia="Times New Roman" w:hAnsi="Arial"/>
          <w:i/>
          <w:color w:val="auto"/>
          <w:sz w:val="18"/>
          <w:lang w:val="fr-BE"/>
        </w:rPr>
        <w:t xml:space="preserve"> ne concerne </w:t>
      </w:r>
      <w:r w:rsidRPr="00ED664C">
        <w:rPr>
          <w:rFonts w:ascii="Arial" w:eastAsia="Times New Roman" w:hAnsi="Arial"/>
          <w:b/>
          <w:i/>
          <w:color w:val="auto"/>
          <w:sz w:val="18"/>
          <w:u w:val="single"/>
          <w:lang w:val="fr-BE"/>
        </w:rPr>
        <w:t>pas</w:t>
      </w:r>
      <w:r w:rsidRPr="00026016">
        <w:rPr>
          <w:rFonts w:ascii="Arial" w:eastAsia="Times New Roman" w:hAnsi="Arial"/>
          <w:i/>
          <w:color w:val="auto"/>
          <w:sz w:val="18"/>
          <w:lang w:val="fr-BE"/>
        </w:rPr>
        <w:t xml:space="preserve"> l’organisation dans son ensemble. Indiquez clairement le budget nécessaire pour l’activité et la partie pour laquelle vous demandez le subvention (montant total vs. montant à charge de la Cocom).</w:t>
      </w:r>
    </w:p>
    <w:p w14:paraId="6EE29F16" w14:textId="77777777" w:rsidR="0004792A" w:rsidRPr="00026016" w:rsidRDefault="0004792A" w:rsidP="0004792A">
      <w:pPr>
        <w:spacing w:after="0" w:line="276" w:lineRule="auto"/>
        <w:ind w:left="720"/>
        <w:rPr>
          <w:rFonts w:ascii="Arial" w:eastAsia="Times New Roman" w:hAnsi="Arial"/>
          <w:color w:val="auto"/>
          <w:lang w:val="fr-BE"/>
        </w:rPr>
      </w:pPr>
    </w:p>
    <w:p w14:paraId="3771F834" w14:textId="67623BBE" w:rsidR="0004792A" w:rsidRPr="0004792A" w:rsidRDefault="0004792A" w:rsidP="00BA1BE6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fr-BE"/>
        </w:rPr>
      </w:pPr>
      <w:r w:rsidRPr="0004792A">
        <w:rPr>
          <w:rFonts w:ascii="Arial" w:eastAsia="Times New Roman" w:hAnsi="Arial"/>
          <w:i/>
          <w:color w:val="auto"/>
          <w:sz w:val="18"/>
          <w:lang w:val="fr-BE"/>
        </w:rPr>
        <w:t>Pour vous aider, l’Administration a élaboré un document type</w:t>
      </w:r>
      <w:r w:rsidR="00575D2E">
        <w:rPr>
          <w:rFonts w:ascii="Arial" w:eastAsia="Times New Roman" w:hAnsi="Arial"/>
          <w:i/>
          <w:color w:val="auto"/>
          <w:sz w:val="18"/>
          <w:lang w:val="fr-BE"/>
        </w:rPr>
        <w:t>, disponible sur notre site internet</w:t>
      </w:r>
      <w:r w:rsidRPr="0004792A">
        <w:rPr>
          <w:rFonts w:ascii="Arial" w:eastAsia="Times New Roman" w:hAnsi="Arial"/>
          <w:i/>
          <w:color w:val="auto"/>
          <w:sz w:val="18"/>
          <w:lang w:val="fr-BE"/>
        </w:rPr>
        <w:t>. Nous vous recommandons de l’utiliser. Si vous estimez qu’il n’est pas adapté à votre demande, vous pouvez nous fournir un autre document.</w:t>
      </w:r>
    </w:p>
    <w:p w14:paraId="1C396646" w14:textId="233A07E8" w:rsidR="00AA0B2C" w:rsidRDefault="00AA0B2C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fr-BE"/>
        </w:rPr>
      </w:pPr>
    </w:p>
    <w:p w14:paraId="7D1D1716" w14:textId="77777777" w:rsidR="00ED664C" w:rsidRPr="00026016" w:rsidRDefault="00ED664C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fr-BE"/>
        </w:rPr>
      </w:pPr>
    </w:p>
    <w:p w14:paraId="3D4038A5" w14:textId="77777777" w:rsidR="00AA0B2C" w:rsidRPr="00026016" w:rsidRDefault="00AA0B2C">
      <w:pPr>
        <w:suppressAutoHyphens w:val="0"/>
        <w:spacing w:after="0" w:line="240" w:lineRule="auto"/>
        <w:rPr>
          <w:rFonts w:ascii="Arial" w:eastAsia="Times New Roman" w:hAnsi="Arial"/>
          <w:i/>
          <w:color w:val="auto"/>
          <w:lang w:val="fr-BE"/>
        </w:rPr>
      </w:pPr>
      <w:r w:rsidRPr="00026016">
        <w:rPr>
          <w:rFonts w:ascii="Arial" w:eastAsia="Times New Roman" w:hAnsi="Arial"/>
          <w:i/>
          <w:color w:val="auto"/>
          <w:lang w:val="fr-BE"/>
        </w:rPr>
        <w:br w:type="page"/>
      </w:r>
    </w:p>
    <w:p w14:paraId="5684856C" w14:textId="25A198A8" w:rsidR="00A369D4" w:rsidRPr="00026016" w:rsidRDefault="00DA5530">
      <w:pPr>
        <w:suppressAutoHyphens w:val="0"/>
        <w:spacing w:after="0" w:line="240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</w:pPr>
      <w:r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lastRenderedPageBreak/>
        <w:t>IV.</w:t>
      </w:r>
      <w:r w:rsidR="00E90132" w:rsidRPr="00026016">
        <w:rPr>
          <w:rFonts w:ascii="Arial" w:eastAsia="Times New Roman" w:hAnsi="Arial"/>
          <w:color w:val="auto"/>
          <w:sz w:val="24"/>
          <w:szCs w:val="24"/>
          <w:u w:val="single"/>
          <w:lang w:val="fr-BE"/>
        </w:rPr>
        <w:t xml:space="preserve"> </w:t>
      </w:r>
      <w:r w:rsidR="00E90132" w:rsidRPr="00026016">
        <w:rPr>
          <w:rFonts w:ascii="Arial" w:eastAsia="Times New Roman" w:hAnsi="Arial"/>
          <w:b/>
          <w:color w:val="auto"/>
          <w:sz w:val="24"/>
          <w:szCs w:val="24"/>
          <w:u w:val="single"/>
          <w:lang w:val="fr-BE"/>
        </w:rPr>
        <w:t>Déclaration sur l’honneur</w:t>
      </w:r>
    </w:p>
    <w:p w14:paraId="642FC3B8" w14:textId="44053F9E" w:rsidR="0025059C" w:rsidRPr="00026016" w:rsidRDefault="0025059C" w:rsidP="0025059C">
      <w:pPr>
        <w:spacing w:after="0" w:line="276" w:lineRule="auto"/>
        <w:rPr>
          <w:color w:val="auto"/>
          <w:lang w:val="fr-BE"/>
        </w:rPr>
      </w:pPr>
      <w:bookmarkStart w:id="134" w:name="OP4_W1DU0JWn"/>
      <w:bookmarkStart w:id="135" w:name="S203"/>
      <w:bookmarkStart w:id="136" w:name="S212"/>
      <w:bookmarkEnd w:id="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738A" w:rsidRPr="00EA6036" w14:paraId="744E847A" w14:textId="77777777" w:rsidTr="00E10DF0">
        <w:tc>
          <w:tcPr>
            <w:tcW w:w="9062" w:type="dxa"/>
            <w:gridSpan w:val="2"/>
            <w:vAlign w:val="center"/>
          </w:tcPr>
          <w:p w14:paraId="02D65A30" w14:textId="6CF5F4B1" w:rsidR="004E738A" w:rsidRPr="00026016" w:rsidRDefault="00E90132" w:rsidP="00E90132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Je certifie que toutes les données reprises dans ce document sont sincères et exactes.</w:t>
            </w:r>
          </w:p>
        </w:tc>
      </w:tr>
      <w:tr w:rsidR="004E738A" w:rsidRPr="00EA6036" w14:paraId="349B4476" w14:textId="77777777" w:rsidTr="00E10DF0">
        <w:tc>
          <w:tcPr>
            <w:tcW w:w="9062" w:type="dxa"/>
            <w:gridSpan w:val="2"/>
            <w:vAlign w:val="center"/>
          </w:tcPr>
          <w:p w14:paraId="5FE02293" w14:textId="07427BF9" w:rsidR="004E738A" w:rsidRPr="00026016" w:rsidRDefault="00E90132" w:rsidP="00E90132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>Je certifie avoir l’autorisation de signer ce formulaire de demande.</w:t>
            </w:r>
          </w:p>
        </w:tc>
      </w:tr>
      <w:tr w:rsidR="004E738A" w:rsidRPr="00EA6036" w14:paraId="33B35930" w14:textId="77777777" w:rsidTr="00E90132">
        <w:trPr>
          <w:trHeight w:val="80"/>
        </w:trPr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26FC2F67" w14:textId="67674762" w:rsidR="00B60732" w:rsidRPr="00026016" w:rsidRDefault="00D022B9" w:rsidP="00E90132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fr-BE"/>
              </w:rPr>
            </w:pPr>
            <w:r w:rsidRPr="00026016">
              <w:rPr>
                <w:rFonts w:ascii="Arial" w:eastAsia="Times New Roman" w:hAnsi="Arial"/>
                <w:color w:val="auto"/>
                <w:lang w:val="fr-BE"/>
              </w:rPr>
              <w:t xml:space="preserve">Je certifie </w:t>
            </w:r>
            <w:r w:rsidR="00E90132" w:rsidRPr="00026016">
              <w:rPr>
                <w:rFonts w:ascii="Arial" w:eastAsia="Times New Roman" w:hAnsi="Arial"/>
                <w:color w:val="auto"/>
                <w:lang w:val="fr-BE"/>
              </w:rPr>
              <w:t>être au courant de la législation sur les marchés publics.</w:t>
            </w:r>
          </w:p>
        </w:tc>
      </w:tr>
      <w:tr w:rsidR="00B60732" w:rsidRPr="00EA6036" w14:paraId="09D1D95D" w14:textId="77777777" w:rsidTr="00B60732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0AE4E27F" w14:textId="77777777" w:rsidR="00B60732" w:rsidRPr="00026016" w:rsidRDefault="00B60732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60732" w:rsidRPr="00EA6036" w14:paraId="7BAE478E" w14:textId="77777777" w:rsidTr="006B030E">
        <w:trPr>
          <w:trHeight w:val="80"/>
        </w:trPr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3FE97EB2" w14:textId="49CEBB15" w:rsidR="00B60732" w:rsidRPr="00026016" w:rsidRDefault="00E90132" w:rsidP="00F3663E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26016">
              <w:rPr>
                <w:rFonts w:ascii="Arial" w:hAnsi="Arial" w:cs="Arial"/>
                <w:sz w:val="20"/>
                <w:szCs w:val="24"/>
              </w:rPr>
              <w:t>Je suis d’accord avec le traitement par la Cocom des données à caractère personnel demandées dans ce formulaire</w:t>
            </w:r>
            <w:r w:rsidR="00D022B9" w:rsidRPr="00026016">
              <w:rPr>
                <w:rFonts w:ascii="Arial" w:hAnsi="Arial" w:cs="Arial"/>
                <w:sz w:val="20"/>
                <w:szCs w:val="24"/>
              </w:rPr>
              <w:t xml:space="preserve"> dans le cadre de l’</w:t>
            </w:r>
            <w:r w:rsidR="00FB3A16" w:rsidRPr="00026016">
              <w:rPr>
                <w:rFonts w:ascii="Arial" w:hAnsi="Arial" w:cs="Arial"/>
                <w:sz w:val="20"/>
                <w:szCs w:val="24"/>
              </w:rPr>
              <w:t>accomplissement de ses missions et, plus spécifiquement, dans le cadre de l’octroi d’</w:t>
            </w:r>
            <w:r w:rsidR="00026016">
              <w:rPr>
                <w:rFonts w:ascii="Arial" w:hAnsi="Arial" w:cs="Arial"/>
                <w:sz w:val="20"/>
                <w:szCs w:val="24"/>
              </w:rPr>
              <w:t>une subvention</w:t>
            </w:r>
            <w:r w:rsidR="00FB3A16" w:rsidRPr="0002601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022B9" w:rsidRPr="00026016">
              <w:rPr>
                <w:rFonts w:ascii="Arial" w:hAnsi="Arial" w:cs="Arial"/>
                <w:sz w:val="20"/>
                <w:szCs w:val="24"/>
              </w:rPr>
              <w:t>facultative. Vous r</w:t>
            </w:r>
            <w:r w:rsidR="00AF356C">
              <w:rPr>
                <w:rFonts w:ascii="Arial" w:hAnsi="Arial" w:cs="Arial"/>
                <w:sz w:val="20"/>
                <w:szCs w:val="24"/>
              </w:rPr>
              <w:t xml:space="preserve">etrouverez plus d’informations </w:t>
            </w:r>
            <w:r w:rsidR="00D022B9" w:rsidRPr="00026016">
              <w:rPr>
                <w:rFonts w:ascii="Arial" w:hAnsi="Arial" w:cs="Arial"/>
                <w:sz w:val="20"/>
                <w:szCs w:val="24"/>
              </w:rPr>
              <w:t xml:space="preserve">sur </w:t>
            </w:r>
            <w:r w:rsidR="00FB3A16" w:rsidRPr="00026016">
              <w:rPr>
                <w:rFonts w:ascii="Arial" w:hAnsi="Arial" w:cs="Arial"/>
                <w:sz w:val="20"/>
                <w:szCs w:val="24"/>
              </w:rPr>
              <w:t>la politique de confidentialité</w:t>
            </w:r>
            <w:r w:rsidR="00D022B9" w:rsidRPr="00026016">
              <w:rPr>
                <w:rFonts w:ascii="Arial" w:hAnsi="Arial" w:cs="Arial"/>
                <w:sz w:val="20"/>
                <w:szCs w:val="24"/>
              </w:rPr>
              <w:t xml:space="preserve"> de la </w:t>
            </w:r>
            <w:r w:rsidR="00D022B9" w:rsidRPr="005216D1">
              <w:rPr>
                <w:rFonts w:ascii="Arial" w:hAnsi="Arial" w:cs="Arial"/>
                <w:sz w:val="20"/>
                <w:szCs w:val="24"/>
              </w:rPr>
              <w:t xml:space="preserve">Cocom sur </w:t>
            </w:r>
            <w:r w:rsidR="00F3663E" w:rsidRPr="005216D1">
              <w:rPr>
                <w:rFonts w:ascii="Arial" w:hAnsi="Arial" w:cs="Arial"/>
                <w:sz w:val="20"/>
                <w:szCs w:val="24"/>
              </w:rPr>
              <w:t>notre</w:t>
            </w:r>
            <w:r w:rsidR="00D022B9" w:rsidRPr="005216D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B3A16" w:rsidRPr="005216D1">
              <w:rPr>
                <w:rFonts w:ascii="Arial" w:hAnsi="Arial" w:cs="Arial"/>
                <w:sz w:val="20"/>
                <w:szCs w:val="24"/>
              </w:rPr>
              <w:t>site</w:t>
            </w:r>
            <w:r w:rsidR="00D022B9" w:rsidRPr="005216D1">
              <w:rPr>
                <w:rFonts w:ascii="Arial" w:hAnsi="Arial" w:cs="Arial"/>
                <w:sz w:val="20"/>
                <w:szCs w:val="24"/>
              </w:rPr>
              <w:t xml:space="preserve"> internet</w:t>
            </w:r>
            <w:r w:rsidR="00D022B9" w:rsidRPr="00026016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E10DF0" w:rsidRPr="00EA6036" w14:paraId="5E1F5019" w14:textId="77777777" w:rsidTr="00B60732">
        <w:tc>
          <w:tcPr>
            <w:tcW w:w="906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2905C9E6" w14:textId="77777777" w:rsidR="00E10DF0" w:rsidRPr="00026016" w:rsidRDefault="00E10DF0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38A" w:rsidRPr="00AF356C" w14:paraId="51281CAF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EDA14" w14:textId="46E1E665" w:rsidR="004E738A" w:rsidRPr="00026016" w:rsidRDefault="00E90132" w:rsidP="004E738A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016">
              <w:rPr>
                <w:rFonts w:ascii="Arial" w:hAnsi="Arial" w:cs="Arial"/>
                <w:sz w:val="20"/>
                <w:szCs w:val="24"/>
              </w:rPr>
              <w:t>Nom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0F874" w14:textId="4C3486D1" w:rsidR="004E738A" w:rsidRPr="00AF356C" w:rsidRDefault="00AF356C" w:rsidP="00AF356C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AF356C" w14:paraId="0F8F458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8643C" w14:textId="57C0B202" w:rsidR="004E738A" w:rsidRPr="00026016" w:rsidRDefault="00E90132" w:rsidP="00E90132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016">
              <w:rPr>
                <w:rFonts w:ascii="Arial" w:hAnsi="Arial" w:cs="Arial"/>
                <w:sz w:val="20"/>
                <w:szCs w:val="24"/>
              </w:rPr>
              <w:t>Prénom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0A2737" w14:textId="2BE45343" w:rsidR="004E738A" w:rsidRPr="00AF356C" w:rsidRDefault="00AF356C" w:rsidP="00AF356C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AF356C" w14:paraId="5A87A41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609D" w14:textId="52A30291" w:rsidR="004E738A" w:rsidRPr="00026016" w:rsidRDefault="00E90132" w:rsidP="00E90132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016">
              <w:rPr>
                <w:rFonts w:ascii="Arial" w:hAnsi="Arial" w:cs="Arial"/>
                <w:sz w:val="20"/>
                <w:szCs w:val="24"/>
              </w:rPr>
              <w:t>Fo</w:t>
            </w:r>
            <w:r w:rsidR="004E738A" w:rsidRPr="00026016">
              <w:rPr>
                <w:rFonts w:ascii="Arial" w:hAnsi="Arial" w:cs="Arial"/>
                <w:sz w:val="20"/>
                <w:szCs w:val="24"/>
              </w:rPr>
              <w:t>ncti</w:t>
            </w:r>
            <w:r w:rsidRPr="00026016">
              <w:rPr>
                <w:rFonts w:ascii="Arial" w:hAnsi="Arial" w:cs="Arial"/>
                <w:sz w:val="20"/>
                <w:szCs w:val="24"/>
              </w:rPr>
              <w:t>on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AD4046" w14:textId="075BA642" w:rsidR="004E738A" w:rsidRPr="00AF356C" w:rsidRDefault="00AF356C" w:rsidP="00AF356C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AF356C" w14:paraId="5B19A02E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1702" w14:textId="43C8D658" w:rsidR="004E738A" w:rsidRPr="00026016" w:rsidRDefault="004E738A" w:rsidP="00E90132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26016">
              <w:rPr>
                <w:rFonts w:ascii="Arial" w:hAnsi="Arial" w:cs="Arial"/>
                <w:sz w:val="20"/>
                <w:szCs w:val="24"/>
              </w:rPr>
              <w:t>Dat</w:t>
            </w:r>
            <w:r w:rsidR="00E90132" w:rsidRPr="00026016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A961CB" w14:textId="10665142" w:rsidR="004E738A" w:rsidRPr="00AF356C" w:rsidRDefault="00AF356C" w:rsidP="00AF356C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</w:tbl>
    <w:p w14:paraId="17744662" w14:textId="32DB4D35" w:rsidR="0070226F" w:rsidRPr="00AF356C" w:rsidRDefault="0070226F" w:rsidP="00F66F87">
      <w:pPr>
        <w:pStyle w:val="Paragraphedeliste"/>
        <w:ind w:left="0"/>
        <w:rPr>
          <w:rFonts w:ascii="Arial" w:hAnsi="Arial" w:cs="Arial"/>
          <w:sz w:val="24"/>
          <w:szCs w:val="24"/>
          <w:lang w:val="nl-BE"/>
        </w:rPr>
      </w:pPr>
    </w:p>
    <w:p w14:paraId="528BCAD2" w14:textId="15A35EFF" w:rsidR="00E10DF0" w:rsidRPr="00026016" w:rsidRDefault="00E90132" w:rsidP="00F66F87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026016">
        <w:rPr>
          <w:rFonts w:ascii="Arial" w:hAnsi="Arial" w:cs="Arial"/>
          <w:sz w:val="20"/>
          <w:szCs w:val="20"/>
        </w:rPr>
        <w:t>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</w:tblGrid>
      <w:tr w:rsidR="00E10DF0" w:rsidRPr="00026016" w14:paraId="58CAE8AC" w14:textId="77777777" w:rsidTr="00E10DF0">
        <w:trPr>
          <w:trHeight w:val="1889"/>
        </w:trPr>
        <w:tc>
          <w:tcPr>
            <w:tcW w:w="3505" w:type="dxa"/>
          </w:tcPr>
          <w:p w14:paraId="2868D548" w14:textId="77777777" w:rsidR="00E10DF0" w:rsidRPr="00026016" w:rsidRDefault="00E10DF0" w:rsidP="00F66F8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64FB8" w14:textId="77777777" w:rsidR="00E10DF0" w:rsidRPr="00026016" w:rsidRDefault="00E10DF0" w:rsidP="00F66F87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sectPr w:rsidR="00E10DF0" w:rsidRPr="00026016" w:rsidSect="0041295C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2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C86B" w14:textId="77777777" w:rsidR="001F7F02" w:rsidRDefault="001F7F02">
      <w:pPr>
        <w:spacing w:after="0" w:line="240" w:lineRule="auto"/>
      </w:pPr>
      <w:r>
        <w:separator/>
      </w:r>
    </w:p>
  </w:endnote>
  <w:endnote w:type="continuationSeparator" w:id="0">
    <w:p w14:paraId="7196B521" w14:textId="77777777" w:rsidR="001F7F02" w:rsidRDefault="001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eelawadee UI Semilight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A32" w14:textId="111B4212" w:rsidR="00727129" w:rsidRDefault="0072712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04C85" w:rsidRPr="00704C85">
      <w:rPr>
        <w:noProof/>
        <w:lang w:val="nl-NL"/>
      </w:rPr>
      <w:t>4</w:t>
    </w:r>
    <w:r>
      <w:fldChar w:fldCharType="end"/>
    </w:r>
  </w:p>
  <w:p w14:paraId="395962D8" w14:textId="77777777" w:rsidR="00727129" w:rsidRPr="00E7475F" w:rsidRDefault="00727129">
    <w:pPr>
      <w:pStyle w:val="Pieddepage"/>
      <w:tabs>
        <w:tab w:val="center" w:pos="5103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72C3" w14:textId="77777777" w:rsidR="001F7F02" w:rsidRDefault="001F7F02">
      <w:pPr>
        <w:spacing w:after="0" w:line="240" w:lineRule="auto"/>
      </w:pPr>
      <w:r>
        <w:separator/>
      </w:r>
    </w:p>
  </w:footnote>
  <w:footnote w:type="continuationSeparator" w:id="0">
    <w:p w14:paraId="6268D3E9" w14:textId="77777777" w:rsidR="001F7F02" w:rsidRDefault="001F7F02">
      <w:pPr>
        <w:spacing w:after="0" w:line="240" w:lineRule="auto"/>
      </w:pPr>
      <w:r>
        <w:continuationSeparator/>
      </w:r>
    </w:p>
  </w:footnote>
  <w:footnote w:id="1">
    <w:p w14:paraId="15E80F32" w14:textId="28D08137" w:rsidR="009B62DC" w:rsidRPr="009B62DC" w:rsidRDefault="009B62DC" w:rsidP="00102EC1">
      <w:pPr>
        <w:pStyle w:val="Notedebasdepage"/>
        <w:ind w:left="0" w:firstLine="0"/>
        <w:jc w:val="both"/>
        <w:rPr>
          <w:rFonts w:ascii="Arial" w:hAnsi="Arial"/>
          <w:sz w:val="18"/>
          <w:szCs w:val="18"/>
          <w:lang w:val="fr-BE"/>
        </w:rPr>
      </w:pPr>
      <w:r w:rsidRPr="00102EC1">
        <w:rPr>
          <w:rStyle w:val="Appelnotedebasdep"/>
          <w:rFonts w:ascii="Arial" w:hAnsi="Arial"/>
          <w:sz w:val="16"/>
          <w:szCs w:val="18"/>
        </w:rPr>
        <w:footnoteRef/>
      </w:r>
      <w:r w:rsidRPr="00102EC1">
        <w:rPr>
          <w:rFonts w:ascii="Arial" w:hAnsi="Arial"/>
          <w:sz w:val="16"/>
          <w:szCs w:val="18"/>
          <w:lang w:val="fr-BE"/>
        </w:rPr>
        <w:t xml:space="preserve"> La dimension de genre </w:t>
      </w:r>
      <w:r w:rsidR="00A40D58" w:rsidRPr="00102EC1">
        <w:rPr>
          <w:rFonts w:ascii="Arial" w:hAnsi="Arial"/>
          <w:sz w:val="16"/>
          <w:szCs w:val="18"/>
          <w:lang w:val="fr-BE"/>
        </w:rPr>
        <w:t>implique</w:t>
      </w:r>
      <w:r w:rsidRPr="00102EC1">
        <w:rPr>
          <w:rFonts w:ascii="Arial" w:hAnsi="Arial"/>
          <w:sz w:val="16"/>
          <w:szCs w:val="18"/>
          <w:lang w:val="fr-BE"/>
        </w:rPr>
        <w:t xml:space="preserve"> que,</w:t>
      </w:r>
      <w:r w:rsidR="00A40D58" w:rsidRPr="00102EC1">
        <w:rPr>
          <w:rFonts w:ascii="Arial" w:hAnsi="Arial"/>
          <w:sz w:val="16"/>
          <w:szCs w:val="18"/>
          <w:lang w:val="fr-BE"/>
        </w:rPr>
        <w:t xml:space="preserve"> lors de l</w:t>
      </w:r>
      <w:r w:rsidRPr="00102EC1">
        <w:rPr>
          <w:rFonts w:ascii="Arial" w:hAnsi="Arial"/>
          <w:sz w:val="16"/>
          <w:szCs w:val="18"/>
          <w:lang w:val="fr-BE"/>
        </w:rPr>
        <w:t>’élaboration</w:t>
      </w:r>
      <w:r w:rsidR="00A40D58" w:rsidRPr="00102EC1">
        <w:rPr>
          <w:rFonts w:ascii="Arial" w:hAnsi="Arial"/>
          <w:sz w:val="16"/>
          <w:szCs w:val="18"/>
          <w:lang w:val="fr-BE"/>
        </w:rPr>
        <w:t xml:space="preserve"> et la</w:t>
      </w:r>
      <w:r w:rsidRPr="00102EC1">
        <w:rPr>
          <w:rFonts w:ascii="Arial" w:hAnsi="Arial"/>
          <w:sz w:val="16"/>
          <w:szCs w:val="18"/>
          <w:lang w:val="fr-BE"/>
        </w:rPr>
        <w:t xml:space="preserve"> mise en œuvre d’une activité ou d’un projet,</w:t>
      </w:r>
      <w:r w:rsidR="00A40D58" w:rsidRPr="00102EC1">
        <w:rPr>
          <w:rFonts w:ascii="Arial" w:hAnsi="Arial"/>
          <w:sz w:val="16"/>
          <w:szCs w:val="18"/>
          <w:lang w:val="fr-BE"/>
        </w:rPr>
        <w:t xml:space="preserve"> l’on </w:t>
      </w:r>
      <w:r w:rsidR="00102EC1" w:rsidRPr="00102EC1">
        <w:rPr>
          <w:rFonts w:ascii="Arial" w:hAnsi="Arial"/>
          <w:sz w:val="16"/>
          <w:szCs w:val="18"/>
          <w:lang w:val="fr-BE"/>
        </w:rPr>
        <w:t>réalise</w:t>
      </w:r>
      <w:r w:rsidR="00A40D58" w:rsidRPr="00102EC1">
        <w:rPr>
          <w:rFonts w:ascii="Arial" w:hAnsi="Arial"/>
          <w:sz w:val="16"/>
          <w:szCs w:val="18"/>
          <w:lang w:val="fr-BE"/>
        </w:rPr>
        <w:t xml:space="preserve"> </w:t>
      </w:r>
      <w:r w:rsidR="0074006E" w:rsidRPr="00102EC1">
        <w:rPr>
          <w:rFonts w:ascii="Arial" w:hAnsi="Arial"/>
          <w:sz w:val="16"/>
          <w:szCs w:val="18"/>
          <w:lang w:val="fr-BE"/>
        </w:rPr>
        <w:t>une analyse comparative</w:t>
      </w:r>
      <w:r w:rsidR="00A40D58" w:rsidRPr="00102EC1">
        <w:rPr>
          <w:rFonts w:ascii="Arial" w:hAnsi="Arial"/>
          <w:sz w:val="16"/>
          <w:szCs w:val="18"/>
          <w:lang w:val="fr-BE"/>
        </w:rPr>
        <w:t xml:space="preserve"> de la situation des femmes et des hommes en vue d’identifier les inégalités de genre, et le cas échéant, les limiter ou les éliminer </w:t>
      </w:r>
      <w:r w:rsidR="00102EC1">
        <w:rPr>
          <w:rFonts w:ascii="Arial" w:hAnsi="Arial"/>
          <w:sz w:val="16"/>
          <w:szCs w:val="18"/>
          <w:lang w:val="fr-BE"/>
        </w:rPr>
        <w:t>– cf</w:t>
      </w:r>
      <w:r w:rsidRPr="00102EC1">
        <w:rPr>
          <w:rFonts w:ascii="Arial" w:hAnsi="Arial"/>
          <w:sz w:val="16"/>
          <w:szCs w:val="18"/>
          <w:lang w:val="fr-BE"/>
        </w:rPr>
        <w:t>. l’ordonnance du 14 mai 2014 portant intégration de la dimension de genre dans les lignes politiques de la Commission communautaire commune</w:t>
      </w:r>
      <w:r w:rsidR="0074006E" w:rsidRPr="00102EC1">
        <w:rPr>
          <w:rFonts w:ascii="Arial" w:hAnsi="Arial"/>
          <w:sz w:val="16"/>
          <w:szCs w:val="18"/>
          <w:lang w:val="fr-BE"/>
        </w:rPr>
        <w:t>.</w:t>
      </w:r>
    </w:p>
  </w:footnote>
  <w:footnote w:id="2">
    <w:p w14:paraId="6FA25EA3" w14:textId="582B63D3" w:rsidR="00263C66" w:rsidRPr="00247BFE" w:rsidRDefault="00263C66" w:rsidP="00247BFE">
      <w:pPr>
        <w:pStyle w:val="Notedebasdepage"/>
        <w:ind w:left="0" w:firstLine="0"/>
        <w:jc w:val="both"/>
        <w:rPr>
          <w:rFonts w:ascii="Arial" w:hAnsi="Arial"/>
          <w:sz w:val="16"/>
          <w:szCs w:val="16"/>
          <w:lang w:val="fr-BE"/>
        </w:rPr>
      </w:pPr>
      <w:r w:rsidRPr="00247BFE">
        <w:rPr>
          <w:rStyle w:val="Appelnotedebasdep"/>
          <w:rFonts w:ascii="Arial" w:hAnsi="Arial"/>
          <w:sz w:val="16"/>
          <w:szCs w:val="16"/>
        </w:rPr>
        <w:footnoteRef/>
      </w:r>
      <w:r w:rsidRPr="00247BFE">
        <w:rPr>
          <w:rFonts w:ascii="Arial" w:hAnsi="Arial"/>
          <w:sz w:val="16"/>
          <w:szCs w:val="16"/>
          <w:lang w:val="fr-BE"/>
        </w:rPr>
        <w:t xml:space="preserve"> “Directement" lorsqu'il existe un lien direct entre la fonction et l'activité elle-même," indirectement "lorsqu'il n'y a pas de lien direct, mais plutôt une fonction de support (par exemple, le personnel administratif). Cela dépend de l'activité concrète à s</w:t>
      </w:r>
      <w:r w:rsidR="0074006E" w:rsidRPr="00247BFE">
        <w:rPr>
          <w:rFonts w:ascii="Arial" w:hAnsi="Arial"/>
          <w:sz w:val="16"/>
          <w:szCs w:val="16"/>
          <w:lang w:val="fr-BE"/>
        </w:rPr>
        <w:t>ubventionner</w:t>
      </w:r>
      <w:r w:rsidRPr="00247BFE">
        <w:rPr>
          <w:rFonts w:ascii="Arial" w:hAnsi="Arial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727129" w:rsidRPr="0025059C" w14:paraId="145E7E57" w14:textId="77777777" w:rsidTr="00352742">
      <w:trPr>
        <w:trHeight w:val="1501"/>
      </w:trPr>
      <w:tc>
        <w:tcPr>
          <w:tcW w:w="9356" w:type="dxa"/>
          <w:shd w:val="clear" w:color="auto" w:fill="auto"/>
        </w:tcPr>
        <w:p w14:paraId="3C30B1A8" w14:textId="7D18A14C" w:rsidR="00727129" w:rsidRDefault="00727129" w:rsidP="00DE195A">
          <w:pPr>
            <w:pStyle w:val="En-tte"/>
            <w:jc w:val="center"/>
            <w:rPr>
              <w:noProof/>
              <w:lang w:val="nl-BE" w:eastAsia="nl-B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lang w:val="fr-BE" w:eastAsia="fr-BE"/>
            </w:rPr>
            <w:drawing>
              <wp:inline distT="0" distB="0" distL="0" distR="0" wp14:anchorId="34F0CE28" wp14:editId="15219D97">
                <wp:extent cx="4104445" cy="809625"/>
                <wp:effectExtent l="0" t="0" r="0" b="0"/>
                <wp:docPr id="6" name="Image 6" descr="COCOM_3 coul_FR-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COM_3 coul_FR-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63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075" cy="820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1C50E0" w14:textId="77777777" w:rsidR="00727129" w:rsidRDefault="00727129" w:rsidP="00F97819">
          <w:pPr>
            <w:pStyle w:val="En-tte"/>
            <w:jc w:val="center"/>
            <w:rPr>
              <w:noProof/>
              <w:lang w:val="nl-BE" w:eastAsia="nl-BE"/>
            </w:rPr>
          </w:pPr>
        </w:p>
        <w:p w14:paraId="605768DB" w14:textId="77777777" w:rsidR="00727129" w:rsidRPr="0025059C" w:rsidRDefault="00704C85" w:rsidP="00352742">
          <w:pPr>
            <w:pStyle w:val="En-tte"/>
            <w:tabs>
              <w:tab w:val="clear" w:pos="9866"/>
              <w:tab w:val="right" w:pos="9863"/>
            </w:tabs>
            <w:jc w:val="center"/>
            <w:rPr>
              <w:lang w:val="fr-BE"/>
            </w:rPr>
          </w:pPr>
          <w:r>
            <w:rPr>
              <w:rFonts w:ascii="Calibri" w:eastAsia="Calibri" w:hAnsi="Calibri" w:cs="Times New Roman"/>
              <w:i/>
              <w:color w:val="0000FF"/>
              <w:sz w:val="24"/>
            </w:rPr>
            <w:pict w14:anchorId="5FFDDAE4">
              <v:rect id="_x0000_i1025" style="width:425.4pt;height:1pt" o:hrpct="938" o:hralign="center" o:hrstd="t" o:hrnoshade="t" o:hr="t" fillcolor="#0a00be" stroked="f"/>
            </w:pict>
          </w:r>
        </w:p>
      </w:tc>
    </w:tr>
  </w:tbl>
  <w:p w14:paraId="08218ED9" w14:textId="77777777" w:rsidR="00727129" w:rsidRPr="00DE195A" w:rsidRDefault="00727129" w:rsidP="00F97819">
    <w:pPr>
      <w:pStyle w:val="En-tte"/>
      <w:widowControl w:val="0"/>
      <w:suppressLineNumbers w:val="0"/>
      <w:tabs>
        <w:tab w:val="right" w:pos="10065"/>
      </w:tabs>
      <w:suppressAutoHyphens w:val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CCA2EC1C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65FE3"/>
    <w:multiLevelType w:val="hybridMultilevel"/>
    <w:tmpl w:val="095C5354"/>
    <w:lvl w:ilvl="0" w:tplc="850234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0895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7DA0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B605684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CC2073E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8615A75"/>
    <w:multiLevelType w:val="hybridMultilevel"/>
    <w:tmpl w:val="5E02067E"/>
    <w:lvl w:ilvl="0" w:tplc="0B90D9DC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91572"/>
    <w:multiLevelType w:val="hybridMultilevel"/>
    <w:tmpl w:val="2612CE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714B"/>
    <w:multiLevelType w:val="hybridMultilevel"/>
    <w:tmpl w:val="F33A96F6"/>
    <w:lvl w:ilvl="0" w:tplc="2ADECA78">
      <w:start w:val="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3C3A2B4E"/>
    <w:multiLevelType w:val="hybridMultilevel"/>
    <w:tmpl w:val="CF30119E"/>
    <w:lvl w:ilvl="0" w:tplc="EEF0265A">
      <w:start w:val="1"/>
      <w:numFmt w:val="decimal"/>
      <w:lvlText w:val="(%1)"/>
      <w:lvlJc w:val="left"/>
      <w:pPr>
        <w:ind w:left="720" w:hanging="360"/>
      </w:pPr>
      <w:rPr>
        <w:rFonts w:cs="Georgia" w:hint="default"/>
        <w:color w:val="00000A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53E28"/>
    <w:multiLevelType w:val="hybridMultilevel"/>
    <w:tmpl w:val="79EA7FEC"/>
    <w:lvl w:ilvl="0" w:tplc="19FA0DDE">
      <w:start w:val="6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B1C1B"/>
    <w:multiLevelType w:val="hybridMultilevel"/>
    <w:tmpl w:val="0EE82B60"/>
    <w:lvl w:ilvl="0" w:tplc="782ED8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35F02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F5CE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5F71F6E"/>
    <w:multiLevelType w:val="hybridMultilevel"/>
    <w:tmpl w:val="D20230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6569A"/>
    <w:multiLevelType w:val="hybridMultilevel"/>
    <w:tmpl w:val="0854E4EC"/>
    <w:lvl w:ilvl="0" w:tplc="08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61C16384"/>
    <w:multiLevelType w:val="hybridMultilevel"/>
    <w:tmpl w:val="0B90F6FE"/>
    <w:lvl w:ilvl="0" w:tplc="06FE8A88">
      <w:start w:val="10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5976BD"/>
    <w:multiLevelType w:val="hybridMultilevel"/>
    <w:tmpl w:val="21D2D4E4"/>
    <w:lvl w:ilvl="0" w:tplc="19FA0DDE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933BE"/>
    <w:multiLevelType w:val="hybridMultilevel"/>
    <w:tmpl w:val="76C29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719A8"/>
    <w:multiLevelType w:val="hybridMultilevel"/>
    <w:tmpl w:val="0400C77C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08130001">
      <w:start w:val="1"/>
      <w:numFmt w:val="bullet"/>
      <w:lvlText w:val=""/>
      <w:lvlJc w:val="left"/>
      <w:pPr>
        <w:ind w:left="2208" w:hanging="144"/>
      </w:pPr>
      <w:rPr>
        <w:rFonts w:ascii="Symbol" w:hAnsi="Symbo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24" w15:restartNumberingAfterBreak="0">
    <w:nsid w:val="70332336"/>
    <w:multiLevelType w:val="hybridMultilevel"/>
    <w:tmpl w:val="A4327A0C"/>
    <w:lvl w:ilvl="0" w:tplc="6AA49F0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64" w:hanging="360"/>
      </w:pPr>
    </w:lvl>
    <w:lvl w:ilvl="2" w:tplc="0813001B" w:tentative="1">
      <w:start w:val="1"/>
      <w:numFmt w:val="lowerRoman"/>
      <w:lvlText w:val="%3."/>
      <w:lvlJc w:val="right"/>
      <w:pPr>
        <w:ind w:left="1784" w:hanging="180"/>
      </w:pPr>
    </w:lvl>
    <w:lvl w:ilvl="3" w:tplc="0813000F" w:tentative="1">
      <w:start w:val="1"/>
      <w:numFmt w:val="decimal"/>
      <w:lvlText w:val="%4."/>
      <w:lvlJc w:val="left"/>
      <w:pPr>
        <w:ind w:left="2504" w:hanging="360"/>
      </w:pPr>
    </w:lvl>
    <w:lvl w:ilvl="4" w:tplc="08130019" w:tentative="1">
      <w:start w:val="1"/>
      <w:numFmt w:val="lowerLetter"/>
      <w:lvlText w:val="%5."/>
      <w:lvlJc w:val="left"/>
      <w:pPr>
        <w:ind w:left="3224" w:hanging="360"/>
      </w:pPr>
    </w:lvl>
    <w:lvl w:ilvl="5" w:tplc="0813001B" w:tentative="1">
      <w:start w:val="1"/>
      <w:numFmt w:val="lowerRoman"/>
      <w:lvlText w:val="%6."/>
      <w:lvlJc w:val="right"/>
      <w:pPr>
        <w:ind w:left="3944" w:hanging="180"/>
      </w:pPr>
    </w:lvl>
    <w:lvl w:ilvl="6" w:tplc="0813000F" w:tentative="1">
      <w:start w:val="1"/>
      <w:numFmt w:val="decimal"/>
      <w:lvlText w:val="%7."/>
      <w:lvlJc w:val="left"/>
      <w:pPr>
        <w:ind w:left="4664" w:hanging="360"/>
      </w:pPr>
    </w:lvl>
    <w:lvl w:ilvl="7" w:tplc="08130019" w:tentative="1">
      <w:start w:val="1"/>
      <w:numFmt w:val="lowerLetter"/>
      <w:lvlText w:val="%8."/>
      <w:lvlJc w:val="left"/>
      <w:pPr>
        <w:ind w:left="5384" w:hanging="360"/>
      </w:pPr>
    </w:lvl>
    <w:lvl w:ilvl="8" w:tplc="0813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5" w15:restartNumberingAfterBreak="0">
    <w:nsid w:val="7C38359E"/>
    <w:multiLevelType w:val="hybridMultilevel"/>
    <w:tmpl w:val="46A69AB8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96248004">
      <w:start w:val="1"/>
      <w:numFmt w:val="bullet"/>
      <w:lvlText w:val="-"/>
      <w:lvlJc w:val="left"/>
      <w:pPr>
        <w:ind w:left="2208" w:hanging="144"/>
      </w:pPr>
      <w:rPr>
        <w:rFonts w:ascii="Arial" w:eastAsia="Arial" w:hAnsi="Aria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26" w15:restartNumberingAfterBreak="0">
    <w:nsid w:val="7C437796"/>
    <w:multiLevelType w:val="hybridMultilevel"/>
    <w:tmpl w:val="C4DA86F2"/>
    <w:lvl w:ilvl="0" w:tplc="080C000F">
      <w:start w:val="1"/>
      <w:numFmt w:val="decimal"/>
      <w:lvlText w:val="%1."/>
      <w:lvlJc w:val="left"/>
      <w:pPr>
        <w:ind w:left="786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4"/>
  </w:num>
  <w:num w:numId="8">
    <w:abstractNumId w:val="22"/>
  </w:num>
  <w:num w:numId="9">
    <w:abstractNumId w:val="18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17"/>
  </w:num>
  <w:num w:numId="15">
    <w:abstractNumId w:val="2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23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12"/>
  </w:num>
  <w:num w:numId="25">
    <w:abstractNumId w:val="19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E"/>
    <w:rsid w:val="0000344B"/>
    <w:rsid w:val="00006F08"/>
    <w:rsid w:val="000235BE"/>
    <w:rsid w:val="00026016"/>
    <w:rsid w:val="000330D8"/>
    <w:rsid w:val="0003551C"/>
    <w:rsid w:val="00040F67"/>
    <w:rsid w:val="000413F7"/>
    <w:rsid w:val="0004792A"/>
    <w:rsid w:val="000510BE"/>
    <w:rsid w:val="0005197C"/>
    <w:rsid w:val="00063326"/>
    <w:rsid w:val="000738D3"/>
    <w:rsid w:val="00096F9B"/>
    <w:rsid w:val="000970ED"/>
    <w:rsid w:val="000B3679"/>
    <w:rsid w:val="000B477F"/>
    <w:rsid w:val="000C6599"/>
    <w:rsid w:val="000C7E19"/>
    <w:rsid w:val="000D3285"/>
    <w:rsid w:val="000D4E47"/>
    <w:rsid w:val="000D510A"/>
    <w:rsid w:val="00102EC1"/>
    <w:rsid w:val="00105BA5"/>
    <w:rsid w:val="00110082"/>
    <w:rsid w:val="001206B7"/>
    <w:rsid w:val="001233E6"/>
    <w:rsid w:val="0012555B"/>
    <w:rsid w:val="00130909"/>
    <w:rsid w:val="00130A2E"/>
    <w:rsid w:val="00132572"/>
    <w:rsid w:val="00140780"/>
    <w:rsid w:val="001442B4"/>
    <w:rsid w:val="00153740"/>
    <w:rsid w:val="00163B80"/>
    <w:rsid w:val="00180706"/>
    <w:rsid w:val="00182A48"/>
    <w:rsid w:val="00191633"/>
    <w:rsid w:val="001A5B46"/>
    <w:rsid w:val="001B03D8"/>
    <w:rsid w:val="001C1CDE"/>
    <w:rsid w:val="001D702C"/>
    <w:rsid w:val="001E4D6A"/>
    <w:rsid w:val="001F250C"/>
    <w:rsid w:val="001F7F02"/>
    <w:rsid w:val="002124B4"/>
    <w:rsid w:val="002145FA"/>
    <w:rsid w:val="0022615A"/>
    <w:rsid w:val="00227662"/>
    <w:rsid w:val="002321EF"/>
    <w:rsid w:val="00234833"/>
    <w:rsid w:val="00246B4E"/>
    <w:rsid w:val="002473BE"/>
    <w:rsid w:val="00247BFE"/>
    <w:rsid w:val="0025059C"/>
    <w:rsid w:val="00263C66"/>
    <w:rsid w:val="002714A2"/>
    <w:rsid w:val="00284829"/>
    <w:rsid w:val="002853F6"/>
    <w:rsid w:val="002910BA"/>
    <w:rsid w:val="0029294E"/>
    <w:rsid w:val="00295BA9"/>
    <w:rsid w:val="002A1208"/>
    <w:rsid w:val="002A679B"/>
    <w:rsid w:val="002A76B3"/>
    <w:rsid w:val="002B0C15"/>
    <w:rsid w:val="002B778B"/>
    <w:rsid w:val="002D36DB"/>
    <w:rsid w:val="002D4D2E"/>
    <w:rsid w:val="002E0051"/>
    <w:rsid w:val="002E0E30"/>
    <w:rsid w:val="00302497"/>
    <w:rsid w:val="00331A8F"/>
    <w:rsid w:val="003331A9"/>
    <w:rsid w:val="003336B4"/>
    <w:rsid w:val="00336269"/>
    <w:rsid w:val="003453FE"/>
    <w:rsid w:val="00350805"/>
    <w:rsid w:val="00352742"/>
    <w:rsid w:val="003723B4"/>
    <w:rsid w:val="00375936"/>
    <w:rsid w:val="00377003"/>
    <w:rsid w:val="00381AC0"/>
    <w:rsid w:val="003831D1"/>
    <w:rsid w:val="0038786D"/>
    <w:rsid w:val="003904D4"/>
    <w:rsid w:val="00396344"/>
    <w:rsid w:val="00397D31"/>
    <w:rsid w:val="003B4C8F"/>
    <w:rsid w:val="003C5723"/>
    <w:rsid w:val="003C6081"/>
    <w:rsid w:val="003D19BC"/>
    <w:rsid w:val="003D21EB"/>
    <w:rsid w:val="003D41EE"/>
    <w:rsid w:val="003D4580"/>
    <w:rsid w:val="003D5F53"/>
    <w:rsid w:val="003E0A11"/>
    <w:rsid w:val="003F6A3F"/>
    <w:rsid w:val="003F79DF"/>
    <w:rsid w:val="00404F2D"/>
    <w:rsid w:val="004054AB"/>
    <w:rsid w:val="0041295C"/>
    <w:rsid w:val="00413194"/>
    <w:rsid w:val="0041416A"/>
    <w:rsid w:val="004317E9"/>
    <w:rsid w:val="00434F75"/>
    <w:rsid w:val="00437C0E"/>
    <w:rsid w:val="00446C1F"/>
    <w:rsid w:val="00451ABF"/>
    <w:rsid w:val="004623B2"/>
    <w:rsid w:val="00473DF5"/>
    <w:rsid w:val="004758C6"/>
    <w:rsid w:val="00485D19"/>
    <w:rsid w:val="00495359"/>
    <w:rsid w:val="004B25F2"/>
    <w:rsid w:val="004E1536"/>
    <w:rsid w:val="004E3F18"/>
    <w:rsid w:val="004E738A"/>
    <w:rsid w:val="004F2F2E"/>
    <w:rsid w:val="004F3AA2"/>
    <w:rsid w:val="004F62F4"/>
    <w:rsid w:val="00510EC1"/>
    <w:rsid w:val="005112CB"/>
    <w:rsid w:val="005216D1"/>
    <w:rsid w:val="00522F73"/>
    <w:rsid w:val="00534140"/>
    <w:rsid w:val="00543437"/>
    <w:rsid w:val="00563B2F"/>
    <w:rsid w:val="0057465A"/>
    <w:rsid w:val="00575D2E"/>
    <w:rsid w:val="00584F70"/>
    <w:rsid w:val="005941F7"/>
    <w:rsid w:val="005A5168"/>
    <w:rsid w:val="005A5D16"/>
    <w:rsid w:val="005E3381"/>
    <w:rsid w:val="005F4570"/>
    <w:rsid w:val="005F462D"/>
    <w:rsid w:val="006014E2"/>
    <w:rsid w:val="00603780"/>
    <w:rsid w:val="00610DF7"/>
    <w:rsid w:val="006165D7"/>
    <w:rsid w:val="0062788C"/>
    <w:rsid w:val="0066169B"/>
    <w:rsid w:val="00663E86"/>
    <w:rsid w:val="0066501C"/>
    <w:rsid w:val="00665272"/>
    <w:rsid w:val="00665B70"/>
    <w:rsid w:val="0066691B"/>
    <w:rsid w:val="00681443"/>
    <w:rsid w:val="006962F0"/>
    <w:rsid w:val="006A1723"/>
    <w:rsid w:val="006B030E"/>
    <w:rsid w:val="006B23FD"/>
    <w:rsid w:val="006C27B1"/>
    <w:rsid w:val="006C44E0"/>
    <w:rsid w:val="006D4722"/>
    <w:rsid w:val="006D4B3C"/>
    <w:rsid w:val="006D74D0"/>
    <w:rsid w:val="006E08B8"/>
    <w:rsid w:val="006E2644"/>
    <w:rsid w:val="006E5AAC"/>
    <w:rsid w:val="006E6A30"/>
    <w:rsid w:val="0070226F"/>
    <w:rsid w:val="00704C85"/>
    <w:rsid w:val="00705ACB"/>
    <w:rsid w:val="0071079A"/>
    <w:rsid w:val="00723575"/>
    <w:rsid w:val="00727129"/>
    <w:rsid w:val="0074006E"/>
    <w:rsid w:val="00742314"/>
    <w:rsid w:val="0075743F"/>
    <w:rsid w:val="0076155A"/>
    <w:rsid w:val="00764D50"/>
    <w:rsid w:val="00766E73"/>
    <w:rsid w:val="007716E9"/>
    <w:rsid w:val="0077301C"/>
    <w:rsid w:val="00773464"/>
    <w:rsid w:val="00777BAD"/>
    <w:rsid w:val="00784B8F"/>
    <w:rsid w:val="0078613C"/>
    <w:rsid w:val="00794AC2"/>
    <w:rsid w:val="00796E61"/>
    <w:rsid w:val="007B36D2"/>
    <w:rsid w:val="007B4083"/>
    <w:rsid w:val="007C201D"/>
    <w:rsid w:val="007C33F6"/>
    <w:rsid w:val="007C6A68"/>
    <w:rsid w:val="007E62D7"/>
    <w:rsid w:val="0080324F"/>
    <w:rsid w:val="008121F8"/>
    <w:rsid w:val="00823C8A"/>
    <w:rsid w:val="0083162E"/>
    <w:rsid w:val="008343A2"/>
    <w:rsid w:val="0086073B"/>
    <w:rsid w:val="00866D20"/>
    <w:rsid w:val="00866F4E"/>
    <w:rsid w:val="008871AA"/>
    <w:rsid w:val="008A2856"/>
    <w:rsid w:val="008A3089"/>
    <w:rsid w:val="008A5A01"/>
    <w:rsid w:val="008A63F1"/>
    <w:rsid w:val="008C42B7"/>
    <w:rsid w:val="008C65B5"/>
    <w:rsid w:val="008D02CA"/>
    <w:rsid w:val="008D5656"/>
    <w:rsid w:val="008E1F69"/>
    <w:rsid w:val="008F2162"/>
    <w:rsid w:val="008F41B5"/>
    <w:rsid w:val="008F5412"/>
    <w:rsid w:val="00913468"/>
    <w:rsid w:val="00923AC1"/>
    <w:rsid w:val="00925125"/>
    <w:rsid w:val="00932F3E"/>
    <w:rsid w:val="009470BD"/>
    <w:rsid w:val="0095677F"/>
    <w:rsid w:val="00956B64"/>
    <w:rsid w:val="00961177"/>
    <w:rsid w:val="0097066E"/>
    <w:rsid w:val="00970C2B"/>
    <w:rsid w:val="009904FE"/>
    <w:rsid w:val="00995FA6"/>
    <w:rsid w:val="009B41FC"/>
    <w:rsid w:val="009B62DC"/>
    <w:rsid w:val="009C19D8"/>
    <w:rsid w:val="009C587D"/>
    <w:rsid w:val="009C6284"/>
    <w:rsid w:val="009D2059"/>
    <w:rsid w:val="009D4101"/>
    <w:rsid w:val="009F3097"/>
    <w:rsid w:val="009F5385"/>
    <w:rsid w:val="009F6E5C"/>
    <w:rsid w:val="00A008AA"/>
    <w:rsid w:val="00A17BCD"/>
    <w:rsid w:val="00A2097A"/>
    <w:rsid w:val="00A20DC7"/>
    <w:rsid w:val="00A33E8E"/>
    <w:rsid w:val="00A369D4"/>
    <w:rsid w:val="00A40D58"/>
    <w:rsid w:val="00A42A17"/>
    <w:rsid w:val="00A42D51"/>
    <w:rsid w:val="00A42EBC"/>
    <w:rsid w:val="00A4408B"/>
    <w:rsid w:val="00A44D15"/>
    <w:rsid w:val="00A55FAD"/>
    <w:rsid w:val="00A6790E"/>
    <w:rsid w:val="00A90CF2"/>
    <w:rsid w:val="00A93EB2"/>
    <w:rsid w:val="00A96DB8"/>
    <w:rsid w:val="00AA0B2C"/>
    <w:rsid w:val="00AB3AE3"/>
    <w:rsid w:val="00AC3CCF"/>
    <w:rsid w:val="00AC4713"/>
    <w:rsid w:val="00AC6C7F"/>
    <w:rsid w:val="00AD2A43"/>
    <w:rsid w:val="00AD3616"/>
    <w:rsid w:val="00AE15C4"/>
    <w:rsid w:val="00AE35E3"/>
    <w:rsid w:val="00AE5DBB"/>
    <w:rsid w:val="00AE7BAA"/>
    <w:rsid w:val="00AF356C"/>
    <w:rsid w:val="00AF54BE"/>
    <w:rsid w:val="00B06F50"/>
    <w:rsid w:val="00B152C9"/>
    <w:rsid w:val="00B15540"/>
    <w:rsid w:val="00B222E8"/>
    <w:rsid w:val="00B31864"/>
    <w:rsid w:val="00B4372D"/>
    <w:rsid w:val="00B60732"/>
    <w:rsid w:val="00B63225"/>
    <w:rsid w:val="00B6393A"/>
    <w:rsid w:val="00B85322"/>
    <w:rsid w:val="00B858B4"/>
    <w:rsid w:val="00B9288C"/>
    <w:rsid w:val="00BA0066"/>
    <w:rsid w:val="00BA1BE6"/>
    <w:rsid w:val="00BA57F3"/>
    <w:rsid w:val="00BD593A"/>
    <w:rsid w:val="00C07864"/>
    <w:rsid w:val="00C17638"/>
    <w:rsid w:val="00C207BB"/>
    <w:rsid w:val="00C23525"/>
    <w:rsid w:val="00C27666"/>
    <w:rsid w:val="00C3103F"/>
    <w:rsid w:val="00C357B1"/>
    <w:rsid w:val="00C41787"/>
    <w:rsid w:val="00C45E1C"/>
    <w:rsid w:val="00C51CBF"/>
    <w:rsid w:val="00C609B2"/>
    <w:rsid w:val="00C72182"/>
    <w:rsid w:val="00C74B2C"/>
    <w:rsid w:val="00C9076D"/>
    <w:rsid w:val="00C93A58"/>
    <w:rsid w:val="00C94CF3"/>
    <w:rsid w:val="00CA0836"/>
    <w:rsid w:val="00CA3ABB"/>
    <w:rsid w:val="00CA7128"/>
    <w:rsid w:val="00CB106E"/>
    <w:rsid w:val="00CB4FE6"/>
    <w:rsid w:val="00CC1030"/>
    <w:rsid w:val="00CE1631"/>
    <w:rsid w:val="00CE4103"/>
    <w:rsid w:val="00CE53C7"/>
    <w:rsid w:val="00CF1DAE"/>
    <w:rsid w:val="00CF22D9"/>
    <w:rsid w:val="00D022B9"/>
    <w:rsid w:val="00D142E4"/>
    <w:rsid w:val="00D20343"/>
    <w:rsid w:val="00D27220"/>
    <w:rsid w:val="00D32BC3"/>
    <w:rsid w:val="00D330B7"/>
    <w:rsid w:val="00D414CD"/>
    <w:rsid w:val="00D43361"/>
    <w:rsid w:val="00D44E3D"/>
    <w:rsid w:val="00D5433F"/>
    <w:rsid w:val="00D61413"/>
    <w:rsid w:val="00D63F3A"/>
    <w:rsid w:val="00D7128C"/>
    <w:rsid w:val="00D74F62"/>
    <w:rsid w:val="00D833BF"/>
    <w:rsid w:val="00D867DF"/>
    <w:rsid w:val="00D93ACC"/>
    <w:rsid w:val="00DA5530"/>
    <w:rsid w:val="00DB0381"/>
    <w:rsid w:val="00DC4F65"/>
    <w:rsid w:val="00DC657E"/>
    <w:rsid w:val="00DC66D5"/>
    <w:rsid w:val="00DE195A"/>
    <w:rsid w:val="00DE5F07"/>
    <w:rsid w:val="00E01819"/>
    <w:rsid w:val="00E01C12"/>
    <w:rsid w:val="00E05CE1"/>
    <w:rsid w:val="00E10DF0"/>
    <w:rsid w:val="00E14F41"/>
    <w:rsid w:val="00E255AF"/>
    <w:rsid w:val="00E3638A"/>
    <w:rsid w:val="00E56800"/>
    <w:rsid w:val="00E57391"/>
    <w:rsid w:val="00E57E26"/>
    <w:rsid w:val="00E64DF3"/>
    <w:rsid w:val="00E7475F"/>
    <w:rsid w:val="00E90132"/>
    <w:rsid w:val="00EA6036"/>
    <w:rsid w:val="00EC20B2"/>
    <w:rsid w:val="00EC6704"/>
    <w:rsid w:val="00ED586D"/>
    <w:rsid w:val="00ED664C"/>
    <w:rsid w:val="00EF6886"/>
    <w:rsid w:val="00F00E7F"/>
    <w:rsid w:val="00F075A6"/>
    <w:rsid w:val="00F310DF"/>
    <w:rsid w:val="00F3663E"/>
    <w:rsid w:val="00F36DBD"/>
    <w:rsid w:val="00F40523"/>
    <w:rsid w:val="00F436B0"/>
    <w:rsid w:val="00F47605"/>
    <w:rsid w:val="00F66F87"/>
    <w:rsid w:val="00F67B7B"/>
    <w:rsid w:val="00F7070E"/>
    <w:rsid w:val="00F73EF9"/>
    <w:rsid w:val="00F762F7"/>
    <w:rsid w:val="00F8173D"/>
    <w:rsid w:val="00F86D4D"/>
    <w:rsid w:val="00F95D4B"/>
    <w:rsid w:val="00F97819"/>
    <w:rsid w:val="00FB0352"/>
    <w:rsid w:val="00FB3A16"/>
    <w:rsid w:val="00FC2008"/>
    <w:rsid w:val="00FC600D"/>
    <w:rsid w:val="00FD75D5"/>
    <w:rsid w:val="00FE1DED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4:docId w14:val="67370BB5"/>
  <w15:chartTrackingRefBased/>
  <w15:docId w15:val="{2D4B5B54-E48D-4816-88B0-D043995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lang w:val="en-GB" w:eastAsia="en-US"/>
    </w:rPr>
  </w:style>
  <w:style w:type="paragraph" w:styleId="Titre1">
    <w:name w:val="heading 1"/>
    <w:basedOn w:val="Normal"/>
    <w:next w:val="Corpsdetexte"/>
    <w:qFormat/>
    <w:pPr>
      <w:keepNext/>
      <w:keepLines/>
      <w:numPr>
        <w:numId w:val="1"/>
      </w:numPr>
      <w:spacing w:after="40" w:line="100" w:lineRule="atLeast"/>
      <w:outlineLvl w:val="0"/>
    </w:pPr>
    <w:rPr>
      <w:rFonts w:cs="font310"/>
      <w:b/>
      <w:bCs/>
      <w:i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after="40" w:line="100" w:lineRule="atLeast"/>
      <w:outlineLvl w:val="1"/>
    </w:pPr>
    <w:rPr>
      <w:rFonts w:cs="font310"/>
      <w:b/>
      <w:bCs/>
      <w:i/>
      <w:iCs/>
      <w:sz w:val="24"/>
      <w:szCs w:val="26"/>
    </w:rPr>
  </w:style>
  <w:style w:type="paragraph" w:styleId="Titre3">
    <w:name w:val="heading 3"/>
    <w:basedOn w:val="Normal"/>
    <w:next w:val="Corpsdetexte"/>
    <w:qFormat/>
    <w:pPr>
      <w:keepNext/>
      <w:keepLines/>
      <w:numPr>
        <w:ilvl w:val="2"/>
        <w:numId w:val="1"/>
      </w:numPr>
      <w:spacing w:after="40" w:line="100" w:lineRule="atLeast"/>
      <w:outlineLvl w:val="2"/>
    </w:pPr>
    <w:rPr>
      <w:rFonts w:cs="font310"/>
      <w:b/>
      <w:bCs/>
      <w:i/>
      <w:sz w:val="24"/>
      <w:szCs w:val="28"/>
    </w:rPr>
  </w:style>
  <w:style w:type="paragraph" w:styleId="Titre4">
    <w:name w:val="heading 4"/>
    <w:basedOn w:val="Normal"/>
    <w:next w:val="Corpsdetexte"/>
    <w:qFormat/>
    <w:pPr>
      <w:keepNext/>
      <w:keepLines/>
      <w:numPr>
        <w:ilvl w:val="3"/>
        <w:numId w:val="1"/>
      </w:numPr>
      <w:spacing w:after="40" w:line="100" w:lineRule="atLeast"/>
      <w:outlineLvl w:val="3"/>
    </w:pPr>
    <w:rPr>
      <w:rFonts w:cs="font310"/>
      <w:b/>
      <w:bCs/>
      <w:i/>
      <w:iCs/>
      <w:sz w:val="17"/>
      <w:szCs w:val="17"/>
    </w:rPr>
  </w:style>
  <w:style w:type="paragraph" w:styleId="Titre5">
    <w:name w:val="heading 5"/>
    <w:basedOn w:val="Normal"/>
    <w:next w:val="Corpsdetexte"/>
    <w:qFormat/>
    <w:pPr>
      <w:keepNext/>
      <w:keepLines/>
      <w:numPr>
        <w:ilvl w:val="4"/>
        <w:numId w:val="1"/>
      </w:numPr>
      <w:spacing w:after="40" w:line="100" w:lineRule="atLeast"/>
      <w:outlineLvl w:val="4"/>
    </w:pPr>
    <w:rPr>
      <w:rFonts w:cs="font310"/>
      <w:b/>
      <w:bCs/>
      <w:sz w:val="17"/>
      <w:szCs w:val="17"/>
    </w:rPr>
  </w:style>
  <w:style w:type="paragraph" w:styleId="Titre6">
    <w:name w:val="heading 6"/>
    <w:basedOn w:val="Normal"/>
    <w:next w:val="Corpsdetexte"/>
    <w:qFormat/>
    <w:pPr>
      <w:keepNext/>
      <w:keepLines/>
      <w:numPr>
        <w:ilvl w:val="5"/>
        <w:numId w:val="1"/>
      </w:numPr>
      <w:spacing w:after="40" w:line="100" w:lineRule="atLeast"/>
      <w:outlineLvl w:val="5"/>
    </w:pPr>
    <w:rPr>
      <w:rFonts w:cs="font310"/>
      <w:b/>
      <w:bCs/>
      <w:iCs/>
      <w:sz w:val="15"/>
      <w:szCs w:val="15"/>
    </w:rPr>
  </w:style>
  <w:style w:type="paragraph" w:styleId="Titre7">
    <w:name w:val="heading 7"/>
    <w:basedOn w:val="Normal"/>
    <w:next w:val="Corpsdetexte"/>
    <w:qFormat/>
    <w:pPr>
      <w:keepNext/>
      <w:keepLines/>
      <w:numPr>
        <w:ilvl w:val="6"/>
        <w:numId w:val="1"/>
      </w:numPr>
      <w:spacing w:after="40" w:line="100" w:lineRule="atLeast"/>
      <w:outlineLvl w:val="6"/>
    </w:pPr>
    <w:rPr>
      <w:rFonts w:cs="font310"/>
      <w:b/>
      <w:bCs/>
      <w:iCs/>
      <w:sz w:val="15"/>
      <w:szCs w:val="15"/>
    </w:rPr>
  </w:style>
  <w:style w:type="paragraph" w:styleId="Titre8">
    <w:name w:val="heading 8"/>
    <w:basedOn w:val="Normal"/>
    <w:next w:val="Corpsdetexte"/>
    <w:qFormat/>
    <w:pPr>
      <w:keepNext/>
      <w:keepLines/>
      <w:numPr>
        <w:ilvl w:val="7"/>
        <w:numId w:val="1"/>
      </w:numPr>
      <w:spacing w:after="40" w:line="100" w:lineRule="atLeast"/>
      <w:outlineLvl w:val="7"/>
    </w:pPr>
    <w:rPr>
      <w:rFonts w:cs="font310"/>
      <w:b/>
      <w:bCs/>
      <w:sz w:val="15"/>
      <w:szCs w:val="15"/>
    </w:rPr>
  </w:style>
  <w:style w:type="paragraph" w:styleId="Titre9">
    <w:name w:val="heading 9"/>
    <w:basedOn w:val="Normal"/>
    <w:next w:val="Corpsdetexte"/>
    <w:qFormat/>
    <w:pPr>
      <w:keepNext/>
      <w:keepLines/>
      <w:numPr>
        <w:ilvl w:val="8"/>
        <w:numId w:val="1"/>
      </w:numPr>
      <w:spacing w:after="40" w:line="100" w:lineRule="atLeast"/>
      <w:outlineLvl w:val="8"/>
    </w:pPr>
    <w:rPr>
      <w:rFonts w:cs="font310"/>
      <w:b/>
      <w:bCs/>
      <w:i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Arial"/>
    </w:rPr>
  </w:style>
  <w:style w:type="character" w:customStyle="1" w:styleId="WW8Num3z0">
    <w:name w:val="WW8Num3z0"/>
    <w:rPr>
      <w:rFonts w:ascii="Symbol" w:hAnsi="Symbol" w:cs="Symbol"/>
      <w:color w:val="A44E00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CorpsdetexteCar">
    <w:name w:val="Corps de texte Car"/>
    <w:basedOn w:val="Standaardalinea-lettertype1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rPr>
      <w:rFonts w:ascii="Arial" w:hAnsi="Arial" w:cs="Arial"/>
      <w:sz w:val="18"/>
    </w:rPr>
  </w:style>
  <w:style w:type="character" w:customStyle="1" w:styleId="PieddepageCar">
    <w:name w:val="Pied de page Car"/>
    <w:rPr>
      <w:rFonts w:ascii="Arial" w:hAnsi="Arial" w:cs="Arial"/>
      <w:sz w:val="18"/>
    </w:rPr>
  </w:style>
  <w:style w:type="character" w:customStyle="1" w:styleId="Titre1Car">
    <w:name w:val="Titre 1 Car"/>
    <w:rPr>
      <w:rFonts w:ascii="Georgia" w:hAnsi="Georgia" w:cs="font310"/>
      <w:b/>
      <w:bCs/>
      <w:i/>
      <w:sz w:val="32"/>
      <w:szCs w:val="28"/>
    </w:rPr>
  </w:style>
  <w:style w:type="character" w:customStyle="1" w:styleId="Titre2Car">
    <w:name w:val="Titre 2 Car"/>
    <w:rPr>
      <w:rFonts w:ascii="Georgia" w:hAnsi="Georgia" w:cs="font310"/>
      <w:b/>
      <w:bCs/>
      <w:i/>
      <w:sz w:val="24"/>
      <w:szCs w:val="26"/>
    </w:rPr>
  </w:style>
  <w:style w:type="character" w:customStyle="1" w:styleId="Titre3Car">
    <w:name w:val="Titre 3 Car"/>
    <w:rPr>
      <w:rFonts w:ascii="Georgia" w:hAnsi="Georgia" w:cs="font310"/>
      <w:bCs/>
      <w:i/>
      <w:sz w:val="24"/>
    </w:rPr>
  </w:style>
  <w:style w:type="character" w:customStyle="1" w:styleId="Titre4Car">
    <w:name w:val="Titre 4 Car"/>
    <w:rPr>
      <w:rFonts w:ascii="Georgia" w:hAnsi="Georgia" w:cs="font310"/>
      <w:bCs/>
      <w:i/>
      <w:iCs/>
    </w:rPr>
  </w:style>
  <w:style w:type="character" w:customStyle="1" w:styleId="Titre5Car">
    <w:name w:val="Titre 5 Car"/>
    <w:rPr>
      <w:rFonts w:ascii="Georgia" w:hAnsi="Georgia" w:cs="font310"/>
    </w:rPr>
  </w:style>
  <w:style w:type="character" w:customStyle="1" w:styleId="TitreCar">
    <w:name w:val="Titre Car"/>
    <w:rPr>
      <w:rFonts w:ascii="Georgia" w:hAnsi="Georgia" w:cs="font310"/>
      <w:b/>
      <w:i/>
      <w:spacing w:val="5"/>
      <w:sz w:val="56"/>
      <w:szCs w:val="52"/>
    </w:rPr>
  </w:style>
  <w:style w:type="character" w:customStyle="1" w:styleId="Sous-titreCar">
    <w:name w:val="Sous-titre Car"/>
    <w:rPr>
      <w:rFonts w:ascii="Georgia" w:hAnsi="Georgia" w:cs="font310"/>
      <w:iCs/>
      <w:spacing w:val="15"/>
      <w:sz w:val="40"/>
      <w:szCs w:val="24"/>
    </w:rPr>
  </w:style>
  <w:style w:type="character" w:styleId="Lienhypertexte">
    <w:name w:val="Hyperlink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6Car">
    <w:name w:val="Titre 6 Car"/>
    <w:rPr>
      <w:rFonts w:ascii="Georgia" w:hAnsi="Georgia" w:cs="font310"/>
      <w:iCs/>
    </w:rPr>
  </w:style>
  <w:style w:type="character" w:customStyle="1" w:styleId="Titre7Car">
    <w:name w:val="Titre 7 Car"/>
    <w:rPr>
      <w:rFonts w:ascii="Georgia" w:hAnsi="Georgia" w:cs="font310"/>
      <w:iCs/>
    </w:rPr>
  </w:style>
  <w:style w:type="character" w:customStyle="1" w:styleId="Titre8Car">
    <w:name w:val="Titre 8 Car"/>
    <w:rPr>
      <w:rFonts w:ascii="Georgia" w:hAnsi="Georgia" w:cs="font310"/>
    </w:rPr>
  </w:style>
  <w:style w:type="character" w:customStyle="1" w:styleId="Titre9Car">
    <w:name w:val="Titre 9 Car"/>
    <w:rPr>
      <w:rFonts w:ascii="Georgia" w:hAnsi="Georgia" w:cs="font310"/>
      <w:iCs/>
    </w:rPr>
  </w:style>
  <w:style w:type="character" w:customStyle="1" w:styleId="Paginanummer1">
    <w:name w:val="Paginanummer1"/>
    <w:basedOn w:val="Standaardalinea-lettertype1"/>
  </w:style>
  <w:style w:type="character" w:customStyle="1" w:styleId="NotedebasdepageCar">
    <w:name w:val="Note de bas de page Car"/>
    <w:rPr>
      <w:rFonts w:ascii="Arial" w:eastAsia="Times New Roman" w:hAnsi="Arial" w:cs="Times New Roman"/>
      <w:lang w:val="en-US"/>
    </w:rPr>
  </w:style>
  <w:style w:type="character" w:customStyle="1" w:styleId="Voetnootmarkering1">
    <w:name w:val="Voetnootmarkering1"/>
    <w:rPr>
      <w:vertAlign w:val="superscript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CommentaireCar">
    <w:name w:val="Commentaire Car"/>
    <w:basedOn w:val="Standaardalinea-lettertype1"/>
  </w:style>
  <w:style w:type="character" w:customStyle="1" w:styleId="ObjetducommentaireCar">
    <w:name w:val="Objet du commentaire Car"/>
    <w:rPr>
      <w:b/>
      <w:bCs/>
    </w:rPr>
  </w:style>
  <w:style w:type="character" w:customStyle="1" w:styleId="Intensievebenadrukking1">
    <w:name w:val="Intensieve benadrukking1"/>
    <w:rPr>
      <w:b/>
      <w:bCs/>
      <w:i/>
      <w:iCs/>
      <w:color w:val="DC6900"/>
    </w:rPr>
  </w:style>
  <w:style w:type="character" w:customStyle="1" w:styleId="ExplorateurdedocumentsCar">
    <w:name w:val="Explorateur de documents Car"/>
    <w:rPr>
      <w:rFonts w:ascii="Lucida Grande" w:hAnsi="Lucida Grande" w:cs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Symbol"/>
      <w:color w:val="A44E00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WW-Caractresdenotedebasdepage">
    <w:name w:val="WW-Caractères de note de bas de page"/>
  </w:style>
  <w:style w:type="character" w:customStyle="1" w:styleId="WW-Caractresdenotedefin">
    <w:name w:val="WW-Caractères de note de fin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Normal"/>
    <w:pPr>
      <w:ind w:left="567" w:hanging="567"/>
      <w:contextualSpacing/>
    </w:pPr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Normal"/>
    <w:link w:val="En-tteCar1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Pieddepage">
    <w:name w:val="footer"/>
    <w:basedOn w:val="Normal"/>
    <w:link w:val="PieddepageCar1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Titre">
    <w:name w:val="Title"/>
    <w:basedOn w:val="Normal"/>
    <w:next w:val="Sous-titre"/>
    <w:link w:val="TitreCar1"/>
    <w:uiPriority w:val="10"/>
    <w:qFormat/>
    <w:pPr>
      <w:spacing w:after="0" w:line="100" w:lineRule="atLeast"/>
      <w:jc w:val="center"/>
    </w:pPr>
    <w:rPr>
      <w:rFonts w:cs="font310"/>
      <w:b/>
      <w:bCs/>
      <w:i/>
      <w:spacing w:val="5"/>
      <w:sz w:val="56"/>
      <w:szCs w:val="52"/>
    </w:rPr>
  </w:style>
  <w:style w:type="paragraph" w:styleId="Sous-titre">
    <w:name w:val="Subtitle"/>
    <w:basedOn w:val="Normal"/>
    <w:next w:val="Corpsdetexte"/>
    <w:qFormat/>
    <w:pPr>
      <w:spacing w:after="1200" w:line="100" w:lineRule="atLeast"/>
      <w:jc w:val="center"/>
    </w:pPr>
    <w:rPr>
      <w:rFonts w:cs="font310"/>
      <w:i/>
      <w:iCs/>
      <w:spacing w:val="15"/>
      <w:sz w:val="40"/>
      <w:szCs w:val="24"/>
    </w:rPr>
  </w:style>
  <w:style w:type="paragraph" w:styleId="TitreTR">
    <w:name w:val="toa heading"/>
    <w:basedOn w:val="Titre1"/>
    <w:pPr>
      <w:numPr>
        <w:numId w:val="0"/>
      </w:numPr>
      <w:suppressLineNumbers/>
      <w:spacing w:before="480"/>
    </w:pPr>
    <w:rPr>
      <w:szCs w:val="32"/>
      <w:lang w:val="en-US"/>
    </w:rPr>
  </w:style>
  <w:style w:type="paragraph" w:styleId="TM1">
    <w:name w:val="toc 1"/>
    <w:basedOn w:val="Normal"/>
    <w:pPr>
      <w:tabs>
        <w:tab w:val="right" w:leader="dot" w:pos="9638"/>
      </w:tabs>
      <w:spacing w:after="100"/>
    </w:pPr>
  </w:style>
  <w:style w:type="paragraph" w:styleId="TM2">
    <w:name w:val="toc 2"/>
    <w:basedOn w:val="Normal"/>
    <w:pPr>
      <w:tabs>
        <w:tab w:val="right" w:leader="dot" w:pos="9555"/>
      </w:tabs>
      <w:spacing w:after="100"/>
      <w:ind w:left="200"/>
    </w:pPr>
  </w:style>
  <w:style w:type="paragraph" w:styleId="TM3">
    <w:name w:val="toc 3"/>
    <w:basedOn w:val="Normal"/>
    <w:pPr>
      <w:tabs>
        <w:tab w:val="right" w:leader="dot" w:pos="9472"/>
      </w:tabs>
      <w:spacing w:after="100"/>
      <w:ind w:left="400"/>
    </w:pPr>
  </w:style>
  <w:style w:type="paragraph" w:customStyle="1" w:styleId="Ballontekst1">
    <w:name w:val="Ballonteks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jstopsomteken1">
    <w:name w:val="Lijst opsom.teken1"/>
    <w:basedOn w:val="Normal"/>
    <w:pPr>
      <w:contextualSpacing/>
    </w:pPr>
  </w:style>
  <w:style w:type="paragraph" w:customStyle="1" w:styleId="Lijstnummering1">
    <w:name w:val="Lijstnummering1"/>
    <w:basedOn w:val="Normal"/>
    <w:pPr>
      <w:contextualSpacing/>
    </w:pPr>
  </w:style>
  <w:style w:type="paragraph" w:customStyle="1" w:styleId="Lijstopsomteken21">
    <w:name w:val="Lijst opsom.teken 21"/>
    <w:basedOn w:val="Normal"/>
    <w:pPr>
      <w:contextualSpacing/>
    </w:pPr>
  </w:style>
  <w:style w:type="paragraph" w:customStyle="1" w:styleId="Lijstopsomteken31">
    <w:name w:val="Lijst opsom.teken 31"/>
    <w:basedOn w:val="Normal"/>
    <w:pPr>
      <w:contextualSpacing/>
    </w:pPr>
  </w:style>
  <w:style w:type="paragraph" w:customStyle="1" w:styleId="Lijstopsomteken41">
    <w:name w:val="Lijst opsom.teken 41"/>
    <w:basedOn w:val="Normal"/>
    <w:pPr>
      <w:contextualSpacing/>
    </w:pPr>
  </w:style>
  <w:style w:type="paragraph" w:customStyle="1" w:styleId="Lijstopsomteken51">
    <w:name w:val="Lijst opsom.teken 51"/>
    <w:basedOn w:val="Normal"/>
    <w:pPr>
      <w:contextualSpacing/>
    </w:pPr>
  </w:style>
  <w:style w:type="paragraph" w:customStyle="1" w:styleId="Lijstnummering21">
    <w:name w:val="Lijstnummering 21"/>
    <w:basedOn w:val="Normal"/>
    <w:pPr>
      <w:contextualSpacing/>
    </w:pPr>
  </w:style>
  <w:style w:type="paragraph" w:customStyle="1" w:styleId="Lijstnummering31">
    <w:name w:val="Lijstnummering 31"/>
    <w:basedOn w:val="Normal"/>
    <w:pPr>
      <w:contextualSpacing/>
    </w:pPr>
  </w:style>
  <w:style w:type="paragraph" w:customStyle="1" w:styleId="Lijstnummering41">
    <w:name w:val="Lijstnummering 41"/>
    <w:basedOn w:val="Normal"/>
    <w:pPr>
      <w:contextualSpacing/>
    </w:pPr>
  </w:style>
  <w:style w:type="paragraph" w:customStyle="1" w:styleId="Lijstnummering51">
    <w:name w:val="Lijstnummering 51"/>
    <w:basedOn w:val="Normal"/>
    <w:pPr>
      <w:contextualSpacing/>
    </w:pPr>
  </w:style>
  <w:style w:type="paragraph" w:styleId="Listepuces2">
    <w:name w:val="List Bullet 2"/>
    <w:basedOn w:val="Normal"/>
    <w:pPr>
      <w:spacing w:after="120"/>
      <w:ind w:left="1134" w:hanging="567"/>
      <w:contextualSpacing/>
    </w:pPr>
  </w:style>
  <w:style w:type="paragraph" w:customStyle="1" w:styleId="Lijstvoortzetting1">
    <w:name w:val="Lijstvoortzetting1"/>
    <w:basedOn w:val="Normal"/>
    <w:pPr>
      <w:spacing w:after="120"/>
      <w:ind w:left="567"/>
      <w:contextualSpacing/>
    </w:pPr>
  </w:style>
  <w:style w:type="paragraph" w:customStyle="1" w:styleId="Lijstvoortzetting21">
    <w:name w:val="Lijstvoortzetting 21"/>
    <w:basedOn w:val="Normal"/>
    <w:pPr>
      <w:spacing w:after="120"/>
      <w:ind w:left="1134"/>
      <w:contextualSpacing/>
    </w:pPr>
  </w:style>
  <w:style w:type="paragraph" w:customStyle="1" w:styleId="Lijstvoortzetting31">
    <w:name w:val="Lijstvoortzetting 31"/>
    <w:basedOn w:val="Normal"/>
    <w:pPr>
      <w:spacing w:after="120"/>
      <w:ind w:left="1701"/>
      <w:contextualSpacing/>
    </w:pPr>
  </w:style>
  <w:style w:type="paragraph" w:customStyle="1" w:styleId="Lijstvoortzetting41">
    <w:name w:val="Lijstvoortzetting 41"/>
    <w:basedOn w:val="Normal"/>
    <w:pPr>
      <w:spacing w:after="120"/>
      <w:ind w:left="2268"/>
      <w:contextualSpacing/>
    </w:pPr>
  </w:style>
  <w:style w:type="paragraph" w:customStyle="1" w:styleId="Lijstvoortzetting51">
    <w:name w:val="Lijstvoortzetting 51"/>
    <w:basedOn w:val="Normal"/>
    <w:pPr>
      <w:spacing w:after="120"/>
      <w:ind w:left="2835"/>
      <w:contextualSpacing/>
    </w:pPr>
  </w:style>
  <w:style w:type="paragraph" w:styleId="Listepuces3">
    <w:name w:val="List Bullet 3"/>
    <w:basedOn w:val="Normal"/>
    <w:pPr>
      <w:spacing w:after="120"/>
      <w:ind w:left="1701" w:hanging="567"/>
      <w:contextualSpacing/>
    </w:pPr>
  </w:style>
  <w:style w:type="paragraph" w:styleId="Listepuces4">
    <w:name w:val="List Bullet 4"/>
    <w:basedOn w:val="Normal"/>
    <w:pPr>
      <w:spacing w:after="120"/>
      <w:ind w:left="2268" w:hanging="567"/>
      <w:contextualSpacing/>
    </w:pPr>
  </w:style>
  <w:style w:type="paragraph" w:styleId="Listepuces5">
    <w:name w:val="List Bullet 5"/>
    <w:basedOn w:val="Normal"/>
    <w:pPr>
      <w:spacing w:after="120"/>
      <w:ind w:left="2835" w:hanging="567"/>
      <w:contextualSpacing/>
    </w:pPr>
  </w:style>
  <w:style w:type="paragraph" w:customStyle="1" w:styleId="Voetnoottekst1">
    <w:name w:val="Voetnoottekst1"/>
    <w:basedOn w:val="Normal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paragraph" w:customStyle="1" w:styleId="Tekstopmerking1">
    <w:name w:val="Tekst opmerking1"/>
    <w:basedOn w:val="Normal"/>
    <w:pPr>
      <w:spacing w:line="100" w:lineRule="atLeast"/>
    </w:p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Lijstalinea1">
    <w:name w:val="Lijstalinea1"/>
    <w:basedOn w:val="Normal"/>
    <w:pPr>
      <w:ind w:left="720"/>
      <w:contextualSpacing/>
    </w:pPr>
  </w:style>
  <w:style w:type="paragraph" w:customStyle="1" w:styleId="Documentstructuur1">
    <w:name w:val="Documentstructuur1"/>
    <w:basedOn w:val="Normal"/>
    <w:pPr>
      <w:spacing w:after="0" w:line="100" w:lineRule="atLeast"/>
    </w:pPr>
    <w:rPr>
      <w:rFonts w:ascii="Lucida Grande" w:hAnsi="Lucida Grande" w:cs="Lucida Grande"/>
      <w:sz w:val="24"/>
      <w:szCs w:val="24"/>
    </w:rPr>
  </w:style>
  <w:style w:type="paragraph" w:customStyle="1" w:styleId="Index11">
    <w:name w:val="Index 11"/>
    <w:basedOn w:val="Normal"/>
    <w:pPr>
      <w:spacing w:after="0" w:line="100" w:lineRule="atLeast"/>
      <w:ind w:left="200" w:hanging="200"/>
    </w:pPr>
  </w:style>
  <w:style w:type="paragraph" w:customStyle="1" w:styleId="Indexkop1">
    <w:name w:val="Indexkop1"/>
    <w:basedOn w:val="Normal"/>
    <w:rPr>
      <w:rFonts w:cs="font310"/>
      <w:b/>
      <w:bCs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D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6D74D0"/>
    <w:rPr>
      <w:rFonts w:ascii="Tahoma" w:eastAsia="SimSun" w:hAnsi="Tahoma" w:cs="Tahoma"/>
      <w:color w:val="00000A"/>
      <w:kern w:val="1"/>
      <w:sz w:val="16"/>
      <w:szCs w:val="16"/>
      <w:lang w:val="en-GB" w:eastAsia="en-US"/>
    </w:rPr>
  </w:style>
  <w:style w:type="character" w:customStyle="1" w:styleId="PieddepageCar1">
    <w:name w:val="Pied de page Car1"/>
    <w:link w:val="Pieddepage"/>
    <w:uiPriority w:val="99"/>
    <w:rsid w:val="006D74D0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styleId="Marquedecommentaire">
    <w:name w:val="annotation reference"/>
    <w:uiPriority w:val="99"/>
    <w:semiHidden/>
    <w:unhideWhenUsed/>
    <w:rsid w:val="00C45E1C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C45E1C"/>
  </w:style>
  <w:style w:type="character" w:customStyle="1" w:styleId="CommentaireCar1">
    <w:name w:val="Commentaire Car1"/>
    <w:link w:val="Commentaire"/>
    <w:uiPriority w:val="99"/>
    <w:semiHidden/>
    <w:rsid w:val="00C45E1C"/>
    <w:rPr>
      <w:rFonts w:ascii="Georgia" w:eastAsia="SimSun" w:hAnsi="Georgia" w:cs="Arial"/>
      <w:color w:val="00000A"/>
      <w:kern w:val="1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C45E1C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C45E1C"/>
    <w:rPr>
      <w:rFonts w:ascii="Georgia" w:eastAsia="SimSun" w:hAnsi="Georgia" w:cs="Arial"/>
      <w:b/>
      <w:bCs/>
      <w:color w:val="00000A"/>
      <w:kern w:val="1"/>
      <w:lang w:val="en-GB" w:eastAsia="en-US"/>
    </w:rPr>
  </w:style>
  <w:style w:type="paragraph" w:styleId="Paragraphedeliste">
    <w:name w:val="List Paragraph"/>
    <w:basedOn w:val="Normal"/>
    <w:uiPriority w:val="34"/>
    <w:qFormat/>
    <w:rsid w:val="00105BA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fr-BE"/>
    </w:rPr>
  </w:style>
  <w:style w:type="paragraph" w:customStyle="1" w:styleId="FootnoteText1">
    <w:name w:val="Footnote Text1"/>
    <w:basedOn w:val="Normal"/>
    <w:rsid w:val="00932F3E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character" w:styleId="Lienhypertextesuivivisit">
    <w:name w:val="FollowedHyperlink"/>
    <w:uiPriority w:val="99"/>
    <w:semiHidden/>
    <w:unhideWhenUsed/>
    <w:rsid w:val="00110082"/>
    <w:rPr>
      <w:color w:val="954F72"/>
      <w:u w:val="single"/>
    </w:rPr>
  </w:style>
  <w:style w:type="paragraph" w:styleId="Rvision">
    <w:name w:val="Revision"/>
    <w:hidden/>
    <w:uiPriority w:val="99"/>
    <w:semiHidden/>
    <w:rsid w:val="00742314"/>
    <w:rPr>
      <w:rFonts w:ascii="Georgia" w:eastAsia="SimSun" w:hAnsi="Georgia" w:cs="Arial"/>
      <w:color w:val="00000A"/>
      <w:kern w:val="1"/>
      <w:lang w:val="en-GB" w:eastAsia="en-US"/>
    </w:rPr>
  </w:style>
  <w:style w:type="character" w:customStyle="1" w:styleId="En-tteCar1">
    <w:name w:val="En-tête Car1"/>
    <w:link w:val="En-tte"/>
    <w:uiPriority w:val="99"/>
    <w:rsid w:val="00F97819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customStyle="1" w:styleId="TitreCar1">
    <w:name w:val="Titre Car1"/>
    <w:link w:val="Titre"/>
    <w:uiPriority w:val="10"/>
    <w:rsid w:val="00F97819"/>
    <w:rPr>
      <w:rFonts w:ascii="Georgia" w:eastAsia="SimSun" w:hAnsi="Georgia" w:cs="font310"/>
      <w:b/>
      <w:bCs/>
      <w:i/>
      <w:color w:val="00000A"/>
      <w:spacing w:val="5"/>
      <w:kern w:val="1"/>
      <w:sz w:val="56"/>
      <w:szCs w:val="52"/>
      <w:lang w:val="en-GB" w:eastAsia="en-US"/>
    </w:rPr>
  </w:style>
  <w:style w:type="paragraph" w:styleId="Sansinterligne">
    <w:name w:val="No Spacing"/>
    <w:uiPriority w:val="1"/>
    <w:qFormat/>
    <w:rsid w:val="00F97819"/>
    <w:rPr>
      <w:rFonts w:ascii="Calibri" w:eastAsia="Calibri" w:hAnsi="Calibri"/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39"/>
    <w:rsid w:val="00A2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37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box.irisnet.be/irisbox/formulaire/commission-communautaire-commune/formulaire-de-subside-facultatif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sides@ccc.brussel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E655-F8B5-462B-9BFE-6A28A069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1448</Words>
  <Characters>7967</Characters>
  <Application>Microsoft Office Word</Application>
  <DocSecurity>4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IRISGOV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Rocco</dc:creator>
  <cp:keywords/>
  <dc:description/>
  <cp:lastModifiedBy>Cécile Michiels</cp:lastModifiedBy>
  <cp:revision>2</cp:revision>
  <cp:lastPrinted>2017-11-10T07:02:00Z</cp:lastPrinted>
  <dcterms:created xsi:type="dcterms:W3CDTF">2019-06-07T07:21:00Z</dcterms:created>
  <dcterms:modified xsi:type="dcterms:W3CDTF">2019-06-07T07:21:00Z</dcterms:modified>
</cp:coreProperties>
</file>