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E3B009" w14:textId="77777777" w:rsidR="00DC66D5" w:rsidRDefault="00DC66D5" w:rsidP="00F97819">
      <w:pPr>
        <w:pStyle w:val="Title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0EE25343" w14:textId="54D10577" w:rsidR="00DC66D5" w:rsidRDefault="00DC66D5" w:rsidP="00A44D15">
      <w:pPr>
        <w:pStyle w:val="Title"/>
        <w:jc w:val="left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1BA0EA96" w14:textId="77777777" w:rsidR="00DC66D5" w:rsidRDefault="00DC66D5" w:rsidP="00F97819">
      <w:pPr>
        <w:pStyle w:val="Title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07544DA5" w14:textId="77777777" w:rsidR="00DC66D5" w:rsidRDefault="00DC66D5" w:rsidP="00F97819">
      <w:pPr>
        <w:pStyle w:val="Title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48335B8D" w14:textId="77777777" w:rsidR="00DC66D5" w:rsidRDefault="00DC66D5" w:rsidP="00F97819">
      <w:pPr>
        <w:pStyle w:val="Title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754C1B4B" w14:textId="77777777" w:rsidR="00F97819" w:rsidRPr="00DC66D5" w:rsidRDefault="00F97819" w:rsidP="00F97819">
      <w:pPr>
        <w:pStyle w:val="Title"/>
        <w:rPr>
          <w:rFonts w:ascii="Calibri" w:hAnsi="Calibri" w:cs="Calibri"/>
          <w:i w:val="0"/>
          <w:color w:val="293B88"/>
          <w:sz w:val="48"/>
          <w:szCs w:val="36"/>
          <w:u w:val="single"/>
          <w:lang w:val="nl-BE"/>
        </w:rPr>
      </w:pPr>
      <w:r w:rsidRPr="00DC66D5">
        <w:rPr>
          <w:rFonts w:ascii="Calibri" w:hAnsi="Calibri" w:cs="Calibri"/>
          <w:i w:val="0"/>
          <w:color w:val="293B88"/>
          <w:sz w:val="48"/>
          <w:szCs w:val="36"/>
          <w:u w:val="single"/>
          <w:lang w:val="nl-BE"/>
        </w:rPr>
        <w:t>Aanvraagformulier</w:t>
      </w:r>
    </w:p>
    <w:p w14:paraId="03BFFBBE" w14:textId="026DC06B" w:rsidR="00130A2E" w:rsidRPr="00DC66D5" w:rsidRDefault="00333ED6" w:rsidP="00F97819">
      <w:pPr>
        <w:pStyle w:val="Subtitle"/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BE"/>
        </w:rPr>
      </w:pPr>
      <w:r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BE"/>
        </w:rPr>
        <w:t>Project oproep</w:t>
      </w:r>
      <w:r w:rsidR="00352742" w:rsidRPr="00DC66D5"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BE"/>
        </w:rPr>
        <w:t xml:space="preserve"> 2019</w:t>
      </w:r>
    </w:p>
    <w:p w14:paraId="77296649" w14:textId="77777777" w:rsidR="00F97819" w:rsidRPr="00F97819" w:rsidRDefault="00F97819" w:rsidP="00F97819">
      <w:pPr>
        <w:pStyle w:val="NoSpacing"/>
        <w:spacing w:line="256" w:lineRule="auto"/>
        <w:rPr>
          <w:sz w:val="20"/>
          <w:lang w:val="nl-BE" w:eastAsia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F97819" w:rsidRPr="00B95EE9" w14:paraId="3EEAE20A" w14:textId="77777777" w:rsidTr="00F97819">
        <w:trPr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45FC8D" w14:textId="77777777" w:rsidR="00F97819" w:rsidRPr="00F97819" w:rsidRDefault="00F97819" w:rsidP="00F9781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</w:pPr>
            <w:r w:rsidRPr="00F97819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 xml:space="preserve">Datum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674C8" w14:textId="77802AB7" w:rsidR="00F97819" w:rsidRPr="00EC20B2" w:rsidRDefault="00B95EE9" w:rsidP="00B95EE9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F97819" w:rsidRPr="00B95EE9" w14:paraId="3BA2BCBA" w14:textId="77777777" w:rsidTr="00F97819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EE7B1D" w14:textId="77777777" w:rsidR="00F97819" w:rsidRPr="00F97819" w:rsidRDefault="00F9781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</w:pPr>
            <w:r w:rsidRPr="00F97819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>Naam van de organisatie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5ED6F" w14:textId="53F7A749" w:rsidR="00F97819" w:rsidRPr="006962F0" w:rsidRDefault="00B95EE9" w:rsidP="00B95EE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F97819" w:rsidRPr="00B95EE9" w14:paraId="13623EC4" w14:textId="77777777" w:rsidTr="00F97819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2EF2FE" w14:textId="708AFFAF" w:rsidR="0041295C" w:rsidRPr="0041295C" w:rsidRDefault="00F97819" w:rsidP="00333ED6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nl-BE"/>
              </w:rPr>
            </w:pPr>
            <w:r w:rsidRPr="00F97819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 xml:space="preserve">Naam van </w:t>
            </w:r>
            <w:r w:rsidR="00333ED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>het projectoproep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CCA86" w14:textId="788FEB7B" w:rsidR="00F97819" w:rsidRPr="006962F0" w:rsidRDefault="00B95EE9" w:rsidP="00B95EE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0D4E47" w:rsidRPr="00006F08" w14:paraId="11F97625" w14:textId="77777777" w:rsidTr="000D4E47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0E8EA4" w14:textId="77777777" w:rsidR="000D4E47" w:rsidRPr="00F97819" w:rsidRDefault="000D4E47" w:rsidP="004F62F4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>Gevraagd bedrag</w:t>
            </w:r>
            <w:r w:rsidRPr="00F97819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2EE37" w14:textId="4F4F68A5" w:rsidR="000D4E47" w:rsidRPr="000D4E47" w:rsidRDefault="00B95EE9" w:rsidP="00B95EE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 xml:space="preserve">€ </w:t>
            </w: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0D4E47" w:rsidRPr="00B95EE9" w14:paraId="50BC10A0" w14:textId="77777777" w:rsidTr="000D4E47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362BD4" w14:textId="44203692" w:rsidR="000D4E47" w:rsidRPr="00F97819" w:rsidRDefault="00B31864" w:rsidP="00333ED6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</w:pPr>
            <w:r w:rsidRPr="00B31864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 xml:space="preserve">Begin- en einddatum van de periode waarvoor </w:t>
            </w:r>
            <w:r w:rsidR="00333ED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nl-BE"/>
              </w:rPr>
              <w:t>het project wordt voorgesteld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22882" w14:textId="77777777" w:rsidR="00B95EE9" w:rsidRDefault="000D4E47" w:rsidP="00B95EE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 xml:space="preserve">Van </w:t>
            </w:r>
            <w:r w:rsidR="00B95EE9"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  <w:p w14:paraId="7B3C3B4E" w14:textId="5182DCAC" w:rsidR="000D4E47" w:rsidRPr="000D4E47" w:rsidRDefault="000D4E47" w:rsidP="00B95EE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 xml:space="preserve">Tot </w:t>
            </w:r>
            <w:r w:rsidR="00B95EE9"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5F88AD9B" w14:textId="6C508AA3" w:rsidR="004D1D62" w:rsidRPr="004D1D62" w:rsidRDefault="004D1D62" w:rsidP="00CE7133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nl-BE"/>
        </w:rPr>
      </w:pPr>
    </w:p>
    <w:p w14:paraId="19790B0C" w14:textId="78AC2F97" w:rsidR="004D1D62" w:rsidRPr="004D1D62" w:rsidRDefault="004D1D62" w:rsidP="004D1D62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BE"/>
        </w:rPr>
      </w:pPr>
      <w:r w:rsidRPr="004D1D6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BE"/>
        </w:rPr>
        <w:t xml:space="preserve">De indiening van uw </w:t>
      </w:r>
      <w:r w:rsidR="00CE713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BE"/>
        </w:rPr>
        <w:t>projectvoorstel</w:t>
      </w:r>
      <w:r w:rsidRPr="004D1D6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BE"/>
        </w:rPr>
        <w:t xml:space="preserve"> leidt niet automatisch tot het </w:t>
      </w:r>
      <w:r w:rsidR="00333ED6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BE"/>
        </w:rPr>
        <w:t>selecteren van u project</w:t>
      </w:r>
      <w:r w:rsidRPr="004D1D6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BE"/>
        </w:rPr>
        <w:t>.</w:t>
      </w:r>
      <w:r w:rsidR="00333ED6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nl-BE"/>
        </w:rPr>
        <w:t xml:space="preserve"> Zie bestek voor de procedure.</w:t>
      </w:r>
    </w:p>
    <w:p w14:paraId="595341C9" w14:textId="264F33F9" w:rsidR="00AA0B2C" w:rsidRDefault="00AA0B2C" w:rsidP="00610DF7">
      <w:pPr>
        <w:pStyle w:val="BodyText"/>
        <w:spacing w:after="0" w:line="276" w:lineRule="auto"/>
        <w:rPr>
          <w:rFonts w:ascii="Arial" w:eastAsia="Times New Roman" w:hAnsi="Arial"/>
          <w:color w:val="auto"/>
          <w:szCs w:val="24"/>
          <w:lang w:val="nl-BE"/>
        </w:rPr>
      </w:pPr>
    </w:p>
    <w:p w14:paraId="4789AD1A" w14:textId="04DEE4BA" w:rsidR="00CE7133" w:rsidRPr="00B31864" w:rsidRDefault="00CE7133" w:rsidP="00610DF7">
      <w:pPr>
        <w:pStyle w:val="BodyText"/>
        <w:spacing w:after="0" w:line="276" w:lineRule="auto"/>
        <w:rPr>
          <w:rFonts w:ascii="Arial" w:eastAsia="Times New Roman" w:hAnsi="Arial"/>
          <w:color w:val="auto"/>
          <w:szCs w:val="24"/>
          <w:lang w:val="nl-BE"/>
        </w:rPr>
      </w:pPr>
      <w:r>
        <w:rPr>
          <w:rFonts w:ascii="Arial" w:eastAsia="Times New Roman" w:hAnsi="Arial"/>
          <w:color w:val="auto"/>
          <w:szCs w:val="24"/>
          <w:lang w:val="nl-BE"/>
        </w:rPr>
        <w:t xml:space="preserve">Vragen kan je stellen aan </w:t>
      </w:r>
      <w:hyperlink r:id="rId8" w:history="1">
        <w:r w:rsidRPr="00AD62A6">
          <w:rPr>
            <w:rStyle w:val="Hyperlink"/>
            <w:rFonts w:ascii="Arial" w:eastAsia="Times New Roman" w:hAnsi="Arial"/>
            <w:szCs w:val="24"/>
            <w:lang w:val="nl-BE" w:eastAsia="en-US" w:bidi="ar-SA"/>
          </w:rPr>
          <w:t>dhercot@ccc.brussels</w:t>
        </w:r>
      </w:hyperlink>
      <w:r>
        <w:rPr>
          <w:rFonts w:ascii="Arial" w:eastAsia="Times New Roman" w:hAnsi="Arial"/>
          <w:color w:val="auto"/>
          <w:szCs w:val="24"/>
          <w:lang w:val="nl-BE"/>
        </w:rPr>
        <w:t xml:space="preserve"> </w:t>
      </w:r>
      <w:bookmarkStart w:id="0" w:name="_GoBack"/>
      <w:bookmarkEnd w:id="0"/>
    </w:p>
    <w:p w14:paraId="59D6BC8A" w14:textId="5DD9642F" w:rsidR="0025059C" w:rsidRPr="000D510A" w:rsidRDefault="00DC66D5" w:rsidP="00610DF7">
      <w:pPr>
        <w:pStyle w:val="BodyText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br w:type="page"/>
      </w:r>
      <w:r w:rsidR="003D4580"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lastRenderedPageBreak/>
        <w:t>I.</w:t>
      </w:r>
      <w:r w:rsidR="003D4580"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 w:rsid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Uw organisatie</w:t>
      </w:r>
    </w:p>
    <w:p w14:paraId="1E0BE1FC" w14:textId="77777777" w:rsidR="0025059C" w:rsidRPr="009F6E5C" w:rsidRDefault="0025059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  <w:bookmarkStart w:id="1" w:name="OP1_BnSe0PVs"/>
      <w:bookmarkStart w:id="2" w:name="S2_Norm_Nahum_Nam"/>
    </w:p>
    <w:p w14:paraId="48E950F2" w14:textId="77777777" w:rsidR="009F6E5C" w:rsidRPr="009F6E5C" w:rsidRDefault="009F6E5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I.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1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. Algemeen</w:t>
      </w:r>
    </w:p>
    <w:p w14:paraId="39D329EF" w14:textId="77777777" w:rsidR="009F6E5C" w:rsidRPr="009F6E5C" w:rsidRDefault="009F6E5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3960"/>
      </w:tblGrid>
      <w:tr w:rsidR="000D510A" w:rsidRPr="00A44D15" w14:paraId="0CEAEE2F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FC7D61" w14:textId="77777777" w:rsidR="000D510A" w:rsidRPr="009F6E5C" w:rsidRDefault="000D510A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kern w:val="0"/>
                <w:lang w:val="nl-BE"/>
              </w:rPr>
            </w:pPr>
            <w:r w:rsidRPr="009F6E5C">
              <w:rPr>
                <w:rFonts w:ascii="Arial" w:eastAsia="Times New Roman" w:hAnsi="Arial"/>
                <w:color w:val="auto"/>
                <w:kern w:val="0"/>
                <w:lang w:val="nl-BE"/>
              </w:rPr>
              <w:t>Officiële naam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2DDFD" w14:textId="30379736" w:rsidR="000D510A" w:rsidRPr="009F6E5C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0D510A" w:rsidRPr="00A44D15" w14:paraId="2603B8E6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02830" w14:textId="77777777" w:rsidR="000D510A" w:rsidRDefault="000D510A" w:rsidP="000D510A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Rechts</w:t>
            </w:r>
            <w:r w:rsidRPr="000D510A">
              <w:rPr>
                <w:rFonts w:ascii="Arial" w:eastAsia="Times New Roman" w:hAnsi="Arial"/>
                <w:lang w:val="nl-BE"/>
              </w:rPr>
              <w:t>vorm</w:t>
            </w:r>
          </w:p>
          <w:p w14:paraId="05D28C3D" w14:textId="3DDBE792" w:rsidR="000D510A" w:rsidRPr="000D510A" w:rsidRDefault="00D44E3D" w:rsidP="00464836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lang w:val="nl-BE"/>
              </w:rPr>
            </w:pPr>
            <w:r>
              <w:rPr>
                <w:rFonts w:ascii="Arial" w:eastAsia="Times New Roman" w:hAnsi="Arial"/>
                <w:i/>
                <w:sz w:val="18"/>
                <w:lang w:val="nl-BE"/>
              </w:rPr>
              <w:t>V</w:t>
            </w:r>
            <w:r w:rsidR="000D510A" w:rsidRPr="000D510A">
              <w:rPr>
                <w:rFonts w:ascii="Arial" w:eastAsia="Times New Roman" w:hAnsi="Arial"/>
                <w:i/>
                <w:sz w:val="18"/>
                <w:lang w:val="nl-BE"/>
              </w:rPr>
              <w:t xml:space="preserve">zw – </w:t>
            </w:r>
            <w:r w:rsidR="00464836">
              <w:rPr>
                <w:rFonts w:ascii="Arial" w:eastAsia="Times New Roman" w:hAnsi="Arial"/>
                <w:i/>
                <w:sz w:val="18"/>
                <w:lang w:val="nl-BE"/>
              </w:rPr>
              <w:t>gemeente –</w:t>
            </w:r>
            <w:r w:rsidR="000D510A" w:rsidRPr="000D510A">
              <w:rPr>
                <w:rFonts w:ascii="Arial" w:eastAsia="Times New Roman" w:hAnsi="Arial"/>
                <w:i/>
                <w:sz w:val="18"/>
                <w:lang w:val="nl-BE"/>
              </w:rPr>
              <w:t xml:space="preserve"> instelling van openbaar nut – OCMW – Ziekenfonds - …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AA89E" w14:textId="679CEF5F" w:rsidR="000D510A" w:rsidRPr="000D510A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0D510A" w:rsidRPr="000D510A" w14:paraId="5EE0269E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36249C" w14:textId="34815111" w:rsidR="00D44E3D" w:rsidRPr="00333ED6" w:rsidRDefault="000D510A" w:rsidP="00333ED6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1950ED">
              <w:rPr>
                <w:rFonts w:ascii="Arial" w:eastAsia="Times New Roman" w:hAnsi="Arial"/>
                <w:lang w:val="nl-BE"/>
              </w:rPr>
              <w:t>Grootte</w:t>
            </w:r>
            <w:r w:rsidR="005F3B96">
              <w:rPr>
                <w:rFonts w:ascii="Arial" w:eastAsia="Times New Roman" w:hAnsi="Arial"/>
                <w:lang w:val="nl-BE"/>
              </w:rPr>
              <w:t xml:space="preserve"> van de vereniging (of stichting)</w:t>
            </w:r>
            <w:r w:rsidR="00333ED6">
              <w:rPr>
                <w:rStyle w:val="FootnoteReference"/>
                <w:rFonts w:ascii="Arial" w:eastAsia="Times New Roman" w:hAnsi="Arial"/>
                <w:lang w:val="nl-BE"/>
              </w:rPr>
              <w:footnoteReference w:id="1"/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2725C1" w14:textId="7E2BF49F" w:rsidR="00130909" w:rsidRPr="00130909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BE"/>
              </w:rPr>
            </w:pPr>
            <w:r w:rsidRPr="00130909">
              <w:rPr>
                <w:rFonts w:ascii="Arial" w:eastAsia="Times New Roman" w:hAnsi="Arial"/>
                <w:color w:val="auto"/>
                <w:lang w:val="nl-BE"/>
              </w:rPr>
              <w:t>Klein / Groot / Zeer groot</w:t>
            </w:r>
          </w:p>
        </w:tc>
      </w:tr>
      <w:tr w:rsidR="00D44E3D" w:rsidRPr="00A44D15" w14:paraId="479CA22A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65C81" w14:textId="77777777" w:rsidR="00D44E3D" w:rsidRPr="001950ED" w:rsidRDefault="00D44E3D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1950ED">
              <w:rPr>
                <w:rFonts w:ascii="Arial" w:eastAsia="Times New Roman" w:hAnsi="Arial"/>
                <w:lang w:val="nl-BE"/>
              </w:rPr>
              <w:t>Ondernemingsnummer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7AA4A" w14:textId="7AEB82AB" w:rsidR="00D44E3D" w:rsidRPr="000D510A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B31864" w:rsidRPr="00B31864" w14:paraId="49770467" w14:textId="77777777" w:rsidTr="00D44E3D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5F175" w14:textId="0563674F" w:rsidR="00D44E3D" w:rsidRPr="001950ED" w:rsidRDefault="00B3186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proofErr w:type="spellStart"/>
            <w:r w:rsidRPr="001950ED">
              <w:rPr>
                <w:rFonts w:ascii="Arial" w:eastAsia="Times New Roman" w:hAnsi="Arial"/>
                <w:color w:val="auto"/>
                <w:lang w:val="nl-BE"/>
              </w:rPr>
              <w:t>BTW-plichtig</w:t>
            </w:r>
            <w:proofErr w:type="spellEnd"/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D0B4C" w14:textId="57943F65" w:rsidR="00D44E3D" w:rsidRPr="005D6C29" w:rsidRDefault="00130909" w:rsidP="0050463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5D6C29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  <w:r w:rsidR="00464836" w:rsidRPr="005D6C29">
              <w:rPr>
                <w:rFonts w:ascii="Arial" w:eastAsia="Times New Roman" w:hAnsi="Arial"/>
                <w:color w:val="auto"/>
                <w:lang w:val="nl-BE"/>
              </w:rPr>
              <w:t xml:space="preserve"> / </w:t>
            </w:r>
            <w:r w:rsidR="00504634" w:rsidRPr="004D1D62">
              <w:rPr>
                <w:rFonts w:ascii="Arial" w:eastAsia="Times New Roman" w:hAnsi="Arial"/>
                <w:color w:val="auto"/>
                <w:lang w:val="nl-BE"/>
              </w:rPr>
              <w:t>Gemengd</w:t>
            </w:r>
          </w:p>
        </w:tc>
      </w:tr>
      <w:tr w:rsidR="005D6C29" w:rsidRPr="00B31864" w14:paraId="486AB411" w14:textId="77777777" w:rsidTr="00D44E3D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68DB3" w14:textId="7D3509E8" w:rsidR="005D6C29" w:rsidRPr="001950ED" w:rsidRDefault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Paritair comité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6CBF2" w14:textId="593D9214" w:rsidR="005D6C29" w:rsidRPr="005D6C29" w:rsidRDefault="0017558E" w:rsidP="0013090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D44E3D" w:rsidRPr="00A44D15" w14:paraId="03FC627A" w14:textId="77777777" w:rsidTr="00D44E3D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5F0BA2F" w14:textId="77777777" w:rsidR="00D44E3D" w:rsidRDefault="00D44E3D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Rekeningnummer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F239AF5" w14:textId="0FD6048E" w:rsidR="00D44E3D" w:rsidRPr="000D510A" w:rsidRDefault="00D44E3D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 xml:space="preserve">IBAN: </w:t>
            </w:r>
            <w:r w:rsidR="00130909"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A44D15" w14:paraId="20FF0C9E" w14:textId="77777777" w:rsidTr="009F6E5C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499A2" w14:textId="77777777" w:rsidR="009F6E5C" w:rsidRPr="009F6E5C" w:rsidRDefault="009F6E5C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BE"/>
              </w:rPr>
            </w:pPr>
            <w:r w:rsidRPr="009F6E5C">
              <w:rPr>
                <w:rFonts w:ascii="Arial" w:eastAsia="Times New Roman" w:hAnsi="Arial"/>
                <w:lang w:val="nl-BE"/>
              </w:rPr>
              <w:t>Websi</w:t>
            </w:r>
            <w:r>
              <w:rPr>
                <w:rFonts w:ascii="Arial" w:eastAsia="Times New Roman" w:hAnsi="Arial"/>
                <w:lang w:val="nl-BE"/>
              </w:rPr>
              <w:t>te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6CF65" w14:textId="3D426A0B" w:rsidR="009F6E5C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7393C257" w14:textId="77777777" w:rsidR="00DC66D5" w:rsidRPr="00B31864" w:rsidRDefault="00DC66D5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BE"/>
        </w:rPr>
      </w:pPr>
    </w:p>
    <w:p w14:paraId="2CB1A459" w14:textId="1BD7DC98" w:rsidR="00B31864" w:rsidRDefault="00B31864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BE"/>
        </w:rPr>
      </w:pPr>
      <w:r w:rsidRPr="00B31864">
        <w:rPr>
          <w:rFonts w:ascii="Arial" w:eastAsia="Times New Roman" w:hAnsi="Arial"/>
          <w:b/>
          <w:color w:val="auto"/>
          <w:lang w:val="nl-BE"/>
        </w:rPr>
        <w:t xml:space="preserve">Adres </w:t>
      </w:r>
      <w:r>
        <w:rPr>
          <w:rFonts w:ascii="Arial" w:eastAsia="Times New Roman" w:hAnsi="Arial"/>
          <w:b/>
          <w:color w:val="auto"/>
          <w:lang w:val="nl-BE"/>
        </w:rPr>
        <w:t xml:space="preserve">van de </w:t>
      </w:r>
      <w:r w:rsidRPr="00B31864">
        <w:rPr>
          <w:rFonts w:ascii="Arial" w:eastAsia="Times New Roman" w:hAnsi="Arial"/>
          <w:b/>
          <w:color w:val="auto"/>
          <w:lang w:val="nl-BE"/>
        </w:rPr>
        <w:t>maatschappelijke zetel</w:t>
      </w:r>
    </w:p>
    <w:p w14:paraId="3A345779" w14:textId="77777777" w:rsidR="00B31864" w:rsidRPr="00B31864" w:rsidRDefault="00B31864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B31864" w:rsidRPr="000D510A" w14:paraId="09FDB836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AB1D1" w14:textId="77777777" w:rsidR="00B31864" w:rsidRPr="00D44E3D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Straat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45D57" w14:textId="77777777" w:rsidR="00B31864" w:rsidRPr="000D510A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B31864" w:rsidRPr="000D510A" w14:paraId="369DD9A9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0AEC8" w14:textId="2DFD5971" w:rsidR="00B31864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Nummer</w:t>
            </w:r>
            <w:r w:rsidR="00B2793D">
              <w:rPr>
                <w:rFonts w:ascii="Arial" w:eastAsia="Times New Roman" w:hAnsi="Arial"/>
                <w:lang w:val="nl-BE"/>
              </w:rPr>
              <w:t xml:space="preserve"> (+ bus)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E0D36" w14:textId="77777777" w:rsidR="00B31864" w:rsidRPr="000D510A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B31864" w:rsidRPr="000D510A" w14:paraId="1AEFC185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40AC6" w14:textId="77777777" w:rsidR="00B31864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Postcode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E3AB9" w14:textId="77777777" w:rsidR="00B31864" w:rsidRPr="000D510A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B31864" w:rsidRPr="000D510A" w14:paraId="023E4BEE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FDDF6" w14:textId="77777777" w:rsidR="00B31864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Gemeente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30D9D" w14:textId="77777777" w:rsidR="00B31864" w:rsidRPr="000D510A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2AF3A1BC" w14:textId="77777777" w:rsidR="00B31864" w:rsidRDefault="00B31864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0693859C" w14:textId="77777777" w:rsidR="00EC20B2" w:rsidRPr="00EC20B2" w:rsidRDefault="00EC20B2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C20B2" w:rsidRPr="00CE7133" w14:paraId="2104AAA6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96AD7" w14:textId="77777777" w:rsidR="00EC20B2" w:rsidRPr="00E01C12" w:rsidRDefault="00EC20B2" w:rsidP="00EC20B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de reguliere activiteiten van de organisatie</w:t>
            </w:r>
          </w:p>
        </w:tc>
      </w:tr>
    </w:tbl>
    <w:p w14:paraId="448BB4C1" w14:textId="7690B873" w:rsidR="008871AA" w:rsidRDefault="008871AA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901194D" w14:textId="4E383081" w:rsidR="004F3AA2" w:rsidRDefault="004F3AA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3EA21CC4" w14:textId="3D24AA14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3817A056" w14:textId="2E9D9A30" w:rsidR="00CE4103" w:rsidRDefault="00CE4103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F30E645" w14:textId="77777777" w:rsidR="0017558E" w:rsidRDefault="0017558E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C365E12" w14:textId="77777777" w:rsidR="00B858B4" w:rsidRPr="00B858B4" w:rsidRDefault="00B858B4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7CC3D4B1" w14:textId="77777777" w:rsidR="009F6E5C" w:rsidRPr="009F6E5C" w:rsidRDefault="009F6E5C" w:rsidP="009F6E5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bookmarkStart w:id="3" w:name="OP1_IZTR01WF"/>
      <w:bookmarkStart w:id="4" w:name="S3_compact_43ompact"/>
      <w:bookmarkStart w:id="5" w:name="S4"/>
      <w:bookmarkStart w:id="6" w:name="S5"/>
      <w:bookmarkStart w:id="7" w:name="S6"/>
      <w:bookmarkStart w:id="8" w:name="S13"/>
      <w:bookmarkStart w:id="9" w:name="S14_Imprecisely_imprecisely"/>
      <w:bookmarkStart w:id="10" w:name="S15"/>
      <w:bookmarkEnd w:id="1"/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I.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2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 xml:space="preserve">. </w:t>
      </w:r>
      <w:r>
        <w:rPr>
          <w:rFonts w:ascii="Arial" w:eastAsia="Times New Roman" w:hAnsi="Arial"/>
          <w:b/>
          <w:color w:val="auto"/>
          <w:u w:val="single"/>
          <w:lang w:val="nl-BE"/>
        </w:rPr>
        <w:t>Contact</w:t>
      </w:r>
    </w:p>
    <w:p w14:paraId="7FC389C0" w14:textId="77777777" w:rsidR="009F6E5C" w:rsidRPr="009F6E5C" w:rsidRDefault="009F6E5C" w:rsidP="009F6E5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0B8889E8" w14:textId="63C2604C" w:rsidR="009F6E5C" w:rsidRDefault="009F6E5C" w:rsidP="009F6E5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BE"/>
        </w:rPr>
      </w:pPr>
      <w:r>
        <w:rPr>
          <w:rFonts w:ascii="Arial" w:eastAsia="Times New Roman" w:hAnsi="Arial"/>
          <w:b/>
          <w:color w:val="auto"/>
          <w:lang w:val="nl-BE"/>
        </w:rPr>
        <w:t>Correspondentie</w:t>
      </w:r>
      <w:r w:rsidRPr="009F6E5C">
        <w:rPr>
          <w:rFonts w:ascii="Arial" w:eastAsia="Times New Roman" w:hAnsi="Arial"/>
          <w:b/>
          <w:color w:val="auto"/>
          <w:lang w:val="nl-BE"/>
        </w:rPr>
        <w:t>adres</w:t>
      </w:r>
    </w:p>
    <w:p w14:paraId="32F53EF1" w14:textId="28A6175D" w:rsidR="00B31864" w:rsidRPr="00B31864" w:rsidRDefault="00B31864" w:rsidP="009F6E5C">
      <w:pPr>
        <w:tabs>
          <w:tab w:val="right" w:pos="349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  <w:r>
        <w:rPr>
          <w:rFonts w:ascii="Arial" w:eastAsia="Times New Roman" w:hAnsi="Arial"/>
          <w:i/>
          <w:color w:val="auto"/>
          <w:lang w:val="nl-BE"/>
        </w:rPr>
        <w:lastRenderedPageBreak/>
        <w:t xml:space="preserve">Indien </w:t>
      </w:r>
      <w:r w:rsidR="0017558E">
        <w:rPr>
          <w:rFonts w:ascii="Arial" w:eastAsia="Times New Roman" w:hAnsi="Arial"/>
          <w:i/>
          <w:color w:val="auto"/>
          <w:lang w:val="nl-BE"/>
        </w:rPr>
        <w:t>het adres verschilt</w:t>
      </w:r>
      <w:r>
        <w:rPr>
          <w:rFonts w:ascii="Arial" w:eastAsia="Times New Roman" w:hAnsi="Arial"/>
          <w:i/>
          <w:color w:val="auto"/>
          <w:lang w:val="nl-BE"/>
        </w:rPr>
        <w:t xml:space="preserve"> van </w:t>
      </w:r>
      <w:r w:rsidR="0017558E">
        <w:rPr>
          <w:rFonts w:ascii="Arial" w:eastAsia="Times New Roman" w:hAnsi="Arial"/>
          <w:i/>
          <w:color w:val="auto"/>
          <w:lang w:val="nl-BE"/>
        </w:rPr>
        <w:t>dat</w:t>
      </w:r>
      <w:r>
        <w:rPr>
          <w:rFonts w:ascii="Arial" w:eastAsia="Times New Roman" w:hAnsi="Arial"/>
          <w:i/>
          <w:color w:val="auto"/>
          <w:lang w:val="nl-BE"/>
        </w:rPr>
        <w:t xml:space="preserve"> van de maatschappelijke zetel</w:t>
      </w:r>
      <w:r w:rsidR="0017558E">
        <w:rPr>
          <w:rFonts w:ascii="Arial" w:eastAsia="Times New Roman" w:hAnsi="Arial"/>
          <w:i/>
          <w:color w:val="auto"/>
          <w:lang w:val="nl-BE"/>
        </w:rPr>
        <w:t>.</w:t>
      </w:r>
    </w:p>
    <w:p w14:paraId="101F4634" w14:textId="77777777" w:rsidR="009F6E5C" w:rsidRDefault="009F6E5C" w:rsidP="009F6E5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9F6E5C" w:rsidRPr="000D510A" w14:paraId="59B674F0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4DFDB" w14:textId="77777777" w:rsidR="009F6E5C" w:rsidRPr="00D44E3D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Straat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C996A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39CAFE6F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0F7B9" w14:textId="287A273F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Nummer</w:t>
            </w:r>
            <w:r w:rsidR="00B2793D">
              <w:rPr>
                <w:rFonts w:ascii="Arial" w:eastAsia="Times New Roman" w:hAnsi="Arial"/>
                <w:lang w:val="nl-BE"/>
              </w:rPr>
              <w:t xml:space="preserve"> (+ bus)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C5A8F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1E89C303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FC41D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Postcode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35392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10F85975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AFBB2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Gemeente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69896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228CA25D" w14:textId="77777777" w:rsidR="00EC20B2" w:rsidRDefault="00EC20B2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083DA0DB" w14:textId="77777777" w:rsidR="00EC20B2" w:rsidRPr="00EC20B2" w:rsidRDefault="00EC20B2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3F50A795" w14:textId="77777777" w:rsidR="009F6E5C" w:rsidRDefault="009F6E5C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BE"/>
        </w:rPr>
      </w:pPr>
      <w:r>
        <w:rPr>
          <w:rFonts w:ascii="Arial" w:eastAsia="Times New Roman" w:hAnsi="Arial"/>
          <w:b/>
          <w:color w:val="auto"/>
          <w:lang w:val="nl-BE"/>
        </w:rPr>
        <w:t>Contactpersoon</w:t>
      </w:r>
    </w:p>
    <w:p w14:paraId="1439D78C" w14:textId="77777777" w:rsidR="009F6E5C" w:rsidRDefault="009F6E5C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9F6E5C" w:rsidRPr="000D510A" w14:paraId="228E4498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ED63A" w14:textId="77777777" w:rsidR="009F6E5C" w:rsidRPr="00D44E3D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Naam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D23AB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4A56DF6C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A3D3B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Voornaam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BDB40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4AEE9BA5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5FC6B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Functie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1419B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1D717396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5EC99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Telefoon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27363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142E04E8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BF412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Gsm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F2151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70F8BBB8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F0203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E-mail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CFCBD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16F6E0D0" w14:textId="77777777" w:rsidR="00B858B4" w:rsidRDefault="00B858B4" w:rsidP="0025059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BE"/>
        </w:rPr>
      </w:pPr>
      <w:bookmarkStart w:id="11" w:name="S19"/>
      <w:bookmarkEnd w:id="3"/>
    </w:p>
    <w:p w14:paraId="181B500D" w14:textId="77777777" w:rsidR="00DC66D5" w:rsidRPr="00DC66D5" w:rsidRDefault="00DC66D5" w:rsidP="00DC66D5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DC66D5">
        <w:rPr>
          <w:rFonts w:ascii="Arial" w:eastAsia="Times New Roman" w:hAnsi="Arial"/>
          <w:b/>
          <w:color w:val="auto"/>
          <w:u w:val="single"/>
        </w:rPr>
        <w:t>I.</w:t>
      </w:r>
      <w:r w:rsidR="00A33E8E">
        <w:rPr>
          <w:rFonts w:ascii="Arial" w:eastAsia="Times New Roman" w:hAnsi="Arial"/>
          <w:b/>
          <w:color w:val="auto"/>
          <w:u w:val="single"/>
        </w:rPr>
        <w:t>3</w:t>
      </w:r>
      <w:r w:rsidRPr="00DC66D5">
        <w:rPr>
          <w:rFonts w:ascii="Arial" w:eastAsia="Times New Roman" w:hAnsi="Arial"/>
          <w:b/>
          <w:color w:val="auto"/>
          <w:u w:val="single"/>
          <w:lang w:val="nl-BE"/>
        </w:rPr>
        <w:t>. Erkenning</w:t>
      </w:r>
    </w:p>
    <w:p w14:paraId="6ADAB6F2" w14:textId="77777777" w:rsidR="00DC66D5" w:rsidRPr="00DC66D5" w:rsidRDefault="00DC66D5" w:rsidP="0025059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41295C" w:rsidRPr="0041295C" w14:paraId="7BCEC49F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952E7" w14:textId="77777777" w:rsidR="00DC66D5" w:rsidRPr="00EC20B2" w:rsidRDefault="00DC66D5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41295C">
              <w:rPr>
                <w:rFonts w:ascii="Arial" w:eastAsia="Times New Roman" w:hAnsi="Arial"/>
                <w:color w:val="auto"/>
                <w:lang w:val="nl-BE"/>
              </w:rPr>
              <w:t>Erkend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E64D2" w14:textId="77777777" w:rsidR="00DC66D5" w:rsidRPr="0041295C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EC20B2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Ja / Nee</w:t>
            </w:r>
          </w:p>
        </w:tc>
      </w:tr>
    </w:tbl>
    <w:p w14:paraId="4659FD2D" w14:textId="77777777" w:rsidR="00DB0381" w:rsidRPr="0041295C" w:rsidRDefault="00DB0381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i/>
          <w:color w:val="auto"/>
        </w:rPr>
      </w:pPr>
    </w:p>
    <w:p w14:paraId="0552731B" w14:textId="65D99CBE" w:rsidR="00DC66D5" w:rsidRPr="00B31864" w:rsidRDefault="00DC66D5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  <w:r w:rsidRPr="00B31864">
        <w:rPr>
          <w:rFonts w:ascii="Arial" w:eastAsia="Times New Roman" w:hAnsi="Arial"/>
          <w:i/>
          <w:color w:val="auto"/>
          <w:lang w:val="nl-BE"/>
        </w:rPr>
        <w:t xml:space="preserve">Indien </w:t>
      </w:r>
      <w:proofErr w:type="gramStart"/>
      <w:r w:rsidRPr="00B31864">
        <w:rPr>
          <w:rFonts w:ascii="Arial" w:eastAsia="Times New Roman" w:hAnsi="Arial"/>
          <w:i/>
          <w:color w:val="auto"/>
          <w:lang w:val="nl-BE"/>
        </w:rPr>
        <w:t>ja</w:t>
      </w:r>
      <w:r w:rsidR="00B31864" w:rsidRPr="00B31864">
        <w:rPr>
          <w:rFonts w:ascii="Arial" w:eastAsia="Times New Roman" w:hAnsi="Arial"/>
          <w:i/>
          <w:color w:val="auto"/>
          <w:lang w:val="nl-BE"/>
        </w:rPr>
        <w:t xml:space="preserve"> </w:t>
      </w:r>
      <w:r w:rsidR="00464836">
        <w:rPr>
          <w:rFonts w:ascii="Arial" w:eastAsia="Times New Roman" w:hAnsi="Arial"/>
          <w:i/>
          <w:color w:val="auto"/>
          <w:lang w:val="nl-BE"/>
        </w:rPr>
        <w:t>:</w:t>
      </w:r>
      <w:proofErr w:type="gramEnd"/>
      <w:r w:rsidRPr="00F73EF9">
        <w:rPr>
          <w:rFonts w:ascii="Arial" w:eastAsia="Times New Roman" w:hAnsi="Arial"/>
          <w:i/>
          <w:color w:val="FF0000"/>
          <w:lang w:val="nl-BE"/>
        </w:rPr>
        <w:t xml:space="preserve"> </w:t>
      </w:r>
    </w:p>
    <w:p w14:paraId="4716786C" w14:textId="77777777" w:rsidR="00DC66D5" w:rsidRPr="00B31864" w:rsidRDefault="00DC66D5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3544"/>
        <w:gridCol w:w="1270"/>
      </w:tblGrid>
      <w:tr w:rsidR="005D6C29" w:rsidRPr="0041295C" w14:paraId="0A8BED85" w14:textId="2F8FAEB2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6A81E" w14:textId="77777777" w:rsidR="005D6C29" w:rsidRPr="001950ED" w:rsidRDefault="005D6C29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Erkend als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48BF1" w14:textId="57538E82" w:rsidR="005D6C29" w:rsidRPr="001950ED" w:rsidRDefault="005D6C29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Sector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43F60" w14:textId="77777777" w:rsidR="0017558E" w:rsidRDefault="0017558E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Erkend door </w:t>
            </w:r>
          </w:p>
          <w:p w14:paraId="343C5B6B" w14:textId="2BFAA32B" w:rsidR="005D6C29" w:rsidRPr="0017558E" w:rsidRDefault="0017558E" w:rsidP="005D6C29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lang w:val="nl-BE"/>
              </w:rPr>
            </w:pPr>
            <w:r w:rsidRPr="0017558E">
              <w:rPr>
                <w:rFonts w:ascii="Arial" w:eastAsia="Times New Roman" w:hAnsi="Arial"/>
                <w:i/>
                <w:color w:val="auto"/>
                <w:lang w:val="nl-BE"/>
              </w:rPr>
              <w:t>GGC of andere (specifieer)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DA9FF" w14:textId="07A32E4E" w:rsidR="005D6C29" w:rsidRPr="001950ED" w:rsidRDefault="00B2793D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Periode</w:t>
            </w:r>
            <w:r w:rsidR="005D6C29" w:rsidRPr="001950ED">
              <w:rPr>
                <w:rFonts w:ascii="Arial" w:eastAsia="Times New Roman" w:hAnsi="Arial"/>
                <w:color w:val="auto"/>
                <w:lang w:val="nl-BE"/>
              </w:rPr>
              <w:t xml:space="preserve"> van erkenning</w:t>
            </w:r>
          </w:p>
        </w:tc>
      </w:tr>
      <w:tr w:rsidR="005D6C29" w:rsidRPr="0041295C" w14:paraId="680F98CC" w14:textId="6737A02A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3AC08" w14:textId="55F83114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00D6C" w14:textId="0BC4D7B7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B88E5" w14:textId="0CA97592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85009" w14:textId="149443FE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5D6C29" w:rsidRPr="0041295C" w14:paraId="5AE5EEC8" w14:textId="77777777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EE32F" w14:textId="2D7FC1FB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E8234" w14:textId="199438F0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5CF98" w14:textId="4E647C9E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9D7BA" w14:textId="1701355A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5D6C29" w:rsidRPr="0041295C" w14:paraId="16E57A5F" w14:textId="2225A68B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5C19F" w14:textId="19417B60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F3953" w14:textId="6658FE2A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1BFBD" w14:textId="6EDFC897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2DAB2" w14:textId="24687B83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5D6C29" w:rsidRPr="0041295C" w14:paraId="4534AFFF" w14:textId="3E12717D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457A3" w14:textId="0026C667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5FF7B" w14:textId="7F1B8D30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31335" w14:textId="3AE6F15B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8AE3C" w14:textId="575724CF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</w:tbl>
    <w:p w14:paraId="11509804" w14:textId="22675D03" w:rsidR="0041295C" w:rsidRDefault="0041295C" w:rsidP="0041295C">
      <w:pPr>
        <w:pStyle w:val="BodyText"/>
        <w:spacing w:after="0" w:line="276" w:lineRule="auto"/>
        <w:rPr>
          <w:rFonts w:ascii="Arial" w:eastAsia="Times New Roman" w:hAnsi="Arial"/>
          <w:color w:val="auto"/>
          <w:szCs w:val="24"/>
          <w:lang w:val="nl-BE"/>
        </w:rPr>
      </w:pPr>
    </w:p>
    <w:p w14:paraId="2FC27D1B" w14:textId="0B7834A1" w:rsidR="00B31864" w:rsidRPr="0041295C" w:rsidRDefault="00B31864" w:rsidP="0041295C">
      <w:pPr>
        <w:pStyle w:val="BodyText"/>
        <w:spacing w:after="0" w:line="276" w:lineRule="auto"/>
        <w:rPr>
          <w:rFonts w:ascii="Arial" w:eastAsia="Times New Roman" w:hAnsi="Arial"/>
          <w:color w:val="auto"/>
          <w:szCs w:val="24"/>
          <w:lang w:val="nl-BE"/>
        </w:rPr>
      </w:pPr>
    </w:p>
    <w:p w14:paraId="5BE484C7" w14:textId="4F65C37C" w:rsidR="0041295C" w:rsidRPr="000D510A" w:rsidRDefault="0057465A" w:rsidP="0041295C">
      <w:pPr>
        <w:pStyle w:val="BodyText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br w:type="page"/>
      </w:r>
      <w:bookmarkStart w:id="12" w:name="OP4_8vDo0fVS"/>
      <w:bookmarkStart w:id="13" w:name="S43"/>
      <w:bookmarkStart w:id="14" w:name="S44"/>
      <w:bookmarkStart w:id="15" w:name="S61"/>
      <w:bookmarkStart w:id="16" w:name="S69"/>
      <w:bookmarkStart w:id="17" w:name="S76"/>
      <w:bookmarkStart w:id="18" w:name="S117_demands_derange_44erange_Melange"/>
      <w:bookmarkStart w:id="19" w:name="S118"/>
      <w:bookmarkStart w:id="20" w:name="OP3_J5fWeJbn"/>
      <w:bookmarkStart w:id="21" w:name="S90_Vote_Votes"/>
      <w:bookmarkStart w:id="22" w:name="S131"/>
      <w:bookmarkStart w:id="23" w:name="S132"/>
      <w:bookmarkStart w:id="24" w:name="S133_par"/>
      <w:bookmarkStart w:id="25" w:name="S134_me_we_one_One"/>
      <w:bookmarkStart w:id="26" w:name="S136"/>
      <w:bookmarkStart w:id="27" w:name="S139"/>
      <w:bookmarkStart w:id="28" w:name="S140"/>
      <w:bookmarkStart w:id="29" w:name="OP3_5f2jrTnw"/>
      <w:bookmarkStart w:id="30" w:name="S141"/>
      <w:bookmarkStart w:id="31" w:name="S142_our2C_out2C_cut2C_Our2C_Out2C"/>
      <w:bookmarkStart w:id="32" w:name="S143"/>
      <w:bookmarkStart w:id="33" w:name="S144"/>
      <w:bookmarkStart w:id="34" w:name="S146"/>
      <w:bookmarkStart w:id="35" w:name="S147"/>
      <w:bookmarkStart w:id="36" w:name="S148_me_we_one_One"/>
      <w:bookmarkStart w:id="37" w:name="S149_on_of_or"/>
      <w:bookmarkStart w:id="38" w:name="S150"/>
      <w:bookmarkStart w:id="39" w:name="S151"/>
      <w:bookmarkStart w:id="40" w:name="S152_on_of_or"/>
      <w:bookmarkStart w:id="41" w:name="S153_quires3F_suites3F"/>
      <w:bookmarkStart w:id="42" w:name="S154"/>
      <w:bookmarkStart w:id="43" w:name="S155_our_out"/>
      <w:bookmarkStart w:id="44" w:name="S156"/>
      <w:bookmarkStart w:id="45" w:name="S157"/>
      <w:bookmarkStart w:id="46" w:name="S91_fail2Dsafe"/>
      <w:bookmarkStart w:id="47" w:name="S92"/>
      <w:bookmarkStart w:id="48" w:name="S93_on_use_41n_In_On"/>
      <w:bookmarkStart w:id="49" w:name="S94"/>
      <w:bookmarkStart w:id="50" w:name="S95"/>
      <w:bookmarkStart w:id="51" w:name="S162"/>
      <w:bookmarkStart w:id="52" w:name="S96"/>
      <w:bookmarkStart w:id="53" w:name="S97_our_out"/>
      <w:bookmarkStart w:id="54" w:name="S98"/>
      <w:bookmarkStart w:id="55" w:name="S99"/>
      <w:bookmarkStart w:id="56" w:name="S100"/>
      <w:bookmarkStart w:id="57" w:name="S101_on_use_41n_In_On"/>
      <w:bookmarkStart w:id="58" w:name="S102"/>
      <w:bookmarkStart w:id="59" w:name="S103_Pence_Sense_Sence_pence_sense"/>
      <w:bookmarkStart w:id="60" w:name="S104_votes"/>
      <w:bookmarkStart w:id="61" w:name="S105"/>
      <w:bookmarkStart w:id="62" w:name="S107"/>
      <w:bookmarkStart w:id="63" w:name="S108_our_out"/>
      <w:bookmarkStart w:id="64" w:name="S109"/>
      <w:bookmarkStart w:id="65" w:name="S110"/>
      <w:bookmarkStart w:id="66" w:name="S164_Qualm"/>
      <w:bookmarkStart w:id="67" w:name="S168"/>
      <w:bookmarkStart w:id="68" w:name="S167"/>
      <w:bookmarkStart w:id="69" w:name="S166"/>
      <w:bookmarkStart w:id="70" w:name="S165_sent_Sent"/>
      <w:bookmarkStart w:id="71" w:name="S188"/>
      <w:bookmarkStart w:id="72" w:name="S170"/>
      <w:bookmarkStart w:id="73" w:name="S189"/>
      <w:bookmarkStart w:id="74" w:name="S190"/>
      <w:bookmarkStart w:id="75" w:name="S191_engages"/>
      <w:bookmarkStart w:id="76" w:name="S192_precisely"/>
      <w:bookmarkStart w:id="77" w:name="S193_lent"/>
      <w:bookmarkStart w:id="78" w:name="S201"/>
      <w:bookmarkStart w:id="79" w:name="OP4_Wk3emQit"/>
      <w:bookmarkStart w:id="80" w:name="S194_plain3A_Plain3A"/>
      <w:bookmarkStart w:id="81" w:name="S195"/>
      <w:bookmarkStart w:id="82" w:name="OP4_qsgo3QYt"/>
      <w:bookmarkStart w:id="83" w:name="S197"/>
      <w:bookmarkStart w:id="84" w:name="S198"/>
      <w:bookmarkStart w:id="85" w:name="OP4_Appn9Q4t"/>
      <w:bookmarkStart w:id="86" w:name="S200"/>
      <w:bookmarkStart w:id="87" w:name="S171"/>
      <w:bookmarkStart w:id="88" w:name="S172"/>
      <w:bookmarkStart w:id="89" w:name="S173_reinvent"/>
      <w:bookmarkStart w:id="90" w:name="S174_done_dune"/>
      <w:bookmarkStart w:id="91" w:name="S175"/>
      <w:bookmarkStart w:id="92" w:name="S176_categorize"/>
      <w:bookmarkStart w:id="93" w:name="S177_43allas_canes_caries"/>
      <w:bookmarkStart w:id="94" w:name="S178_molls_moos"/>
      <w:bookmarkStart w:id="95" w:name="S179"/>
      <w:bookmarkStart w:id="96" w:name="S180"/>
      <w:bookmarkStart w:id="97" w:name="S181_lent"/>
      <w:bookmarkStart w:id="98" w:name="S182"/>
      <w:bookmarkStart w:id="99" w:name="S183_lea_leg"/>
      <w:bookmarkStart w:id="100" w:name="S184_28quite_28suite"/>
      <w:bookmarkStart w:id="101" w:name="S185"/>
      <w:bookmarkStart w:id="102" w:name="S186_lure_43aere_Gore_Moore_Zaire"/>
      <w:bookmarkStart w:id="103" w:name="S187"/>
      <w:bookmarkStart w:id="104" w:name="OP4_vLDJ5Z1D"/>
      <w:bookmarkStart w:id="105" w:name="S213"/>
      <w:bookmarkStart w:id="106" w:name="S217"/>
      <w:bookmarkStart w:id="107" w:name="S210"/>
      <w:bookmarkStart w:id="108" w:name="S209_41SP4543TS2E_41TT4143KS2E"/>
      <w:bookmarkStart w:id="109" w:name="S208"/>
      <w:bookmarkStart w:id="110" w:name="S206"/>
      <w:bookmarkStart w:id="111" w:name="S205"/>
      <w:bookmarkStart w:id="112" w:name="S218_43oinsure_Jointure_coinsure"/>
      <w:bookmarkStart w:id="113" w:name="S219_we_one_urge_usage_use"/>
      <w:bookmarkStart w:id="114" w:name="S220_code_coffee_come_cookie_core"/>
      <w:bookmarkStart w:id="115" w:name="OP4_JZpPe6bK"/>
      <w:bookmarkStart w:id="116" w:name="S262_Joe_Lee_Mae_41ge_41re"/>
      <w:bookmarkStart w:id="117" w:name="S221_solvents3A_Solvents3A"/>
      <w:bookmarkStart w:id="118" w:name="S245_41rtiste_42atiste_Modiste_artiste"/>
      <w:bookmarkStart w:id="119" w:name="S244"/>
      <w:bookmarkStart w:id="120" w:name="S239"/>
      <w:bookmarkStart w:id="121" w:name="S234"/>
      <w:bookmarkStart w:id="122" w:name="S228_Man"/>
      <w:bookmarkStart w:id="123" w:name="S224"/>
      <w:bookmarkStart w:id="124" w:name="S222"/>
      <w:bookmarkStart w:id="125" w:name="S106"/>
      <w:bookmarkStart w:id="126" w:name="S215"/>
      <w:bookmarkStart w:id="127" w:name="S227"/>
      <w:bookmarkStart w:id="128" w:name="S223_Stators2C_stators2C_Sterols2C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41295C"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lastRenderedPageBreak/>
        <w:t>I</w:t>
      </w:r>
      <w:r w:rsidR="0041295C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I</w:t>
      </w:r>
      <w:r w:rsidR="0041295C"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.</w:t>
      </w:r>
      <w:r w:rsidR="0041295C"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 w:rsidR="00333ED6" w:rsidRPr="00333ED6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Het project</w:t>
      </w:r>
      <w:r w:rsidR="0041295C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 xml:space="preserve"> waarvoor u een subsidieaanvraag indient</w:t>
      </w:r>
    </w:p>
    <w:p w14:paraId="68C6B064" w14:textId="77777777" w:rsidR="0041295C" w:rsidRPr="009F6E5C" w:rsidRDefault="0041295C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</w:p>
    <w:p w14:paraId="2969CDF6" w14:textId="77777777" w:rsidR="0041295C" w:rsidRDefault="006E6A30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>
        <w:rPr>
          <w:rFonts w:ascii="Arial" w:eastAsia="Times New Roman" w:hAnsi="Arial"/>
          <w:b/>
          <w:color w:val="auto"/>
          <w:u w:val="single"/>
          <w:lang w:val="nl-BE"/>
        </w:rPr>
        <w:t>I</w:t>
      </w:r>
      <w:r w:rsidR="0041295C" w:rsidRPr="009F6E5C">
        <w:rPr>
          <w:rFonts w:ascii="Arial" w:eastAsia="Times New Roman" w:hAnsi="Arial"/>
          <w:b/>
          <w:color w:val="auto"/>
          <w:u w:val="single"/>
          <w:lang w:val="nl-BE"/>
        </w:rPr>
        <w:t>I.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1</w:t>
      </w:r>
      <w:r w:rsidR="0041295C" w:rsidRPr="009F6E5C">
        <w:rPr>
          <w:rFonts w:ascii="Arial" w:eastAsia="Times New Roman" w:hAnsi="Arial"/>
          <w:b/>
          <w:color w:val="auto"/>
          <w:u w:val="single"/>
          <w:lang w:val="nl-BE"/>
        </w:rPr>
        <w:t>. Algemeen</w:t>
      </w:r>
    </w:p>
    <w:p w14:paraId="5B0F23D7" w14:textId="77777777" w:rsidR="00E01C12" w:rsidRDefault="00E01C12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F310DF" w:rsidRPr="00CE7133" w14:paraId="3CE31446" w14:textId="77777777" w:rsidTr="004F62F4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3CE6E" w14:textId="3F967061" w:rsidR="00F310DF" w:rsidRPr="00E01C12" w:rsidRDefault="00F310DF" w:rsidP="00333ED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Beschrijf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het project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waarvoor een subsidie wordt gevraagd</w:t>
            </w:r>
          </w:p>
        </w:tc>
      </w:tr>
    </w:tbl>
    <w:p w14:paraId="6E8D91C0" w14:textId="77777777" w:rsidR="00F310DF" w:rsidRDefault="00F310DF" w:rsidP="00F310DF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481D682A" w14:textId="77777777" w:rsidR="00F310DF" w:rsidRDefault="00F310DF" w:rsidP="00F310DF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6AEC27FB" w14:textId="58DFA194" w:rsidR="00EC20B2" w:rsidRDefault="00EC20B2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16469684" w14:textId="77777777" w:rsidR="00F310DF" w:rsidRDefault="00F310DF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01C12" w:rsidRPr="00CE7133" w14:paraId="614EFC48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6AFB2" w14:textId="69EDB2FD" w:rsidR="00E01C12" w:rsidRPr="00E01C12" w:rsidRDefault="008A2856" w:rsidP="00333ED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Beschrijf hoe deze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 xml:space="preserve">project zich 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situeert ten opzichte van de reguliere activiteiten van de organisatie</w:t>
            </w:r>
          </w:p>
        </w:tc>
      </w:tr>
    </w:tbl>
    <w:p w14:paraId="2E312DFA" w14:textId="77777777" w:rsidR="00ED586D" w:rsidRDefault="00ED586D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FBD8A44" w14:textId="77777777" w:rsidR="008A2856" w:rsidRDefault="008A2856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156E2042" w14:textId="77777777" w:rsidR="008A2856" w:rsidRDefault="008A2856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7C745C4E" w14:textId="77777777" w:rsidR="008A2856" w:rsidRDefault="008A2856" w:rsidP="008A2856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CE7133" w14:paraId="626775F2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62934" w14:textId="2240C3D0" w:rsidR="008A2856" w:rsidRPr="00E01C12" w:rsidRDefault="008A2856" w:rsidP="00333ED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Beschrijf op een duidelijke en nauwkeurige manier hoe u deze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project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wilt realiseren</w:t>
            </w:r>
          </w:p>
        </w:tc>
      </w:tr>
    </w:tbl>
    <w:p w14:paraId="3624BEC0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3AB68C90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083B4EBA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647E3F3" w14:textId="77777777" w:rsidR="008A2856" w:rsidRDefault="008A2856" w:rsidP="008A2856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CE7133" w14:paraId="0C9842BC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0CBD3" w14:textId="7858A2D0" w:rsidR="008A2856" w:rsidRPr="00E01C12" w:rsidRDefault="008A2856" w:rsidP="00333ED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concreet de</w:t>
            </w:r>
            <w:r w:rsidR="00E55A12"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  <w:r w:rsidR="00E55A12" w:rsidRPr="000742D4">
              <w:rPr>
                <w:rFonts w:ascii="Arial" w:eastAsia="Times New Roman" w:hAnsi="Arial"/>
                <w:b/>
                <w:color w:val="auto"/>
                <w:u w:val="single"/>
                <w:lang w:val="nl-BE"/>
              </w:rPr>
              <w:t>kwalitatieve en kwantitatieve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resultaten die u met deze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project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verwacht te bereiken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 xml:space="preserve"> en de manier waarop u deze zal meten</w:t>
            </w:r>
          </w:p>
        </w:tc>
      </w:tr>
    </w:tbl>
    <w:p w14:paraId="4844DB1F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4971047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0258295F" w14:textId="77777777" w:rsidR="008A2856" w:rsidRDefault="008A2856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0B37D01F" w14:textId="77777777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2714A2" w:rsidRPr="00CE7133" w14:paraId="36CBC49F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79EF3" w14:textId="586EB6BE" w:rsidR="002714A2" w:rsidRDefault="002714A2" w:rsidP="002714A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Beschrijf het doelpubliek van deze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project</w:t>
            </w:r>
          </w:p>
          <w:p w14:paraId="7737E7FD" w14:textId="7BCE303B" w:rsidR="00B31864" w:rsidRPr="00B31864" w:rsidRDefault="001E4D6A" w:rsidP="005D6C29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Hou hierbij rekening met de </w:t>
            </w:r>
            <w:r w:rsidR="00E57E26"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integratie van de genderd</w:t>
            </w:r>
            <w:r w:rsidR="005D6C29"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imensie</w:t>
            </w:r>
            <w:r w:rsidR="005D6C29" w:rsidRPr="00856FBE">
              <w:rPr>
                <w:rStyle w:val="FootnoteReference"/>
                <w:rFonts w:ascii="Arial" w:eastAsia="Times New Roman" w:hAnsi="Arial"/>
                <w:i/>
                <w:color w:val="auto"/>
                <w:sz w:val="18"/>
                <w:lang w:val="nl-BE"/>
              </w:rPr>
              <w:footnoteReference w:id="2"/>
            </w:r>
            <w:r w:rsidR="00B31864"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of, indien van toepassing, hoe deze activiteit de gelijkheid van vrouwen en mannen in aanmerking neemt</w:t>
            </w:r>
          </w:p>
        </w:tc>
      </w:tr>
    </w:tbl>
    <w:p w14:paraId="4242CBB9" w14:textId="77777777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78E4862" w14:textId="7EFF028A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7F5B2051" w14:textId="1B1FC612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CFE58A9" w14:textId="77777777" w:rsidR="000742D4" w:rsidRDefault="000742D4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B31864" w14:paraId="037C7819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3C5B9" w14:textId="78C356FD" w:rsidR="008A2856" w:rsidRDefault="00EC20B2" w:rsidP="008A285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concreet op welke wijze</w:t>
            </w:r>
            <w:r w:rsidR="008A2856">
              <w:rPr>
                <w:rFonts w:ascii="Arial" w:eastAsia="Times New Roman" w:hAnsi="Arial"/>
                <w:color w:val="auto"/>
                <w:lang w:val="nl-BE"/>
              </w:rPr>
              <w:t xml:space="preserve"> deze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project</w:t>
            </w:r>
            <w:r w:rsidR="008A2856">
              <w:rPr>
                <w:rFonts w:ascii="Arial" w:eastAsia="Times New Roman" w:hAnsi="Arial"/>
                <w:color w:val="auto"/>
                <w:lang w:val="nl-BE"/>
              </w:rPr>
              <w:t xml:space="preserve"> aansluit bij de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drie aspecten van de</w:t>
            </w:r>
            <w:r w:rsidR="008A2856">
              <w:rPr>
                <w:rFonts w:ascii="Arial" w:eastAsia="Times New Roman" w:hAnsi="Arial"/>
                <w:color w:val="auto"/>
                <w:lang w:val="nl-BE"/>
              </w:rPr>
              <w:t xml:space="preserve"> bevoegdheid van de GGC</w:t>
            </w:r>
          </w:p>
          <w:p w14:paraId="53F5459D" w14:textId="574B4A62" w:rsidR="008A2856" w:rsidRPr="008A2856" w:rsidRDefault="008A2856" w:rsidP="00EC20B2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De GGC is bevoegd voor 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(1) </w:t>
            </w:r>
            <w:r w:rsidRPr="008A2856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Brusselse, 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(2) </w:t>
            </w:r>
            <w:r w:rsidRPr="008A2856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bicommunautaire organisaties 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(3) </w:t>
            </w:r>
            <w:r w:rsidRPr="008A2856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binnen de sectoren gezondheid en bijstand aan personen.</w:t>
            </w:r>
            <w:r w:rsidR="00B31864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Voor meer informatie, zie de FAQ.</w:t>
            </w:r>
          </w:p>
        </w:tc>
      </w:tr>
    </w:tbl>
    <w:p w14:paraId="59180550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0990AAAD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bookmarkEnd w:id="12"/>
    <w:p w14:paraId="0DF075CF" w14:textId="3EE20F1B" w:rsidR="0025059C" w:rsidRDefault="0025059C" w:rsidP="00EC20B2">
      <w:pPr>
        <w:spacing w:after="0" w:line="276" w:lineRule="auto"/>
        <w:rPr>
          <w:rFonts w:ascii="Arial" w:hAnsi="Arial"/>
          <w:bCs/>
          <w:color w:val="auto"/>
          <w:lang w:val="nl-BE"/>
        </w:rPr>
      </w:pPr>
    </w:p>
    <w:p w14:paraId="016A4D1D" w14:textId="77777777" w:rsidR="000742D4" w:rsidRDefault="000742D4" w:rsidP="00EC20B2">
      <w:pPr>
        <w:spacing w:after="0" w:line="276" w:lineRule="auto"/>
        <w:rPr>
          <w:rFonts w:ascii="Arial" w:hAnsi="Arial"/>
          <w:bCs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55A12" w:rsidRPr="00CE7133" w14:paraId="6370C28D" w14:textId="77777777" w:rsidTr="00214BB8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42A8A" w14:textId="402EFFBE" w:rsidR="00E55A12" w:rsidRPr="00E01C12" w:rsidRDefault="00E55A12" w:rsidP="00333ED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Beschrijf de meerwaarde van deze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project</w:t>
            </w:r>
          </w:p>
        </w:tc>
      </w:tr>
    </w:tbl>
    <w:p w14:paraId="77E493EE" w14:textId="77777777" w:rsidR="00E55A12" w:rsidRDefault="00E55A12" w:rsidP="00E55A1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70C0334" w14:textId="77777777" w:rsidR="00E55A12" w:rsidRDefault="00E55A12" w:rsidP="00E55A1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4E01C90E" w14:textId="77777777" w:rsidR="00E55A12" w:rsidRDefault="00E55A12" w:rsidP="00EC20B2">
      <w:pPr>
        <w:spacing w:after="0" w:line="276" w:lineRule="auto"/>
        <w:rPr>
          <w:rFonts w:ascii="Arial" w:hAnsi="Arial"/>
          <w:bCs/>
          <w:color w:val="auto"/>
          <w:lang w:val="nl-BE"/>
        </w:rPr>
      </w:pPr>
    </w:p>
    <w:p w14:paraId="5CE43A33" w14:textId="77777777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C20B2" w:rsidRPr="00CE7133" w14:paraId="305EB566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9929D" w14:textId="1221E057" w:rsidR="00EC20B2" w:rsidRDefault="00EC20B2" w:rsidP="00EC20B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Beschrijf, indien van toepassing, de partners waarmee u voor deze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project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samenwerkt</w:t>
            </w:r>
          </w:p>
          <w:p w14:paraId="309A73F1" w14:textId="6DDF0EDB" w:rsidR="00EC20B2" w:rsidRPr="00EC20B2" w:rsidRDefault="000742D4" w:rsidP="002714A2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Gelieve hun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volledige referenties 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te beschrijven 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(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n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aam, </w:t>
            </w:r>
            <w:r w:rsidR="002714A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adres,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hun reguliere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activiteiten, hun erkenning(en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)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</w:t>
            </w:r>
            <w:r w:rsidR="002714A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en 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hun rol binnen de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activiteit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).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</w:t>
            </w:r>
          </w:p>
        </w:tc>
      </w:tr>
    </w:tbl>
    <w:p w14:paraId="3C61E385" w14:textId="77777777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2623A83" w14:textId="33B26BFF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5EE5E4FC" w14:textId="1C51BD8D" w:rsidR="000742D4" w:rsidRDefault="000742D4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06E185A5" w14:textId="77777777" w:rsidR="000742D4" w:rsidRDefault="000742D4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pPr w:leftFromText="141" w:rightFromText="141" w:vertAnchor="text" w:horzAnchor="margin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D81D05" w:rsidRPr="00CE7133" w14:paraId="5B9E8775" w14:textId="77777777" w:rsidTr="00D81D05"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55E46" w14:textId="5E0ECEF5" w:rsidR="00D81D05" w:rsidRPr="00EC20B2" w:rsidRDefault="00D81D05" w:rsidP="00333ED6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de functies van de personen die, direct of indirect</w:t>
            </w:r>
            <w:r>
              <w:rPr>
                <w:rStyle w:val="FootnoteReference"/>
                <w:rFonts w:ascii="Arial" w:eastAsia="Times New Roman" w:hAnsi="Arial"/>
                <w:color w:val="auto"/>
                <w:lang w:val="nl-BE"/>
              </w:rPr>
              <w:footnoteReference w:id="3"/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, met de verwezenlijking van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het project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verbonden zijn en de verantwoording daarvan</w:t>
            </w:r>
          </w:p>
        </w:tc>
      </w:tr>
    </w:tbl>
    <w:p w14:paraId="25E1A541" w14:textId="00D7DCF6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19"/>
        <w:gridCol w:w="1417"/>
        <w:gridCol w:w="1418"/>
        <w:gridCol w:w="1276"/>
      </w:tblGrid>
      <w:tr w:rsidR="00D81D05" w:rsidRPr="0041295C" w14:paraId="623351FF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E7322" w14:textId="562A48D9" w:rsidR="00D81D05" w:rsidRPr="001950ED" w:rsidRDefault="00D81D05" w:rsidP="00512458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Functie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38425" w14:textId="7DC05F8C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Verantwoording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EB996" w14:textId="39913351" w:rsidR="00D81D05" w:rsidRPr="0017558E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</w:rPr>
            </w:pPr>
            <w:r w:rsidRPr="0017558E">
              <w:rPr>
                <w:rFonts w:ascii="Arial" w:eastAsia="Times New Roman" w:hAnsi="Arial"/>
                <w:color w:val="auto"/>
              </w:rPr>
              <w:t>Direct (D) of indirect (I)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13A0A" w14:textId="04604BF5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Aantal VTE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C46C2" w14:textId="60B13B93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Aantal FP (fysieke personen)</w:t>
            </w:r>
          </w:p>
        </w:tc>
      </w:tr>
      <w:tr w:rsidR="00D81D05" w:rsidRPr="0041295C" w14:paraId="0CF116E2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D9573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B599D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F5C04" w14:textId="293F6E25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980AD" w14:textId="5032A98D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A3FDF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D81D05" w:rsidRPr="0041295C" w14:paraId="53952F73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7952A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218CD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87358" w14:textId="0171427C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E5CEE" w14:textId="7699DE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000A3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D81D05" w:rsidRPr="0041295C" w14:paraId="226CB170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A3E7F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C614F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D9DB4" w14:textId="711035A2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DDF01" w14:textId="616DB109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0F1E4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D81D05" w:rsidRPr="0041295C" w14:paraId="54120C03" w14:textId="77777777" w:rsidTr="00E90EC0"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C31AB" w14:textId="747A8840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5EBCE" w14:textId="2E216863" w:rsidR="00D81D05" w:rsidRPr="001950ED" w:rsidRDefault="00E90EC0" w:rsidP="00E90EC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Totaal: …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40CF5" w14:textId="74F06E45" w:rsidR="00D81D05" w:rsidRPr="001950ED" w:rsidRDefault="00E90EC0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Totaal: </w:t>
            </w:r>
            <w:r w:rsidR="00D81D05" w:rsidRPr="001950ED">
              <w:rPr>
                <w:rFonts w:ascii="Arial" w:eastAsia="Times New Roman" w:hAnsi="Arial"/>
                <w:color w:val="auto"/>
                <w:lang w:val="nl-BE"/>
              </w:rPr>
              <w:t>...</w:t>
            </w:r>
          </w:p>
        </w:tc>
      </w:tr>
    </w:tbl>
    <w:p w14:paraId="74447BA4" w14:textId="7D5FF8E4" w:rsidR="00D81D05" w:rsidRDefault="00D81D05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5DC419B" w14:textId="77777777" w:rsidR="00E90EC0" w:rsidRDefault="00E90EC0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757076A" w14:textId="77777777" w:rsidR="003831D1" w:rsidRDefault="003831D1" w:rsidP="003831D1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I</w:t>
      </w:r>
      <w:r w:rsidR="006E6A30">
        <w:rPr>
          <w:rFonts w:ascii="Arial" w:eastAsia="Times New Roman" w:hAnsi="Arial"/>
          <w:b/>
          <w:color w:val="auto"/>
          <w:u w:val="single"/>
          <w:lang w:val="nl-BE"/>
        </w:rPr>
        <w:t>I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2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 xml:space="preserve">. </w:t>
      </w:r>
      <w:r w:rsidR="006014E2">
        <w:rPr>
          <w:rFonts w:ascii="Arial" w:eastAsia="Times New Roman" w:hAnsi="Arial"/>
          <w:b/>
          <w:color w:val="auto"/>
          <w:u w:val="single"/>
          <w:lang w:val="nl-BE"/>
        </w:rPr>
        <w:t>De subsidie</w:t>
      </w:r>
    </w:p>
    <w:p w14:paraId="50C443C0" w14:textId="72BD65C1" w:rsidR="00A20DC7" w:rsidRDefault="00A20DC7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66F58749" w14:textId="2066D6E9" w:rsidR="00AE5DBB" w:rsidRPr="00AE5DBB" w:rsidRDefault="00AE5DBB" w:rsidP="00AE5DBB">
      <w:pPr>
        <w:pStyle w:val="ListParagraph"/>
        <w:numPr>
          <w:ilvl w:val="0"/>
          <w:numId w:val="20"/>
        </w:numPr>
        <w:tabs>
          <w:tab w:val="right" w:pos="3495"/>
        </w:tabs>
        <w:spacing w:after="0"/>
        <w:rPr>
          <w:rFonts w:ascii="Arial" w:eastAsia="Times New Roman" w:hAnsi="Arial"/>
          <w:b/>
          <w:sz w:val="20"/>
          <w:lang w:val="nl-BE"/>
        </w:rPr>
      </w:pPr>
      <w:r w:rsidRPr="00AE5DBB">
        <w:rPr>
          <w:rFonts w:ascii="Arial" w:eastAsia="Times New Roman" w:hAnsi="Arial"/>
          <w:b/>
          <w:sz w:val="20"/>
          <w:lang w:val="nl-BE"/>
        </w:rPr>
        <w:t>De subsidie die u aan de GGC vraagt</w:t>
      </w:r>
    </w:p>
    <w:p w14:paraId="52E6A8AC" w14:textId="77777777" w:rsidR="00AE5DBB" w:rsidRPr="0057465A" w:rsidRDefault="00AE5DBB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A20DC7" w:rsidRPr="0041295C" w14:paraId="1DCC1E9C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7F937" w14:textId="77777777" w:rsidR="00A20DC7" w:rsidRPr="00A20DC7" w:rsidRDefault="00A20DC7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Gevraagd bedrag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06C00" w14:textId="77777777" w:rsidR="00A20DC7" w:rsidRPr="0041295C" w:rsidRDefault="00A20DC7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E90EC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8F2162" w:rsidRPr="0041295C" w14:paraId="724F4885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EFBA6" w14:textId="687439C9" w:rsidR="008F2162" w:rsidRDefault="008F2162" w:rsidP="00333ED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Totale kost van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het project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8D2E4" w14:textId="77777777" w:rsidR="008F2162" w:rsidRDefault="008F2162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E90EC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8F2162" w:rsidRPr="00E90EC0" w14:paraId="53AEAC50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CD5A9" w14:textId="77777777" w:rsidR="00F310DF" w:rsidRPr="001950ED" w:rsidRDefault="008F2162" w:rsidP="008F216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Deel van de kosten dat door de</w:t>
            </w:r>
            <w:r w:rsidR="00D93ACC" w:rsidRPr="001950ED">
              <w:rPr>
                <w:rFonts w:ascii="Arial" w:eastAsia="Times New Roman" w:hAnsi="Arial"/>
                <w:color w:val="auto"/>
                <w:lang w:val="nl-BE"/>
              </w:rPr>
              <w:t>ze</w:t>
            </w:r>
            <w:r w:rsidRPr="001950ED">
              <w:rPr>
                <w:rFonts w:ascii="Arial" w:eastAsia="Times New Roman" w:hAnsi="Arial"/>
                <w:color w:val="auto"/>
                <w:lang w:val="nl-BE"/>
              </w:rPr>
              <w:t xml:space="preserve"> subsidie gedekt zou zijn </w:t>
            </w:r>
          </w:p>
          <w:p w14:paraId="669E1265" w14:textId="6F5B00DB" w:rsidR="008F2162" w:rsidRPr="001950ED" w:rsidRDefault="008F2162" w:rsidP="008F216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(in %)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4A51A" w14:textId="2EC6CF50" w:rsidR="008F2162" w:rsidRPr="001950ED" w:rsidRDefault="00E90EC0" w:rsidP="00E90EC0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</w:t>
            </w:r>
            <w:r w:rsidRPr="00E90EC0">
              <w:rPr>
                <w:rFonts w:ascii="Arial" w:eastAsia="Times New Roman" w:hAnsi="Arial"/>
                <w:color w:val="auto"/>
                <w:highlight w:val="lightGray"/>
                <w:shd w:val="clear" w:color="auto" w:fill="D9D9D9" w:themeFill="background1" w:themeFillShade="D9"/>
                <w:lang w:val="nl-BE"/>
              </w:rPr>
              <w:t>…</w:t>
            </w: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….</w:t>
            </w:r>
            <w:r w:rsidR="008F2162" w:rsidRPr="001950ED">
              <w:rPr>
                <w:rFonts w:ascii="Arial" w:eastAsia="Times New Roman" w:hAnsi="Arial"/>
                <w:color w:val="auto"/>
                <w:lang w:val="nl-BE"/>
              </w:rPr>
              <w:t xml:space="preserve"> %</w:t>
            </w:r>
          </w:p>
        </w:tc>
      </w:tr>
      <w:tr w:rsidR="00D93ACC" w:rsidRPr="00E90EC0" w14:paraId="7BAE1A47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5590B" w14:textId="77777777" w:rsidR="00D93ACC" w:rsidRPr="001D6975" w:rsidRDefault="00D93ACC" w:rsidP="00D93ACC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D6975">
              <w:rPr>
                <w:rFonts w:ascii="Arial" w:eastAsia="Times New Roman" w:hAnsi="Arial"/>
                <w:color w:val="auto"/>
                <w:lang w:val="nl-BE"/>
              </w:rPr>
              <w:t>Eventueel bedrag van de eigen inbreng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5EEFD" w14:textId="77777777" w:rsidR="00D93ACC" w:rsidRPr="001D6975" w:rsidRDefault="00D93ACC" w:rsidP="00D93ACC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D6975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Pr="001D6975">
              <w:rPr>
                <w:rFonts w:ascii="Arial" w:eastAsia="Times New Roman" w:hAnsi="Arial"/>
                <w:color w:val="auto"/>
                <w:shd w:val="clear" w:color="auto" w:fill="D9D9D9" w:themeFill="background1" w:themeFillShade="D9"/>
                <w:lang w:val="nl-BE"/>
              </w:rPr>
              <w:t>……….</w:t>
            </w:r>
          </w:p>
        </w:tc>
      </w:tr>
    </w:tbl>
    <w:p w14:paraId="613302BD" w14:textId="77777777" w:rsidR="00A20DC7" w:rsidRPr="001950ED" w:rsidRDefault="00A20DC7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FF0000"/>
          <w:lang w:val="nl-BE"/>
        </w:rPr>
      </w:pPr>
    </w:p>
    <w:p w14:paraId="7CFCEAB1" w14:textId="77777777" w:rsidR="006E6A30" w:rsidRPr="001950ED" w:rsidRDefault="006E6A30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FF0000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AE5DBB" w:rsidRPr="001950ED" w14:paraId="0F690733" w14:textId="77777777" w:rsidTr="00E90EC0">
        <w:trPr>
          <w:jc w:val="center"/>
        </w:trPr>
        <w:tc>
          <w:tcPr>
            <w:tcW w:w="5627" w:type="dxa"/>
            <w:tcBorders>
              <w:left w:val="dotted" w:sz="4" w:space="0" w:color="auto"/>
              <w:right w:val="dotted" w:sz="4" w:space="0" w:color="auto"/>
            </w:tcBorders>
          </w:tcPr>
          <w:p w14:paraId="0DC486EF" w14:textId="15D71F07" w:rsidR="006E6A30" w:rsidRPr="001950ED" w:rsidRDefault="006E6A30" w:rsidP="00333ED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 xml:space="preserve">Ontvangt u een financiële bijdrage van het doelpubliek voor deze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project</w:t>
            </w:r>
            <w:r w:rsidRPr="001950ED">
              <w:rPr>
                <w:rFonts w:ascii="Arial" w:eastAsia="Times New Roman" w:hAnsi="Arial"/>
                <w:color w:val="auto"/>
                <w:lang w:val="nl-BE"/>
              </w:rPr>
              <w:t>?</w:t>
            </w:r>
          </w:p>
        </w:tc>
        <w:tc>
          <w:tcPr>
            <w:tcW w:w="3359" w:type="dxa"/>
            <w:tcBorders>
              <w:left w:val="dotted" w:sz="4" w:space="0" w:color="auto"/>
              <w:right w:val="dotted" w:sz="4" w:space="0" w:color="auto"/>
            </w:tcBorders>
          </w:tcPr>
          <w:p w14:paraId="47793167" w14:textId="77777777" w:rsidR="006E6A30" w:rsidRPr="001950ED" w:rsidRDefault="006E6A30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  <w:tr w:rsidR="00AE5DBB" w:rsidRPr="001950ED" w14:paraId="16194223" w14:textId="77777777" w:rsidTr="00F310DF">
        <w:trPr>
          <w:jc w:val="center"/>
        </w:trPr>
        <w:tc>
          <w:tcPr>
            <w:tcW w:w="5627" w:type="dxa"/>
            <w:tcBorders>
              <w:bottom w:val="dotted" w:sz="4" w:space="0" w:color="auto"/>
            </w:tcBorders>
          </w:tcPr>
          <w:p w14:paraId="4B45EDA4" w14:textId="77777777" w:rsidR="006E6A30" w:rsidRPr="001950ED" w:rsidRDefault="006E6A30" w:rsidP="006E6A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</w:p>
        </w:tc>
        <w:tc>
          <w:tcPr>
            <w:tcW w:w="3359" w:type="dxa"/>
            <w:tcBorders>
              <w:bottom w:val="dotted" w:sz="4" w:space="0" w:color="auto"/>
            </w:tcBorders>
          </w:tcPr>
          <w:p w14:paraId="54BA9CAB" w14:textId="77777777" w:rsidR="006E6A30" w:rsidRPr="00E90EC0" w:rsidRDefault="006E6A30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</w:p>
        </w:tc>
      </w:tr>
      <w:tr w:rsidR="00AE5DBB" w:rsidRPr="00CE7133" w14:paraId="142AF5A6" w14:textId="77777777" w:rsidTr="00F310DF">
        <w:trPr>
          <w:jc w:val="center"/>
        </w:trPr>
        <w:tc>
          <w:tcPr>
            <w:tcW w:w="89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20AEF69" w14:textId="77777777" w:rsidR="006E6A30" w:rsidRPr="001950ED" w:rsidRDefault="006E6A30" w:rsidP="006E6A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Indien ja, verduidelijk</w:t>
            </w:r>
          </w:p>
          <w:p w14:paraId="588F7FE9" w14:textId="77777777" w:rsidR="006E6A30" w:rsidRPr="001950ED" w:rsidRDefault="006E6A30" w:rsidP="006E6A30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1950ED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Bedrag p.p. – Soort bijdrage: Lidgeld / Financiël</w:t>
            </w:r>
            <w:r w:rsidR="00006F08" w:rsidRPr="001950ED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e bijdrage aan de activiteiten / …</w:t>
            </w:r>
          </w:p>
        </w:tc>
      </w:tr>
    </w:tbl>
    <w:p w14:paraId="4F1E9947" w14:textId="77777777" w:rsidR="006E6A30" w:rsidRPr="001950ED" w:rsidRDefault="006E6A30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FF0000"/>
          <w:lang w:val="nl-BE"/>
        </w:rPr>
      </w:pPr>
    </w:p>
    <w:p w14:paraId="4A67D758" w14:textId="0AE97678" w:rsidR="006E6A30" w:rsidRDefault="006E6A30" w:rsidP="00DD19A5">
      <w:pPr>
        <w:spacing w:after="0" w:line="276" w:lineRule="auto"/>
        <w:jc w:val="both"/>
        <w:rPr>
          <w:rFonts w:ascii="Arial" w:eastAsia="Times New Roman" w:hAnsi="Arial"/>
          <w:color w:val="FF0000"/>
          <w:lang w:val="nl-BE"/>
        </w:rPr>
      </w:pPr>
      <w:r w:rsidRPr="00E90EC0">
        <w:rPr>
          <w:rFonts w:ascii="Arial" w:eastAsia="Times New Roman" w:hAnsi="Arial"/>
          <w:color w:val="FF0000"/>
          <w:highlight w:val="lightGray"/>
          <w:lang w:val="nl-BE"/>
        </w:rPr>
        <w:t>……….</w:t>
      </w:r>
    </w:p>
    <w:p w14:paraId="397284D4" w14:textId="2DC75AF5" w:rsidR="00E90EC0" w:rsidRDefault="00E90EC0" w:rsidP="00DD19A5">
      <w:pPr>
        <w:spacing w:after="0" w:line="276" w:lineRule="auto"/>
        <w:jc w:val="both"/>
        <w:rPr>
          <w:rFonts w:ascii="Arial" w:eastAsia="Times New Roman" w:hAnsi="Arial"/>
          <w:color w:val="FF0000"/>
          <w:lang w:val="nl-BE"/>
        </w:rPr>
      </w:pPr>
    </w:p>
    <w:p w14:paraId="1AFA99E9" w14:textId="6A20022E" w:rsidR="00E90EC0" w:rsidRDefault="00E90EC0" w:rsidP="00DD19A5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72D334B8" w14:textId="31F44BB7" w:rsidR="00AE5DBB" w:rsidRPr="00AE5DBB" w:rsidRDefault="00AE5DBB" w:rsidP="00AE5DBB">
      <w:pPr>
        <w:pStyle w:val="ListParagraph"/>
        <w:numPr>
          <w:ilvl w:val="0"/>
          <w:numId w:val="20"/>
        </w:numPr>
        <w:tabs>
          <w:tab w:val="right" w:pos="3495"/>
        </w:tabs>
        <w:spacing w:after="0"/>
        <w:rPr>
          <w:rFonts w:ascii="Arial" w:eastAsia="Times New Roman" w:hAnsi="Arial"/>
          <w:b/>
          <w:sz w:val="20"/>
          <w:lang w:val="nl-BE"/>
        </w:rPr>
      </w:pPr>
      <w:r w:rsidRPr="00AE5DBB">
        <w:rPr>
          <w:rFonts w:ascii="Arial" w:eastAsia="Times New Roman" w:hAnsi="Arial"/>
          <w:b/>
          <w:sz w:val="20"/>
          <w:lang w:val="nl-BE"/>
        </w:rPr>
        <w:t>De subsidie</w:t>
      </w:r>
      <w:r w:rsidR="00DD19A5">
        <w:rPr>
          <w:rFonts w:ascii="Arial" w:eastAsia="Times New Roman" w:hAnsi="Arial"/>
          <w:b/>
          <w:sz w:val="20"/>
          <w:lang w:val="nl-BE"/>
        </w:rPr>
        <w:t>(s)</w:t>
      </w:r>
      <w:r w:rsidRPr="00AE5DBB">
        <w:rPr>
          <w:rFonts w:ascii="Arial" w:eastAsia="Times New Roman" w:hAnsi="Arial"/>
          <w:b/>
          <w:sz w:val="20"/>
          <w:lang w:val="nl-BE"/>
        </w:rPr>
        <w:t xml:space="preserve"> die u </w:t>
      </w:r>
      <w:r>
        <w:rPr>
          <w:rFonts w:ascii="Arial" w:eastAsia="Times New Roman" w:hAnsi="Arial"/>
          <w:b/>
          <w:sz w:val="20"/>
          <w:lang w:val="nl-BE"/>
        </w:rPr>
        <w:t>van andere subsidiërende entiteiten ontvangt</w:t>
      </w:r>
    </w:p>
    <w:p w14:paraId="0CBD2FAD" w14:textId="77777777" w:rsidR="00D93ACC" w:rsidRDefault="00D93ACC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A20DC7" w:rsidRPr="00E01C12" w14:paraId="4377190B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AB81E" w14:textId="1059158C" w:rsidR="00A20DC7" w:rsidRDefault="00A20DC7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lastRenderedPageBreak/>
              <w:t xml:space="preserve">Ontvangt u reeds een andere subsidie voor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het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zelfde </w:t>
            </w:r>
            <w:r w:rsidR="00333ED6">
              <w:rPr>
                <w:rFonts w:ascii="Arial" w:eastAsia="Times New Roman" w:hAnsi="Arial"/>
                <w:color w:val="auto"/>
                <w:lang w:val="nl-BE"/>
              </w:rPr>
              <w:t>project</w:t>
            </w:r>
            <w:r w:rsidR="006E6A30">
              <w:rPr>
                <w:rFonts w:ascii="Arial" w:eastAsia="Times New Roman" w:hAnsi="Arial"/>
                <w:color w:val="auto"/>
                <w:lang w:val="nl-BE"/>
              </w:rPr>
              <w:t>, die (een deel van) dezelfde periode dekt</w:t>
            </w:r>
            <w:r>
              <w:rPr>
                <w:rFonts w:ascii="Arial" w:eastAsia="Times New Roman" w:hAnsi="Arial"/>
                <w:color w:val="auto"/>
                <w:lang w:val="nl-BE"/>
              </w:rPr>
              <w:t>?</w:t>
            </w:r>
            <w:r w:rsidR="002A679B">
              <w:rPr>
                <w:rFonts w:ascii="Arial" w:eastAsia="Times New Roman" w:hAnsi="Arial"/>
                <w:color w:val="auto"/>
                <w:lang w:val="nl-BE"/>
              </w:rPr>
              <w:t xml:space="preserve"> Of heeft u voor dezelfde activiteit reeds een andere subsidieaanvraag ingediend of plant u dit nog te doen?</w:t>
            </w:r>
          </w:p>
          <w:p w14:paraId="71D6408B" w14:textId="77777777" w:rsidR="00A20DC7" w:rsidRPr="00EC20B2" w:rsidRDefault="00A20DC7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Indien ja, verduidelijk. </w:t>
            </w:r>
          </w:p>
        </w:tc>
      </w:tr>
    </w:tbl>
    <w:p w14:paraId="4B08A146" w14:textId="77777777" w:rsidR="00A20DC7" w:rsidRDefault="00A20DC7" w:rsidP="00A20DC7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Style w:val="TableGrid"/>
        <w:tblW w:w="881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54"/>
        <w:gridCol w:w="3124"/>
        <w:gridCol w:w="1418"/>
      </w:tblGrid>
      <w:tr w:rsidR="00AE5DBB" w:rsidRPr="00CE7133" w14:paraId="50A7F173" w14:textId="77777777" w:rsidTr="00827660">
        <w:trPr>
          <w:trHeight w:val="714"/>
        </w:trPr>
        <w:tc>
          <w:tcPr>
            <w:tcW w:w="2722" w:type="dxa"/>
          </w:tcPr>
          <w:p w14:paraId="251FD1F3" w14:textId="2B51FDDA" w:rsidR="00AE5DBB" w:rsidRDefault="00AE5DBB" w:rsidP="00AE5DBB">
            <w:pPr>
              <w:spacing w:after="0" w:line="276" w:lineRule="auto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Naam s</w:t>
            </w:r>
            <w:r w:rsidRPr="00A20DC7">
              <w:rPr>
                <w:rFonts w:ascii="Arial" w:eastAsia="Times New Roman" w:hAnsi="Arial"/>
                <w:color w:val="auto"/>
                <w:lang w:val="nl-BE"/>
              </w:rPr>
              <w:t>u</w:t>
            </w:r>
            <w:r>
              <w:rPr>
                <w:rFonts w:ascii="Arial" w:eastAsia="Times New Roman" w:hAnsi="Arial"/>
                <w:color w:val="auto"/>
                <w:lang w:val="nl-BE"/>
              </w:rPr>
              <w:t>bsidiërende entiteit</w:t>
            </w:r>
          </w:p>
        </w:tc>
        <w:tc>
          <w:tcPr>
            <w:tcW w:w="1554" w:type="dxa"/>
          </w:tcPr>
          <w:p w14:paraId="50C610BF" w14:textId="77777777" w:rsidR="00AE5DBB" w:rsidRPr="00A20DC7" w:rsidRDefault="00AE5DBB" w:rsidP="00A20DC7">
            <w:pPr>
              <w:spacing w:after="0" w:line="276" w:lineRule="auto"/>
              <w:rPr>
                <w:rFonts w:ascii="Arial" w:eastAsia="Times New Roman" w:hAnsi="Arial"/>
                <w:color w:val="auto"/>
                <w:lang w:val="nl-BE"/>
              </w:rPr>
            </w:pPr>
            <w:r w:rsidRPr="00A20DC7">
              <w:rPr>
                <w:rFonts w:ascii="Arial" w:eastAsia="Times New Roman" w:hAnsi="Arial"/>
                <w:color w:val="auto"/>
                <w:lang w:val="nl-BE"/>
              </w:rPr>
              <w:t>Bedrag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</w:p>
        </w:tc>
        <w:tc>
          <w:tcPr>
            <w:tcW w:w="3124" w:type="dxa"/>
          </w:tcPr>
          <w:p w14:paraId="384392AA" w14:textId="77777777" w:rsidR="00AE5DBB" w:rsidRDefault="00AE5DBB" w:rsidP="00A20DC7">
            <w:pPr>
              <w:spacing w:after="0" w:line="276" w:lineRule="auto"/>
              <w:rPr>
                <w:rFonts w:ascii="Arial" w:eastAsia="Times New Roman" w:hAnsi="Arial"/>
                <w:color w:val="auto"/>
                <w:lang w:val="nl-BE"/>
              </w:rPr>
            </w:pPr>
            <w:r w:rsidRPr="00A20DC7">
              <w:rPr>
                <w:rFonts w:ascii="Arial" w:eastAsia="Times New Roman" w:hAnsi="Arial"/>
                <w:color w:val="auto"/>
                <w:lang w:val="nl-BE"/>
              </w:rPr>
              <w:t>Gedekte kosten</w:t>
            </w:r>
          </w:p>
          <w:p w14:paraId="135E4998" w14:textId="34DE6185" w:rsidR="00AE5DBB" w:rsidRPr="00A20DC7" w:rsidRDefault="00AE5DBB" w:rsidP="00A20DC7">
            <w:pPr>
              <w:spacing w:after="0" w:line="276" w:lineRule="auto"/>
              <w:rPr>
                <w:rFonts w:ascii="Arial" w:eastAsia="Times New Roman" w:hAnsi="Arial"/>
                <w:i/>
                <w:color w:val="auto"/>
                <w:sz w:val="18"/>
                <w:highlight w:val="lightGray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(</w:t>
            </w:r>
            <w:r w:rsidR="00153740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Type : 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Personeel, werking of investering)</w:t>
            </w:r>
          </w:p>
        </w:tc>
        <w:tc>
          <w:tcPr>
            <w:tcW w:w="1418" w:type="dxa"/>
          </w:tcPr>
          <w:p w14:paraId="04BC8E33" w14:textId="77777777" w:rsidR="00AE5DBB" w:rsidRDefault="00AE5DBB" w:rsidP="002A679B">
            <w:pPr>
              <w:spacing w:after="0" w:line="276" w:lineRule="auto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Subsidie is aangevraagd (A) of verworven (V)</w:t>
            </w:r>
          </w:p>
        </w:tc>
      </w:tr>
      <w:tr w:rsidR="00AE5DBB" w14:paraId="2AB7E11C" w14:textId="77777777" w:rsidTr="00827660">
        <w:tc>
          <w:tcPr>
            <w:tcW w:w="2722" w:type="dxa"/>
          </w:tcPr>
          <w:p w14:paraId="0CCB2FA2" w14:textId="00246388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</w:tcPr>
          <w:p w14:paraId="69EF12F2" w14:textId="6ADC8576" w:rsidR="00AE5DBB" w:rsidRPr="00827660" w:rsidRDefault="00AE5DBB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2766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="00827660" w:rsidRPr="00827660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24" w:type="dxa"/>
          </w:tcPr>
          <w:p w14:paraId="0DD99D74" w14:textId="770A6C22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</w:tcPr>
          <w:p w14:paraId="168295C2" w14:textId="22D47D81" w:rsidR="00AE5DBB" w:rsidRPr="008A2856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AE5DBB" w14:paraId="297D228E" w14:textId="77777777" w:rsidTr="00827660">
        <w:tc>
          <w:tcPr>
            <w:tcW w:w="2722" w:type="dxa"/>
            <w:tcBorders>
              <w:bottom w:val="dotted" w:sz="4" w:space="0" w:color="auto"/>
            </w:tcBorders>
          </w:tcPr>
          <w:p w14:paraId="2052C2FC" w14:textId="7098EAFC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14:paraId="220EEEA1" w14:textId="672869B2" w:rsidR="00AE5DBB" w:rsidRPr="00827660" w:rsidRDefault="00AE5DBB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2766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="00827660" w:rsidRPr="00827660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24" w:type="dxa"/>
            <w:tcBorders>
              <w:bottom w:val="dotted" w:sz="4" w:space="0" w:color="auto"/>
            </w:tcBorders>
          </w:tcPr>
          <w:p w14:paraId="442DFC15" w14:textId="323A18B7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512592CA" w14:textId="6B216DA3" w:rsidR="00AE5DBB" w:rsidRPr="008A2856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827660" w14:paraId="2A3FB00F" w14:textId="77777777" w:rsidTr="00827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98717" w14:textId="77777777" w:rsidR="00827660" w:rsidRDefault="00827660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02DFC" w14:textId="77777777" w:rsidR="00827660" w:rsidRPr="00827660" w:rsidRDefault="00827660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27660">
              <w:rPr>
                <w:rFonts w:ascii="Arial" w:eastAsia="Times New Roman" w:hAnsi="Arial"/>
                <w:color w:val="auto"/>
                <w:lang w:val="nl-BE"/>
              </w:rPr>
              <w:t>€ ……….</w:t>
            </w:r>
          </w:p>
        </w:tc>
        <w:tc>
          <w:tcPr>
            <w:tcW w:w="3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0F1F7" w14:textId="77777777" w:rsidR="00827660" w:rsidRDefault="00827660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F6D45" w14:textId="77777777" w:rsidR="00827660" w:rsidRPr="008A2856" w:rsidRDefault="00827660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</w:tbl>
    <w:p w14:paraId="464AEBD7" w14:textId="7C817968" w:rsidR="00182A48" w:rsidRDefault="00182A48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43466269" w14:textId="77777777" w:rsidR="006E6A30" w:rsidRDefault="006E6A30" w:rsidP="006E6A30">
      <w:pPr>
        <w:pStyle w:val="BodyText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r>
        <w:rPr>
          <w:color w:val="auto"/>
          <w:lang w:val="nl-BE"/>
        </w:rPr>
        <w:br w:type="page"/>
      </w: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lastRenderedPageBreak/>
        <w:t>II</w:t>
      </w:r>
      <w:r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I.</w:t>
      </w:r>
      <w:r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Bijlagen</w:t>
      </w:r>
    </w:p>
    <w:p w14:paraId="7E3A1EAC" w14:textId="77777777" w:rsidR="006E6A30" w:rsidRDefault="006E6A30" w:rsidP="006E6A30">
      <w:pPr>
        <w:pStyle w:val="BodyText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</w:p>
    <w:p w14:paraId="16B7A619" w14:textId="77777777" w:rsidR="008F41B5" w:rsidRDefault="008F41B5" w:rsidP="00DC4F65">
      <w:pPr>
        <w:pStyle w:val="BodyText"/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F41B5">
        <w:rPr>
          <w:rFonts w:ascii="Arial" w:eastAsia="Times New Roman" w:hAnsi="Arial"/>
          <w:color w:val="auto"/>
          <w:lang w:val="nl-BE"/>
        </w:rPr>
        <w:t>Vink de bijgevoegde</w:t>
      </w:r>
      <w:r>
        <w:rPr>
          <w:rFonts w:ascii="Arial" w:eastAsia="Times New Roman" w:hAnsi="Arial"/>
          <w:color w:val="auto"/>
          <w:lang w:val="nl-BE"/>
        </w:rPr>
        <w:t xml:space="preserve"> documenten aan en gebruik de onderstaande nummering</w:t>
      </w:r>
      <w:r w:rsidR="00DC4F65">
        <w:rPr>
          <w:rFonts w:ascii="Arial" w:eastAsia="Times New Roman" w:hAnsi="Arial"/>
          <w:color w:val="auto"/>
          <w:lang w:val="nl-BE"/>
        </w:rPr>
        <w:t xml:space="preserve"> van de bijgevoegde documenten.</w:t>
      </w:r>
    </w:p>
    <w:p w14:paraId="1E6BB911" w14:textId="77777777" w:rsidR="00451ABF" w:rsidRDefault="00451ABF" w:rsidP="00DC4F65">
      <w:pPr>
        <w:pStyle w:val="BodyText"/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5A78C8E" w14:textId="08B92992" w:rsidR="00451ABF" w:rsidRPr="001950ED" w:rsidRDefault="00D81D05" w:rsidP="00451ABF">
      <w:pPr>
        <w:pStyle w:val="BodyText"/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1950ED">
        <w:rPr>
          <w:rFonts w:ascii="Arial" w:eastAsia="Times New Roman" w:hAnsi="Arial"/>
          <w:color w:val="auto"/>
          <w:lang w:val="nl-BE"/>
        </w:rPr>
        <w:t>Bepaalde p</w:t>
      </w:r>
      <w:r w:rsidR="00451ABF" w:rsidRPr="001950ED">
        <w:rPr>
          <w:rFonts w:ascii="Arial" w:eastAsia="Times New Roman" w:hAnsi="Arial"/>
          <w:color w:val="auto"/>
          <w:lang w:val="nl-BE"/>
        </w:rPr>
        <w:t xml:space="preserve">ubliekrechtelijke organisaties </w:t>
      </w:r>
      <w:r w:rsidR="00827660">
        <w:rPr>
          <w:rFonts w:ascii="Arial" w:eastAsia="Times New Roman" w:hAnsi="Arial"/>
          <w:i/>
          <w:color w:val="auto"/>
          <w:sz w:val="18"/>
          <w:lang w:val="nl-BE"/>
        </w:rPr>
        <w:t>(gemeente</w:t>
      </w:r>
      <w:r w:rsidR="00C9076D" w:rsidRPr="001950ED">
        <w:rPr>
          <w:rFonts w:ascii="Arial" w:eastAsia="Times New Roman" w:hAnsi="Arial"/>
          <w:i/>
          <w:color w:val="auto"/>
          <w:sz w:val="18"/>
          <w:lang w:val="nl-BE"/>
        </w:rPr>
        <w:t xml:space="preserve"> </w:t>
      </w:r>
      <w:r w:rsidR="00451ABF" w:rsidRPr="001950ED">
        <w:rPr>
          <w:rFonts w:ascii="Arial" w:eastAsia="Times New Roman" w:hAnsi="Arial"/>
          <w:i/>
          <w:color w:val="auto"/>
          <w:sz w:val="18"/>
          <w:lang w:val="nl-BE"/>
        </w:rPr>
        <w:t xml:space="preserve">– OCMW – </w:t>
      </w:r>
      <w:r w:rsidR="00C9076D" w:rsidRPr="001950ED">
        <w:rPr>
          <w:rFonts w:ascii="Arial" w:eastAsia="Times New Roman" w:hAnsi="Arial"/>
          <w:i/>
          <w:color w:val="auto"/>
          <w:sz w:val="18"/>
          <w:lang w:val="nl-BE"/>
        </w:rPr>
        <w:t>instelling van openbaar nut</w:t>
      </w:r>
      <w:r w:rsidR="00451ABF" w:rsidRPr="001950ED">
        <w:rPr>
          <w:rFonts w:ascii="Arial" w:eastAsia="Times New Roman" w:hAnsi="Arial"/>
          <w:i/>
          <w:color w:val="auto"/>
          <w:sz w:val="18"/>
          <w:lang w:val="nl-BE"/>
        </w:rPr>
        <w:t>)</w:t>
      </w:r>
      <w:r w:rsidR="00451ABF" w:rsidRPr="001950ED">
        <w:rPr>
          <w:rFonts w:ascii="Arial" w:eastAsia="Times New Roman" w:hAnsi="Arial"/>
          <w:color w:val="auto"/>
          <w:lang w:val="nl-BE"/>
        </w:rPr>
        <w:t xml:space="preserve"> </w:t>
      </w:r>
      <w:r w:rsidR="001950ED" w:rsidRPr="001950ED">
        <w:rPr>
          <w:rFonts w:ascii="Arial" w:eastAsia="Times New Roman" w:hAnsi="Arial"/>
          <w:color w:val="auto"/>
          <w:lang w:val="nl-BE"/>
        </w:rPr>
        <w:t>dienen enkel</w:t>
      </w:r>
      <w:r w:rsidR="00451ABF" w:rsidRPr="001950ED">
        <w:rPr>
          <w:rFonts w:ascii="Arial" w:eastAsia="Times New Roman" w:hAnsi="Arial"/>
          <w:color w:val="auto"/>
          <w:lang w:val="nl-BE"/>
        </w:rPr>
        <w:t xml:space="preserve"> bijlage 2 (overschrijvingsformulier of bankattest</w:t>
      </w:r>
      <w:r w:rsidR="007B4083" w:rsidRPr="001950ED">
        <w:rPr>
          <w:rFonts w:ascii="Arial" w:eastAsia="Times New Roman" w:hAnsi="Arial"/>
          <w:color w:val="auto"/>
          <w:lang w:val="nl-BE"/>
        </w:rPr>
        <w:t xml:space="preserve"> indien nodig</w:t>
      </w:r>
      <w:r w:rsidRPr="001950ED">
        <w:rPr>
          <w:rFonts w:ascii="Arial" w:eastAsia="Times New Roman" w:hAnsi="Arial"/>
          <w:color w:val="auto"/>
          <w:lang w:val="nl-BE"/>
        </w:rPr>
        <w:t xml:space="preserve">) en </w:t>
      </w:r>
      <w:r w:rsidR="00451ABF" w:rsidRPr="001950ED">
        <w:rPr>
          <w:rFonts w:ascii="Arial" w:eastAsia="Times New Roman" w:hAnsi="Arial"/>
          <w:color w:val="auto"/>
          <w:lang w:val="nl-BE"/>
        </w:rPr>
        <w:t>bijlage 8 (begroting van de activiteit) bij</w:t>
      </w:r>
      <w:r w:rsidR="001950ED" w:rsidRPr="001950ED">
        <w:rPr>
          <w:rFonts w:ascii="Arial" w:eastAsia="Times New Roman" w:hAnsi="Arial"/>
          <w:color w:val="auto"/>
          <w:lang w:val="nl-BE"/>
        </w:rPr>
        <w:t xml:space="preserve"> te </w:t>
      </w:r>
      <w:r w:rsidR="00451ABF" w:rsidRPr="001950ED">
        <w:rPr>
          <w:rFonts w:ascii="Arial" w:eastAsia="Times New Roman" w:hAnsi="Arial"/>
          <w:color w:val="auto"/>
          <w:lang w:val="nl-BE"/>
        </w:rPr>
        <w:t xml:space="preserve">voegen. </w:t>
      </w:r>
    </w:p>
    <w:p w14:paraId="27C7F316" w14:textId="77777777" w:rsidR="006E6A30" w:rsidRPr="001950ED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3CC5621E" w14:textId="77777777" w:rsidR="006E6A30" w:rsidRPr="001950ED" w:rsidRDefault="00A33E8E" w:rsidP="006E6A30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1950ED">
        <w:rPr>
          <w:rFonts w:ascii="Arial" w:eastAsia="Times New Roman" w:hAnsi="Arial"/>
          <w:b/>
          <w:color w:val="auto"/>
          <w:u w:val="single"/>
          <w:lang w:val="nl-BE"/>
        </w:rPr>
        <w:t>III.1</w:t>
      </w:r>
      <w:r w:rsidR="006E6A30" w:rsidRPr="001950ED">
        <w:rPr>
          <w:rFonts w:ascii="Arial" w:eastAsia="Times New Roman" w:hAnsi="Arial"/>
          <w:b/>
          <w:color w:val="auto"/>
          <w:u w:val="single"/>
          <w:lang w:val="nl-BE"/>
        </w:rPr>
        <w:t xml:space="preserve">. </w:t>
      </w:r>
      <w:r w:rsidR="00336269" w:rsidRPr="001950ED">
        <w:rPr>
          <w:rFonts w:ascii="Arial" w:eastAsia="Times New Roman" w:hAnsi="Arial"/>
          <w:b/>
          <w:color w:val="auto"/>
          <w:u w:val="single"/>
          <w:lang w:val="nl-BE"/>
        </w:rPr>
        <w:t>Uw organisatie</w:t>
      </w:r>
    </w:p>
    <w:p w14:paraId="7B51EB8B" w14:textId="77777777" w:rsidR="006E6A30" w:rsidRPr="001950ED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10C61AC0" w14:textId="77777777" w:rsidR="006E6A30" w:rsidRPr="001950ED" w:rsidRDefault="006E6A30" w:rsidP="009C6284">
      <w:pPr>
        <w:tabs>
          <w:tab w:val="left" w:pos="567"/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  <w:bookmarkStart w:id="129" w:name="S22"/>
      <w:bookmarkStart w:id="130" w:name="S23_42etas_42elize_42elieve_44elete"/>
      <w:bookmarkStart w:id="131" w:name="S20_publication_Publication"/>
      <w:bookmarkStart w:id="132" w:name="S21_stators_Stators"/>
      <w:r w:rsidRPr="001950ED">
        <w:rPr>
          <w:rFonts w:ascii="Arial" w:eastAsia="Times New Roman" w:hAnsi="Arial"/>
          <w:color w:val="auto"/>
          <w:lang w:val="nl-BE"/>
        </w:rPr>
        <w:t>Voeg bij uw aanvraag:</w:t>
      </w:r>
    </w:p>
    <w:p w14:paraId="1AFCF6EB" w14:textId="77777777" w:rsidR="008F41B5" w:rsidRPr="001950ED" w:rsidRDefault="008F41B5" w:rsidP="008D11F7">
      <w:pPr>
        <w:tabs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75994D90" w14:textId="03796E79" w:rsidR="009C6284" w:rsidRPr="001950ED" w:rsidRDefault="008F41B5" w:rsidP="008D11F7">
      <w:pPr>
        <w:tabs>
          <w:tab w:val="left" w:pos="709"/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1950E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-167741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85" w:rsidRPr="001950ED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132572" w:rsidRPr="001950ED">
        <w:rPr>
          <w:rFonts w:ascii="Arial" w:eastAsia="Times New Roman" w:hAnsi="Arial"/>
          <w:color w:val="auto"/>
          <w:lang w:val="nl-BE"/>
        </w:rPr>
        <w:tab/>
      </w:r>
      <w:r w:rsidR="009C6284" w:rsidRPr="001950ED">
        <w:rPr>
          <w:rFonts w:ascii="Arial" w:eastAsia="Times New Roman" w:hAnsi="Arial"/>
          <w:b/>
          <w:color w:val="auto"/>
          <w:lang w:val="nl-BE"/>
        </w:rPr>
        <w:t>1</w:t>
      </w:r>
      <w:r w:rsidR="009C6284" w:rsidRPr="001950ED">
        <w:rPr>
          <w:rFonts w:ascii="Arial" w:eastAsia="Times New Roman" w:hAnsi="Arial"/>
          <w:color w:val="auto"/>
          <w:lang w:val="nl-BE"/>
        </w:rPr>
        <w:t xml:space="preserve">. </w:t>
      </w:r>
      <w:r w:rsidR="00827660">
        <w:rPr>
          <w:rFonts w:ascii="Arial" w:eastAsia="Times New Roman" w:hAnsi="Arial"/>
          <w:color w:val="auto"/>
          <w:lang w:val="nl-BE"/>
        </w:rPr>
        <w:t>Het</w:t>
      </w:r>
      <w:r w:rsidR="003E0A11" w:rsidRPr="001950ED">
        <w:rPr>
          <w:rFonts w:ascii="Arial" w:eastAsia="Times New Roman" w:hAnsi="Arial"/>
          <w:color w:val="auto"/>
          <w:lang w:val="nl-BE"/>
        </w:rPr>
        <w:t xml:space="preserve"> organigram van uw organisatie;</w:t>
      </w:r>
    </w:p>
    <w:p w14:paraId="0BC0DFB3" w14:textId="7E9733EF" w:rsidR="00D13E5C" w:rsidRPr="001950ED" w:rsidRDefault="009C6284" w:rsidP="008D11F7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BE"/>
        </w:rPr>
      </w:pPr>
      <w:r w:rsidRPr="001950E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18326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0ED">
            <w:rPr>
              <w:rFonts w:ascii="Segoe UI Symbol" w:eastAsia="MS Gothic" w:hAnsi="Segoe UI Symbol" w:cs="Segoe UI Symbol"/>
              <w:color w:val="auto"/>
              <w:lang w:val="nl-BE"/>
            </w:rPr>
            <w:t>☐</w:t>
          </w:r>
        </w:sdtContent>
      </w:sdt>
      <w:r w:rsidR="007B4083" w:rsidRPr="001950ED">
        <w:rPr>
          <w:rFonts w:ascii="Arial" w:eastAsia="Times New Roman" w:hAnsi="Arial"/>
          <w:color w:val="auto"/>
          <w:lang w:val="nl-BE"/>
        </w:rPr>
        <w:tab/>
      </w:r>
      <w:r w:rsidR="007B4083" w:rsidRPr="001950ED">
        <w:rPr>
          <w:rFonts w:ascii="Arial" w:eastAsia="Times New Roman" w:hAnsi="Arial"/>
          <w:b/>
          <w:color w:val="auto"/>
          <w:lang w:val="nl-BE"/>
        </w:rPr>
        <w:t>2</w:t>
      </w:r>
      <w:r w:rsidRPr="001950ED">
        <w:rPr>
          <w:rFonts w:ascii="Arial" w:eastAsia="Times New Roman" w:hAnsi="Arial"/>
          <w:color w:val="auto"/>
          <w:lang w:val="nl-BE"/>
        </w:rPr>
        <w:t xml:space="preserve">. </w:t>
      </w:r>
      <w:r w:rsidR="00D13E5C" w:rsidRPr="001950ED">
        <w:rPr>
          <w:rFonts w:ascii="Arial" w:eastAsia="Times New Roman" w:hAnsi="Arial"/>
          <w:color w:val="auto"/>
          <w:lang w:val="nl-BE"/>
        </w:rPr>
        <w:t xml:space="preserve">De </w:t>
      </w:r>
      <w:r w:rsidR="006E6A30" w:rsidRPr="001950ED">
        <w:rPr>
          <w:rFonts w:ascii="Arial" w:eastAsia="Times New Roman" w:hAnsi="Arial"/>
          <w:color w:val="auto"/>
          <w:lang w:val="nl-BE"/>
        </w:rPr>
        <w:t>meest re</w:t>
      </w:r>
      <w:r w:rsidR="00404F2D" w:rsidRPr="001950ED">
        <w:rPr>
          <w:rFonts w:ascii="Arial" w:eastAsia="Times New Roman" w:hAnsi="Arial"/>
          <w:color w:val="auto"/>
          <w:lang w:val="nl-BE"/>
        </w:rPr>
        <w:t xml:space="preserve">cente goedgekeurde </w:t>
      </w:r>
      <w:r w:rsidR="00D13E5C" w:rsidRPr="001950ED">
        <w:rPr>
          <w:rFonts w:ascii="Arial" w:eastAsia="Times New Roman" w:hAnsi="Arial"/>
          <w:color w:val="auto"/>
          <w:lang w:val="nl-BE"/>
        </w:rPr>
        <w:t>rekeningen (door de daartoe bevoegde instantie)</w:t>
      </w:r>
      <w:r w:rsidR="00D67F90" w:rsidRPr="001950ED">
        <w:rPr>
          <w:rFonts w:ascii="Arial" w:eastAsia="Times New Roman" w:hAnsi="Arial"/>
          <w:color w:val="auto"/>
          <w:lang w:val="nl-BE"/>
        </w:rPr>
        <w:t>:</w:t>
      </w:r>
    </w:p>
    <w:p w14:paraId="5C18CBBB" w14:textId="1812C617" w:rsidR="00D13E5C" w:rsidRPr="001950ED" w:rsidRDefault="00D13E5C" w:rsidP="008D11F7">
      <w:pPr>
        <w:pStyle w:val="ListParagraph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BE"/>
        </w:rPr>
      </w:pPr>
      <w:r w:rsidRPr="001950ED">
        <w:rPr>
          <w:rFonts w:ascii="Arial" w:hAnsi="Arial"/>
          <w:sz w:val="20"/>
          <w:szCs w:val="20"/>
          <w:lang w:val="nl-BE"/>
        </w:rPr>
        <w:t>In</w:t>
      </w:r>
      <w:r w:rsidR="00D67F90" w:rsidRPr="001950ED">
        <w:rPr>
          <w:rFonts w:ascii="Arial" w:hAnsi="Arial"/>
          <w:sz w:val="20"/>
          <w:szCs w:val="20"/>
          <w:lang w:val="nl-BE"/>
        </w:rPr>
        <w:t>dien uw organisatie een</w:t>
      </w:r>
      <w:r w:rsidRPr="001950ED">
        <w:rPr>
          <w:rFonts w:ascii="Arial" w:hAnsi="Arial"/>
          <w:sz w:val="20"/>
          <w:szCs w:val="20"/>
          <w:lang w:val="nl-BE"/>
        </w:rPr>
        <w:t xml:space="preserve"> vereenvoudigde boekhouding </w:t>
      </w:r>
      <w:r w:rsidR="00D67F90" w:rsidRPr="001950ED">
        <w:rPr>
          <w:rFonts w:ascii="Arial" w:hAnsi="Arial"/>
          <w:sz w:val="20"/>
          <w:szCs w:val="20"/>
          <w:lang w:val="nl-BE"/>
        </w:rPr>
        <w:t>voert</w:t>
      </w:r>
      <w:r w:rsidRPr="001950ED">
        <w:rPr>
          <w:rFonts w:ascii="Arial" w:hAnsi="Arial"/>
          <w:sz w:val="20"/>
          <w:szCs w:val="20"/>
          <w:lang w:val="nl-BE"/>
        </w:rPr>
        <w:t>: een overzic</w:t>
      </w:r>
      <w:r w:rsidR="001950ED" w:rsidRPr="001950ED">
        <w:rPr>
          <w:rFonts w:ascii="Arial" w:hAnsi="Arial"/>
          <w:sz w:val="20"/>
          <w:szCs w:val="20"/>
          <w:lang w:val="nl-BE"/>
        </w:rPr>
        <w:t>ht van de ontvangsten en uitga</w:t>
      </w:r>
      <w:r w:rsidRPr="001950ED">
        <w:rPr>
          <w:rFonts w:ascii="Arial" w:hAnsi="Arial"/>
          <w:sz w:val="20"/>
          <w:szCs w:val="20"/>
          <w:lang w:val="nl-BE"/>
        </w:rPr>
        <w:t>ven, gegroepeerd per type</w:t>
      </w:r>
    </w:p>
    <w:p w14:paraId="164B3A40" w14:textId="7571B8CA" w:rsidR="007B4083" w:rsidRDefault="00D13E5C" w:rsidP="008D11F7">
      <w:pPr>
        <w:pStyle w:val="ListParagraph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BE"/>
        </w:rPr>
      </w:pPr>
      <w:r w:rsidRPr="001950ED">
        <w:rPr>
          <w:rFonts w:ascii="Arial" w:hAnsi="Arial"/>
          <w:sz w:val="20"/>
          <w:szCs w:val="20"/>
          <w:lang w:val="nl-BE"/>
        </w:rPr>
        <w:t>In</w:t>
      </w:r>
      <w:r w:rsidR="00D67F90" w:rsidRPr="001950ED">
        <w:rPr>
          <w:rFonts w:ascii="Arial" w:hAnsi="Arial"/>
          <w:sz w:val="20"/>
          <w:szCs w:val="20"/>
          <w:lang w:val="nl-BE"/>
        </w:rPr>
        <w:t>dien uw organisatie een</w:t>
      </w:r>
      <w:r w:rsidRPr="001950ED">
        <w:rPr>
          <w:rFonts w:ascii="Arial" w:hAnsi="Arial"/>
          <w:sz w:val="20"/>
          <w:szCs w:val="20"/>
          <w:lang w:val="nl-BE"/>
        </w:rPr>
        <w:t xml:space="preserve"> dubbele boekhouding</w:t>
      </w:r>
      <w:r w:rsidR="00D67F90" w:rsidRPr="001950ED">
        <w:rPr>
          <w:rFonts w:ascii="Arial" w:hAnsi="Arial"/>
          <w:sz w:val="20"/>
          <w:szCs w:val="20"/>
          <w:lang w:val="nl-BE"/>
        </w:rPr>
        <w:t xml:space="preserve"> </w:t>
      </w:r>
      <w:proofErr w:type="gramStart"/>
      <w:r w:rsidR="00D67F90" w:rsidRPr="001950ED">
        <w:rPr>
          <w:rFonts w:ascii="Arial" w:hAnsi="Arial"/>
          <w:sz w:val="20"/>
          <w:szCs w:val="20"/>
          <w:lang w:val="nl-BE"/>
        </w:rPr>
        <w:t>voert</w:t>
      </w:r>
      <w:r w:rsidR="00827660">
        <w:rPr>
          <w:rFonts w:ascii="Arial" w:hAnsi="Arial"/>
          <w:sz w:val="20"/>
          <w:szCs w:val="20"/>
          <w:lang w:val="nl-BE"/>
        </w:rPr>
        <w:t xml:space="preserve"> :</w:t>
      </w:r>
      <w:proofErr w:type="gramEnd"/>
      <w:r w:rsidR="00827660">
        <w:rPr>
          <w:rFonts w:ascii="Arial" w:hAnsi="Arial"/>
          <w:sz w:val="20"/>
          <w:szCs w:val="20"/>
          <w:lang w:val="nl-BE"/>
        </w:rPr>
        <w:t xml:space="preserve"> de resultaten</w:t>
      </w:r>
      <w:r w:rsidRPr="001950ED">
        <w:rPr>
          <w:rFonts w:ascii="Arial" w:hAnsi="Arial"/>
          <w:sz w:val="20"/>
          <w:szCs w:val="20"/>
          <w:lang w:val="nl-BE"/>
        </w:rPr>
        <w:t>rekening en de balans</w:t>
      </w:r>
    </w:p>
    <w:p w14:paraId="031578D5" w14:textId="77777777" w:rsidR="00827660" w:rsidRPr="001950ED" w:rsidRDefault="00827660" w:rsidP="00827660">
      <w:pPr>
        <w:pStyle w:val="ListParagraph"/>
        <w:tabs>
          <w:tab w:val="left" w:pos="284"/>
        </w:tabs>
        <w:spacing w:after="0"/>
        <w:ind w:left="1069"/>
        <w:jc w:val="both"/>
        <w:rPr>
          <w:rFonts w:ascii="Arial" w:hAnsi="Arial"/>
          <w:sz w:val="20"/>
          <w:szCs w:val="20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FC6DF3" w:rsidRPr="001950ED" w14:paraId="2AF60389" w14:textId="77777777" w:rsidTr="00214BB8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B46BB" w14:textId="0E40810B" w:rsidR="00FC6DF3" w:rsidRPr="001950ED" w:rsidRDefault="00827660" w:rsidP="00FC6DF3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Datum</w:t>
            </w:r>
            <w:r w:rsidR="00FC6DF3" w:rsidRPr="001950ED">
              <w:rPr>
                <w:rFonts w:ascii="Arial" w:eastAsia="Times New Roman" w:hAnsi="Arial"/>
                <w:color w:val="auto"/>
                <w:lang w:val="nl-BE"/>
              </w:rPr>
              <w:t xml:space="preserve"> van de goedkeuring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van de rekeningen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54647" w14:textId="14CC73D2" w:rsidR="00FC6DF3" w:rsidRPr="001950ED" w:rsidRDefault="00827660" w:rsidP="00214BB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614A558B" w14:textId="77777777" w:rsidR="00FC6DF3" w:rsidRPr="001950ED" w:rsidRDefault="00FC6DF3" w:rsidP="007B4083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hAnsi="Arial"/>
          <w:lang w:val="nl-BE"/>
        </w:rPr>
      </w:pPr>
    </w:p>
    <w:p w14:paraId="3E4380FF" w14:textId="2A276ED2" w:rsidR="006E6A30" w:rsidRDefault="009C6284" w:rsidP="008D11F7">
      <w:pPr>
        <w:spacing w:after="0" w:line="276" w:lineRule="auto"/>
        <w:ind w:left="720" w:hanging="720"/>
        <w:jc w:val="both"/>
        <w:rPr>
          <w:rFonts w:ascii="Arial" w:eastAsia="Times New Roman" w:hAnsi="Arial"/>
          <w:color w:val="auto"/>
          <w:lang w:val="nl-BE"/>
        </w:rPr>
      </w:pPr>
      <w:r w:rsidRPr="001950E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-19982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0ED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Pr="001950ED">
        <w:rPr>
          <w:rFonts w:ascii="Arial" w:eastAsia="Times New Roman" w:hAnsi="Arial"/>
          <w:color w:val="auto"/>
          <w:lang w:val="nl-BE"/>
        </w:rPr>
        <w:tab/>
      </w:r>
      <w:r w:rsidR="007B4083" w:rsidRPr="001950ED">
        <w:rPr>
          <w:rFonts w:ascii="Arial" w:eastAsia="Times New Roman" w:hAnsi="Arial"/>
          <w:b/>
          <w:color w:val="auto"/>
          <w:lang w:val="nl-BE"/>
        </w:rPr>
        <w:t>3</w:t>
      </w:r>
      <w:r w:rsidRPr="001950ED">
        <w:rPr>
          <w:rFonts w:ascii="Arial" w:eastAsia="Times New Roman" w:hAnsi="Arial"/>
          <w:color w:val="auto"/>
          <w:lang w:val="nl-BE"/>
        </w:rPr>
        <w:t xml:space="preserve">. </w:t>
      </w:r>
      <w:r w:rsidR="008D11F7">
        <w:rPr>
          <w:rFonts w:ascii="Arial" w:eastAsia="Times New Roman" w:hAnsi="Arial"/>
          <w:color w:val="auto"/>
          <w:lang w:val="nl-BE"/>
        </w:rPr>
        <w:t>H</w:t>
      </w:r>
      <w:r w:rsidR="006E6A30" w:rsidRPr="001950ED">
        <w:rPr>
          <w:rFonts w:ascii="Arial" w:eastAsia="Times New Roman" w:hAnsi="Arial"/>
          <w:color w:val="auto"/>
          <w:lang w:val="nl-BE"/>
        </w:rPr>
        <w:t xml:space="preserve">et bewijs van neerlegging van de meest recente goedgekeurde jaarrekening bij de griffie van de </w:t>
      </w:r>
      <w:r w:rsidR="001950ED" w:rsidRPr="001950ED">
        <w:rPr>
          <w:rFonts w:ascii="Arial" w:eastAsia="Times New Roman" w:hAnsi="Arial"/>
          <w:color w:val="auto"/>
          <w:lang w:val="nl-BE"/>
        </w:rPr>
        <w:t>R</w:t>
      </w:r>
      <w:r w:rsidR="006E6A30" w:rsidRPr="001950ED">
        <w:rPr>
          <w:rFonts w:ascii="Arial" w:eastAsia="Times New Roman" w:hAnsi="Arial"/>
          <w:color w:val="auto"/>
          <w:lang w:val="nl-BE"/>
        </w:rPr>
        <w:t>ech</w:t>
      </w:r>
      <w:r w:rsidR="001950ED" w:rsidRPr="001950ED">
        <w:rPr>
          <w:rFonts w:ascii="Arial" w:eastAsia="Times New Roman" w:hAnsi="Arial"/>
          <w:color w:val="auto"/>
          <w:lang w:val="nl-BE"/>
        </w:rPr>
        <w:t>tbank van Koophandel of bij de Nationale</w:t>
      </w:r>
      <w:r w:rsidR="001950ED">
        <w:rPr>
          <w:rFonts w:ascii="Arial" w:eastAsia="Times New Roman" w:hAnsi="Arial"/>
          <w:color w:val="auto"/>
          <w:lang w:val="nl-BE"/>
        </w:rPr>
        <w:t xml:space="preserve"> Bank van </w:t>
      </w:r>
      <w:r w:rsidR="00827660">
        <w:rPr>
          <w:rFonts w:ascii="Arial" w:eastAsia="Times New Roman" w:hAnsi="Arial"/>
          <w:color w:val="auto"/>
          <w:lang w:val="nl-BE"/>
        </w:rPr>
        <w:t>België</w:t>
      </w:r>
    </w:p>
    <w:p w14:paraId="3EB88935" w14:textId="77777777" w:rsidR="006E6A30" w:rsidRPr="0057465A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6E6A30" w:rsidRPr="008D11F7" w14:paraId="4D4AFA50" w14:textId="77777777" w:rsidTr="003E0A11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49689" w14:textId="1C7A001E" w:rsidR="006E6A30" w:rsidRPr="009B41FC" w:rsidRDefault="006E6A30" w:rsidP="0082766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Datum van neerlegging van de </w:t>
            </w:r>
            <w:r w:rsidR="00827660">
              <w:rPr>
                <w:rFonts w:ascii="Arial" w:eastAsia="Times New Roman" w:hAnsi="Arial"/>
                <w:color w:val="auto"/>
                <w:lang w:val="nl-BE"/>
              </w:rPr>
              <w:t>goedgekeurde jaarrekening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FEF45" w14:textId="77777777" w:rsidR="006E6A30" w:rsidRPr="0041295C" w:rsidRDefault="006E6A30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5071BD82" w14:textId="0787C81E" w:rsidR="00132572" w:rsidRPr="00D6747D" w:rsidRDefault="00132572" w:rsidP="00132572">
      <w:pPr>
        <w:spacing w:after="0" w:line="276" w:lineRule="auto"/>
        <w:rPr>
          <w:rFonts w:ascii="Arial" w:eastAsia="Times New Roman" w:hAnsi="Arial"/>
          <w:color w:val="auto"/>
          <w:lang w:val="nl-BE"/>
        </w:rPr>
      </w:pPr>
      <w:bookmarkStart w:id="133" w:name="S25_Sides"/>
    </w:p>
    <w:p w14:paraId="367FF407" w14:textId="07D4E7A4" w:rsidR="00132572" w:rsidRDefault="007B4083" w:rsidP="008D11F7">
      <w:pPr>
        <w:tabs>
          <w:tab w:val="left" w:pos="709"/>
          <w:tab w:val="right" w:pos="4530"/>
        </w:tabs>
        <w:spacing w:after="0" w:line="276" w:lineRule="auto"/>
        <w:ind w:left="720" w:hanging="705"/>
        <w:jc w:val="both"/>
        <w:rPr>
          <w:rFonts w:ascii="Arial" w:eastAsia="Times New Roman" w:hAnsi="Arial"/>
          <w:color w:val="auto"/>
          <w:lang w:val="nl-BE"/>
        </w:rPr>
      </w:pPr>
      <w:r w:rsidRPr="00D6747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-1685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47D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Pr="00D6747D">
        <w:rPr>
          <w:rFonts w:ascii="Arial" w:eastAsia="Times New Roman" w:hAnsi="Arial"/>
          <w:color w:val="auto"/>
          <w:lang w:val="nl-BE"/>
        </w:rPr>
        <w:tab/>
      </w:r>
      <w:r w:rsidRPr="00D6747D">
        <w:rPr>
          <w:rFonts w:ascii="Arial" w:eastAsia="Times New Roman" w:hAnsi="Arial"/>
          <w:b/>
          <w:color w:val="auto"/>
          <w:lang w:val="nl-BE"/>
        </w:rPr>
        <w:t>4</w:t>
      </w:r>
      <w:r w:rsidRPr="00D6747D">
        <w:rPr>
          <w:rFonts w:ascii="Arial" w:eastAsia="Times New Roman" w:hAnsi="Arial"/>
          <w:color w:val="auto"/>
          <w:lang w:val="nl-BE"/>
        </w:rPr>
        <w:t xml:space="preserve">. </w:t>
      </w:r>
      <w:r w:rsidR="008D11F7" w:rsidRPr="00D6747D">
        <w:rPr>
          <w:rFonts w:ascii="Arial" w:eastAsia="Times New Roman" w:hAnsi="Arial"/>
          <w:color w:val="auto"/>
          <w:lang w:val="nl-BE"/>
        </w:rPr>
        <w:t>I</w:t>
      </w:r>
      <w:r w:rsidR="001D6975">
        <w:rPr>
          <w:rFonts w:ascii="Arial" w:eastAsia="Times New Roman" w:hAnsi="Arial"/>
          <w:color w:val="auto"/>
          <w:lang w:val="nl-BE"/>
        </w:rPr>
        <w:t>ndien wettelijk verplicht</w:t>
      </w:r>
      <w:r w:rsidR="00C9076D" w:rsidRPr="00D6747D">
        <w:rPr>
          <w:rFonts w:ascii="Arial" w:eastAsia="Times New Roman" w:hAnsi="Arial"/>
          <w:color w:val="auto"/>
          <w:lang w:val="nl-BE"/>
        </w:rPr>
        <w:t xml:space="preserve">, </w:t>
      </w:r>
      <w:r w:rsidRPr="00D6747D">
        <w:rPr>
          <w:rFonts w:ascii="Arial" w:eastAsia="Times New Roman" w:hAnsi="Arial"/>
          <w:color w:val="auto"/>
          <w:lang w:val="nl-BE"/>
        </w:rPr>
        <w:t>h</w:t>
      </w:r>
      <w:r>
        <w:rPr>
          <w:rFonts w:ascii="Arial" w:eastAsia="Times New Roman" w:hAnsi="Arial"/>
          <w:color w:val="auto"/>
          <w:lang w:val="nl-BE"/>
        </w:rPr>
        <w:t xml:space="preserve">et </w:t>
      </w:r>
      <w:r w:rsidR="001D6975">
        <w:rPr>
          <w:rFonts w:ascii="Arial" w:eastAsia="Times New Roman" w:hAnsi="Arial"/>
          <w:color w:val="auto"/>
          <w:lang w:val="nl-BE"/>
        </w:rPr>
        <w:t xml:space="preserve">meest recente </w:t>
      </w:r>
      <w:r>
        <w:rPr>
          <w:rFonts w:ascii="Arial" w:eastAsia="Times New Roman" w:hAnsi="Arial"/>
          <w:color w:val="auto"/>
          <w:lang w:val="nl-BE"/>
        </w:rPr>
        <w:t>verslag van een bedrijfsrevisor of van een onafhankelijke accountant.</w:t>
      </w:r>
    </w:p>
    <w:p w14:paraId="2FD46C63" w14:textId="77777777" w:rsidR="00D81D05" w:rsidRDefault="00D81D05" w:rsidP="00D81D05">
      <w:pPr>
        <w:tabs>
          <w:tab w:val="left" w:pos="709"/>
          <w:tab w:val="right" w:pos="4530"/>
        </w:tabs>
        <w:spacing w:after="0" w:line="276" w:lineRule="auto"/>
        <w:ind w:left="720" w:hanging="705"/>
        <w:rPr>
          <w:rFonts w:ascii="Arial" w:eastAsia="Times New Roman" w:hAnsi="Arial"/>
          <w:color w:val="auto"/>
          <w:lang w:val="nl-BE"/>
        </w:rPr>
      </w:pPr>
    </w:p>
    <w:p w14:paraId="793B3960" w14:textId="6DC2EBB7" w:rsidR="007B4083" w:rsidRDefault="007B4083" w:rsidP="007B4083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>
        <w:rPr>
          <w:rFonts w:ascii="Arial" w:eastAsia="Times New Roman" w:hAnsi="Arial"/>
          <w:color w:val="auto"/>
          <w:lang w:val="nl-BE"/>
        </w:rPr>
        <w:t>Tenzij u in het verleden reeds een</w:t>
      </w:r>
      <w:r w:rsidR="001950ED">
        <w:rPr>
          <w:rFonts w:ascii="Arial" w:eastAsia="Times New Roman" w:hAnsi="Arial"/>
          <w:color w:val="auto"/>
          <w:lang w:val="nl-BE"/>
        </w:rPr>
        <w:t xml:space="preserve"> subsidie van de GGC heeft ontvangen</w:t>
      </w:r>
      <w:r w:rsidR="008D11F7">
        <w:rPr>
          <w:rFonts w:ascii="Arial" w:eastAsia="Times New Roman" w:hAnsi="Arial"/>
          <w:color w:val="auto"/>
          <w:lang w:val="nl-BE"/>
        </w:rPr>
        <w:t xml:space="preserve"> en</w:t>
      </w:r>
      <w:r>
        <w:rPr>
          <w:rFonts w:ascii="Arial" w:eastAsia="Times New Roman" w:hAnsi="Arial"/>
          <w:color w:val="auto"/>
          <w:lang w:val="nl-BE"/>
        </w:rPr>
        <w:t xml:space="preserve"> indien uw bankrekeningnummer sindsdien </w:t>
      </w:r>
      <w:r w:rsidR="008D11F7">
        <w:rPr>
          <w:rFonts w:ascii="Arial" w:eastAsia="Times New Roman" w:hAnsi="Arial"/>
          <w:color w:val="auto"/>
          <w:lang w:val="nl-BE"/>
        </w:rPr>
        <w:t xml:space="preserve">niet </w:t>
      </w:r>
      <w:r>
        <w:rPr>
          <w:rFonts w:ascii="Arial" w:eastAsia="Times New Roman" w:hAnsi="Arial"/>
          <w:color w:val="auto"/>
          <w:lang w:val="nl-BE"/>
        </w:rPr>
        <w:t>veranderd is, voeg bij uw aanvraag:</w:t>
      </w:r>
    </w:p>
    <w:p w14:paraId="2F37E1D2" w14:textId="77777777" w:rsidR="007B4083" w:rsidRDefault="007B4083" w:rsidP="00132572">
      <w:pPr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27312794" w14:textId="4D9ED883" w:rsidR="007B4083" w:rsidRPr="007B4083" w:rsidRDefault="007B4083" w:rsidP="007B4083">
      <w:pPr>
        <w:tabs>
          <w:tab w:val="left" w:pos="709"/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  <w:r w:rsidRPr="007B4083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23821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83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>
        <w:rPr>
          <w:rFonts w:ascii="Arial" w:eastAsia="Times New Roman" w:hAnsi="Arial"/>
          <w:color w:val="auto"/>
          <w:lang w:val="nl-BE"/>
        </w:rPr>
        <w:tab/>
      </w:r>
      <w:r w:rsidRPr="007B4083">
        <w:rPr>
          <w:rFonts w:ascii="Arial" w:eastAsia="Times New Roman" w:hAnsi="Arial"/>
          <w:b/>
          <w:color w:val="auto"/>
          <w:lang w:val="nl-BE"/>
        </w:rPr>
        <w:t>5</w:t>
      </w:r>
      <w:r w:rsidR="008D11F7">
        <w:rPr>
          <w:rFonts w:ascii="Arial" w:eastAsia="Times New Roman" w:hAnsi="Arial"/>
          <w:color w:val="auto"/>
          <w:lang w:val="nl-BE"/>
        </w:rPr>
        <w:t>. E</w:t>
      </w:r>
      <w:r w:rsidRPr="007B4083">
        <w:rPr>
          <w:rFonts w:ascii="Arial" w:eastAsia="Times New Roman" w:hAnsi="Arial"/>
          <w:color w:val="auto"/>
          <w:lang w:val="nl-BE"/>
        </w:rPr>
        <w:t>en oversch</w:t>
      </w:r>
      <w:r>
        <w:rPr>
          <w:rFonts w:ascii="Arial" w:eastAsia="Times New Roman" w:hAnsi="Arial"/>
          <w:color w:val="auto"/>
          <w:lang w:val="nl-BE"/>
        </w:rPr>
        <w:t>rijvingsformulier of bankattest.</w:t>
      </w:r>
    </w:p>
    <w:p w14:paraId="4E552B11" w14:textId="4023AB00" w:rsidR="007B4083" w:rsidRDefault="007B4083" w:rsidP="003E0A11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65C1752D" w14:textId="082E5947" w:rsidR="003E0A11" w:rsidRDefault="003E0A11" w:rsidP="008D11F7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>
        <w:rPr>
          <w:rFonts w:ascii="Arial" w:eastAsia="Times New Roman" w:hAnsi="Arial"/>
          <w:color w:val="auto"/>
          <w:lang w:val="nl-BE"/>
        </w:rPr>
        <w:t xml:space="preserve">Tenzij de </w:t>
      </w:r>
      <w:r w:rsidR="00FB0352">
        <w:rPr>
          <w:rFonts w:ascii="Arial" w:eastAsia="Times New Roman" w:hAnsi="Arial"/>
          <w:color w:val="auto"/>
          <w:lang w:val="nl-BE"/>
        </w:rPr>
        <w:t>s</w:t>
      </w:r>
      <w:r>
        <w:rPr>
          <w:rFonts w:ascii="Arial" w:eastAsia="Times New Roman" w:hAnsi="Arial"/>
          <w:color w:val="auto"/>
          <w:lang w:val="nl-BE"/>
        </w:rPr>
        <w:t>tatuten beschikbaar zijn op de website van het Belgisch Staatsblad, voeg bij uw aanvraag:</w:t>
      </w:r>
    </w:p>
    <w:p w14:paraId="49B927DF" w14:textId="77777777" w:rsidR="003E0A11" w:rsidRDefault="003E0A11" w:rsidP="003E0A11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5F3B7EC3" w14:textId="609CF94F" w:rsidR="003E0A11" w:rsidRDefault="009C6284" w:rsidP="009C6284">
      <w:pPr>
        <w:spacing w:after="0" w:line="276" w:lineRule="auto"/>
        <w:rPr>
          <w:rFonts w:ascii="Arial" w:eastAsia="Times New Roman" w:hAnsi="Arial"/>
          <w:color w:val="auto"/>
          <w:lang w:val="nl-BE"/>
        </w:rPr>
      </w:pPr>
      <w:r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16968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132572">
        <w:rPr>
          <w:rFonts w:ascii="Arial" w:eastAsia="Times New Roman" w:hAnsi="Arial"/>
          <w:color w:val="auto"/>
          <w:lang w:val="nl-BE"/>
        </w:rPr>
        <w:tab/>
      </w:r>
      <w:r w:rsidR="00132572" w:rsidRPr="007B4083">
        <w:rPr>
          <w:rFonts w:ascii="Arial" w:eastAsia="Times New Roman" w:hAnsi="Arial"/>
          <w:b/>
          <w:color w:val="auto"/>
          <w:lang w:val="nl-BE"/>
        </w:rPr>
        <w:t>6</w:t>
      </w:r>
      <w:r>
        <w:rPr>
          <w:rFonts w:ascii="Arial" w:eastAsia="Times New Roman" w:hAnsi="Arial"/>
          <w:color w:val="auto"/>
          <w:lang w:val="nl-BE"/>
        </w:rPr>
        <w:t xml:space="preserve">. </w:t>
      </w:r>
      <w:r w:rsidR="008D11F7">
        <w:rPr>
          <w:rFonts w:ascii="Arial" w:eastAsia="Times New Roman" w:hAnsi="Arial"/>
          <w:color w:val="auto"/>
          <w:lang w:val="nl-BE"/>
        </w:rPr>
        <w:t>E</w:t>
      </w:r>
      <w:r w:rsidR="003E0A11">
        <w:rPr>
          <w:rFonts w:ascii="Arial" w:eastAsia="Times New Roman" w:hAnsi="Arial"/>
          <w:color w:val="auto"/>
          <w:lang w:val="nl-BE"/>
        </w:rPr>
        <w:t xml:space="preserve">en kopie van de </w:t>
      </w:r>
      <w:r w:rsidR="00FB0352">
        <w:rPr>
          <w:rFonts w:ascii="Arial" w:eastAsia="Times New Roman" w:hAnsi="Arial"/>
          <w:color w:val="auto"/>
          <w:lang w:val="nl-BE"/>
        </w:rPr>
        <w:t>s</w:t>
      </w:r>
      <w:r w:rsidR="003E0A11">
        <w:rPr>
          <w:rFonts w:ascii="Arial" w:eastAsia="Times New Roman" w:hAnsi="Arial"/>
          <w:color w:val="auto"/>
          <w:lang w:val="nl-BE"/>
        </w:rPr>
        <w:t>tatuten.</w:t>
      </w:r>
    </w:p>
    <w:p w14:paraId="087AD623" w14:textId="77777777" w:rsidR="003E0A11" w:rsidRPr="0057465A" w:rsidRDefault="003E0A11" w:rsidP="003E0A11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3E0A11" w:rsidRPr="0041295C" w14:paraId="4922C02E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5A147" w14:textId="445BE4D0" w:rsidR="003E0A11" w:rsidRDefault="003E0A11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lang w:val="nl-BE"/>
              </w:rPr>
              <w:t xml:space="preserve">Eventueel: </w:t>
            </w:r>
            <w:proofErr w:type="spellStart"/>
            <w:r w:rsidR="00FB0352">
              <w:rPr>
                <w:rFonts w:ascii="Arial" w:eastAsia="Times New Roman" w:hAnsi="Arial"/>
                <w:color w:val="auto"/>
                <w:lang w:val="nl-BE"/>
              </w:rPr>
              <w:t>url</w:t>
            </w:r>
            <w:proofErr w:type="spellEnd"/>
            <w:r w:rsidR="00FB0352"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  <w:r w:rsidR="0008542D">
              <w:rPr>
                <w:rFonts w:ascii="Arial" w:eastAsia="Times New Roman" w:hAnsi="Arial"/>
                <w:color w:val="auto"/>
                <w:lang w:val="nl-BE"/>
              </w:rPr>
              <w:t xml:space="preserve">van de </w:t>
            </w:r>
            <w:r w:rsidR="00FB0352">
              <w:rPr>
                <w:rFonts w:ascii="Arial" w:eastAsia="Times New Roman" w:hAnsi="Arial"/>
                <w:color w:val="auto"/>
                <w:lang w:val="nl-BE"/>
              </w:rPr>
              <w:t>s</w:t>
            </w:r>
            <w:r>
              <w:rPr>
                <w:rFonts w:ascii="Arial" w:eastAsia="Times New Roman" w:hAnsi="Arial"/>
                <w:color w:val="auto"/>
                <w:lang w:val="nl-BE"/>
              </w:rPr>
              <w:t>tatuten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91336" w14:textId="77777777" w:rsidR="003E0A11" w:rsidRPr="0041295C" w:rsidRDefault="003E0A11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332BDD2A" w14:textId="77777777" w:rsidR="003E0A11" w:rsidRDefault="003E0A11" w:rsidP="006E6A30">
      <w:pPr>
        <w:tabs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34D05C31" w14:textId="09C8EB3F" w:rsidR="006E6A30" w:rsidRDefault="001950ED" w:rsidP="006E6A30">
      <w:pPr>
        <w:tabs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  <w:r w:rsidRPr="00154B4B">
        <w:rPr>
          <w:rFonts w:ascii="Arial" w:eastAsia="Times New Roman" w:hAnsi="Arial"/>
          <w:color w:val="auto"/>
          <w:lang w:val="nl-BE"/>
        </w:rPr>
        <w:t>De vzw’s dien</w:t>
      </w:r>
      <w:r w:rsidR="00FC6DF3" w:rsidRPr="00154B4B">
        <w:rPr>
          <w:rFonts w:ascii="Arial" w:eastAsia="Times New Roman" w:hAnsi="Arial"/>
          <w:color w:val="auto"/>
          <w:lang w:val="nl-BE"/>
        </w:rPr>
        <w:t>en eveneens toe</w:t>
      </w:r>
      <w:r w:rsidRPr="00154B4B">
        <w:rPr>
          <w:rFonts w:ascii="Arial" w:eastAsia="Times New Roman" w:hAnsi="Arial"/>
          <w:color w:val="auto"/>
          <w:lang w:val="nl-BE"/>
        </w:rPr>
        <w:t xml:space="preserve"> te </w:t>
      </w:r>
      <w:r w:rsidR="00FC6DF3" w:rsidRPr="00154B4B">
        <w:rPr>
          <w:rFonts w:ascii="Arial" w:eastAsia="Times New Roman" w:hAnsi="Arial"/>
          <w:color w:val="auto"/>
          <w:lang w:val="nl-BE"/>
        </w:rPr>
        <w:t>voegen:</w:t>
      </w:r>
    </w:p>
    <w:p w14:paraId="386D85AA" w14:textId="77777777" w:rsidR="003E0A11" w:rsidRDefault="003E0A11" w:rsidP="006E6A30">
      <w:pPr>
        <w:tabs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5CAD97A2" w14:textId="669E9589" w:rsidR="006E6A30" w:rsidRPr="008D11F7" w:rsidRDefault="00CE7133" w:rsidP="009C6284">
      <w:pPr>
        <w:spacing w:after="0" w:line="276" w:lineRule="auto"/>
        <w:ind w:left="720" w:hanging="435"/>
        <w:rPr>
          <w:rFonts w:ascii="Arial" w:eastAsia="Times New Roman" w:hAnsi="Arial"/>
          <w:i/>
          <w:color w:val="FF0000"/>
          <w:sz w:val="18"/>
          <w:lang w:val="nl-BE"/>
        </w:rPr>
      </w:pPr>
      <w:sdt>
        <w:sdtPr>
          <w:rPr>
            <w:rFonts w:ascii="Arial" w:eastAsia="Times New Roman" w:hAnsi="Arial"/>
            <w:color w:val="auto"/>
            <w:lang w:val="nl-BE"/>
          </w:rPr>
          <w:id w:val="53523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83" w:rsidRPr="008D11F7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132572" w:rsidRPr="008D11F7">
        <w:rPr>
          <w:rFonts w:ascii="Arial" w:eastAsia="Times New Roman" w:hAnsi="Arial"/>
          <w:color w:val="auto"/>
          <w:lang w:val="nl-BE"/>
        </w:rPr>
        <w:tab/>
      </w:r>
      <w:r w:rsidR="00132572" w:rsidRPr="004F5FCA">
        <w:rPr>
          <w:rFonts w:ascii="Arial" w:eastAsia="Times New Roman" w:hAnsi="Arial"/>
          <w:b/>
          <w:color w:val="auto"/>
          <w:lang w:val="nl-BE"/>
        </w:rPr>
        <w:t>7</w:t>
      </w:r>
      <w:r w:rsidR="009C6284" w:rsidRPr="004F5FCA">
        <w:rPr>
          <w:rFonts w:ascii="Arial" w:eastAsia="Times New Roman" w:hAnsi="Arial"/>
          <w:color w:val="auto"/>
          <w:lang w:val="nl-BE"/>
        </w:rPr>
        <w:t xml:space="preserve">. </w:t>
      </w:r>
      <w:r w:rsidR="00154B4B" w:rsidRPr="00154B4B">
        <w:rPr>
          <w:rFonts w:ascii="Arial" w:eastAsia="Times New Roman" w:hAnsi="Arial"/>
          <w:color w:val="auto"/>
          <w:lang w:val="nl-BE"/>
        </w:rPr>
        <w:t xml:space="preserve">Toelichting </w:t>
      </w:r>
      <w:r w:rsidR="004F5FCA" w:rsidRPr="00154B4B">
        <w:rPr>
          <w:rFonts w:ascii="Arial" w:eastAsia="Times New Roman" w:hAnsi="Arial"/>
          <w:color w:val="auto"/>
          <w:lang w:val="nl-BE"/>
        </w:rPr>
        <w:t xml:space="preserve">met betrekking tot de </w:t>
      </w:r>
      <w:r w:rsidR="003E0A11" w:rsidRPr="00154B4B">
        <w:rPr>
          <w:rFonts w:ascii="Arial" w:eastAsia="Times New Roman" w:hAnsi="Arial"/>
          <w:color w:val="auto"/>
          <w:lang w:val="nl-BE"/>
        </w:rPr>
        <w:t xml:space="preserve">interne controlesystemen en het </w:t>
      </w:r>
      <w:r w:rsidR="004F5FCA" w:rsidRPr="00154B4B">
        <w:rPr>
          <w:rFonts w:ascii="Arial" w:eastAsia="Times New Roman" w:hAnsi="Arial"/>
          <w:color w:val="auto"/>
          <w:lang w:val="nl-BE"/>
        </w:rPr>
        <w:t>goed beheer van de organisatie, zoals</w:t>
      </w:r>
      <w:r w:rsidR="006E6A30" w:rsidRPr="00154B4B">
        <w:rPr>
          <w:rFonts w:ascii="Arial" w:eastAsia="Times New Roman" w:hAnsi="Arial"/>
          <w:i/>
          <w:color w:val="auto"/>
          <w:sz w:val="18"/>
          <w:lang w:val="nl-BE"/>
        </w:rPr>
        <w:t>:</w:t>
      </w:r>
      <w:r w:rsidR="006E6A30" w:rsidRPr="004F5FCA">
        <w:rPr>
          <w:rFonts w:ascii="Arial" w:eastAsia="Times New Roman" w:hAnsi="Arial"/>
          <w:i/>
          <w:color w:val="auto"/>
          <w:sz w:val="18"/>
          <w:lang w:val="nl-BE"/>
        </w:rPr>
        <w:t xml:space="preserve"> </w:t>
      </w:r>
    </w:p>
    <w:p w14:paraId="0A9F09A1" w14:textId="5A97EDBA" w:rsidR="003E0A11" w:rsidRPr="00510EC1" w:rsidRDefault="003E0A11" w:rsidP="008F41B5">
      <w:pPr>
        <w:widowControl w:val="0"/>
        <w:numPr>
          <w:ilvl w:val="1"/>
          <w:numId w:val="19"/>
        </w:numPr>
        <w:suppressAutoHyphens w:val="0"/>
        <w:spacing w:after="0" w:line="276" w:lineRule="auto"/>
        <w:ind w:left="2127" w:right="207" w:hanging="284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8D11F7">
        <w:rPr>
          <w:rFonts w:ascii="Arial" w:eastAsia="Times New Roman" w:hAnsi="Arial"/>
          <w:i/>
          <w:color w:val="auto"/>
          <w:sz w:val="18"/>
          <w:lang w:val="nl-BE"/>
        </w:rPr>
        <w:t>Wijze waarop sleutelfuncties</w:t>
      </w:r>
      <w:r w:rsidR="008F41B5" w:rsidRPr="008D11F7">
        <w:rPr>
          <w:rFonts w:ascii="Arial" w:eastAsia="Times New Roman" w:hAnsi="Arial"/>
          <w:i/>
          <w:color w:val="auto"/>
          <w:sz w:val="18"/>
          <w:lang w:val="nl-BE"/>
        </w:rPr>
        <w:t xml:space="preserve"> van elkaar</w:t>
      </w:r>
      <w:r w:rsidRPr="008D11F7">
        <w:rPr>
          <w:rFonts w:ascii="Arial" w:eastAsia="Times New Roman" w:hAnsi="Arial"/>
          <w:i/>
          <w:color w:val="auto"/>
          <w:sz w:val="18"/>
          <w:lang w:val="nl-BE"/>
        </w:rPr>
        <w:t xml:space="preserve"> 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gescheiden worden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(bestellen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, in ontvangst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nemen, betalen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en boeken van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de aankoop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van goederen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en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diensten).</w:t>
      </w:r>
    </w:p>
    <w:p w14:paraId="12412EEC" w14:textId="715712FF" w:rsidR="003E0A11" w:rsidRPr="00510EC1" w:rsidRDefault="003E0A11" w:rsidP="008F41B5">
      <w:pPr>
        <w:widowControl w:val="0"/>
        <w:numPr>
          <w:ilvl w:val="1"/>
          <w:numId w:val="19"/>
        </w:numPr>
        <w:tabs>
          <w:tab w:val="left" w:pos="2127"/>
        </w:tabs>
        <w:suppressAutoHyphens w:val="0"/>
        <w:spacing w:after="0" w:line="276" w:lineRule="auto"/>
        <w:ind w:left="2127" w:hanging="284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510EC1">
        <w:rPr>
          <w:rFonts w:ascii="Arial" w:eastAsia="Times New Roman" w:hAnsi="Arial"/>
          <w:i/>
          <w:color w:val="auto"/>
          <w:sz w:val="18"/>
          <w:lang w:val="nl-BE"/>
        </w:rPr>
        <w:lastRenderedPageBreak/>
        <w:t>Bestaan van schriftelijke procedures (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m.b.t. aanwerven van personeel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, </w:t>
      </w:r>
      <w:proofErr w:type="gramStart"/>
      <w:r w:rsidRPr="00510EC1">
        <w:rPr>
          <w:rFonts w:ascii="Arial" w:eastAsia="Times New Roman" w:hAnsi="Arial"/>
          <w:i/>
          <w:color w:val="auto"/>
          <w:sz w:val="18"/>
          <w:lang w:val="nl-BE"/>
        </w:rPr>
        <w:t>aankopen,...</w:t>
      </w:r>
      <w:proofErr w:type="gramEnd"/>
      <w:r w:rsidRPr="00510EC1">
        <w:rPr>
          <w:rFonts w:ascii="Arial" w:eastAsia="Times New Roman" w:hAnsi="Arial"/>
          <w:i/>
          <w:color w:val="auto"/>
          <w:sz w:val="18"/>
          <w:lang w:val="nl-BE"/>
        </w:rPr>
        <w:t>).</w:t>
      </w:r>
    </w:p>
    <w:p w14:paraId="69B1C782" w14:textId="6D70C778" w:rsidR="003E0A11" w:rsidRPr="00510EC1" w:rsidRDefault="003E0A11" w:rsidP="008F41B5">
      <w:pPr>
        <w:widowControl w:val="0"/>
        <w:numPr>
          <w:ilvl w:val="1"/>
          <w:numId w:val="19"/>
        </w:numPr>
        <w:suppressAutoHyphens w:val="0"/>
        <w:spacing w:after="0" w:line="276" w:lineRule="auto"/>
        <w:ind w:left="2127" w:hanging="284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510EC1">
        <w:rPr>
          <w:rFonts w:ascii="Arial" w:eastAsia="Times New Roman" w:hAnsi="Arial"/>
          <w:i/>
          <w:color w:val="auto"/>
          <w:sz w:val="18"/>
          <w:lang w:val="nl-BE"/>
        </w:rPr>
        <w:t>Wijze waarop het p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ersoneel wordt beheerd (intern of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via een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al dan niet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e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rkend 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>sociaal secretariaat).</w:t>
      </w:r>
    </w:p>
    <w:p w14:paraId="643FB3C5" w14:textId="422309BE" w:rsidR="003E0A11" w:rsidRPr="00510EC1" w:rsidRDefault="003E0A11" w:rsidP="008F41B5">
      <w:pPr>
        <w:widowControl w:val="0"/>
        <w:numPr>
          <w:ilvl w:val="1"/>
          <w:numId w:val="19"/>
        </w:numPr>
        <w:suppressAutoHyphens w:val="0"/>
        <w:spacing w:after="0" w:line="276" w:lineRule="auto"/>
        <w:ind w:left="2127" w:right="61" w:hanging="284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510EC1">
        <w:rPr>
          <w:rFonts w:ascii="Arial" w:eastAsia="Times New Roman" w:hAnsi="Arial"/>
          <w:i/>
          <w:color w:val="auto"/>
          <w:sz w:val="18"/>
          <w:lang w:val="nl-BE"/>
        </w:rPr>
        <w:t>Wijze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waarop de boekhouding wordt gehouden (intern of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uitbesteed aan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een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al dan niet erkende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derde)</w:t>
      </w:r>
      <w:r w:rsidR="007B4083" w:rsidRPr="00510EC1">
        <w:rPr>
          <w:rFonts w:ascii="Arial" w:eastAsia="Times New Roman" w:hAnsi="Arial"/>
          <w:i/>
          <w:color w:val="auto"/>
          <w:sz w:val="18"/>
          <w:lang w:val="nl-BE"/>
        </w:rPr>
        <w:t>.</w:t>
      </w:r>
    </w:p>
    <w:p w14:paraId="7AE07BD5" w14:textId="0E5259D7" w:rsidR="003E0A11" w:rsidRPr="00510EC1" w:rsidRDefault="003E0A11" w:rsidP="008F41B5">
      <w:pPr>
        <w:widowControl w:val="0"/>
        <w:numPr>
          <w:ilvl w:val="1"/>
          <w:numId w:val="19"/>
        </w:numPr>
        <w:suppressAutoHyphens w:val="0"/>
        <w:spacing w:after="0" w:line="276" w:lineRule="auto"/>
        <w:ind w:left="2127" w:right="61" w:hanging="284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Houden van een </w:t>
      </w:r>
      <w:proofErr w:type="gramStart"/>
      <w:r w:rsidRPr="00510EC1">
        <w:rPr>
          <w:rFonts w:ascii="Arial" w:eastAsia="Times New Roman" w:hAnsi="Arial"/>
          <w:i/>
          <w:color w:val="auto"/>
          <w:sz w:val="18"/>
          <w:lang w:val="nl-BE"/>
        </w:rPr>
        <w:t>analytische /</w:t>
      </w:r>
      <w:proofErr w:type="gramEnd"/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aparte boekhouding van de uitgaven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en inkomsten,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 xml:space="preserve"> om de </w:t>
      </w:r>
      <w:r w:rsidR="008F41B5" w:rsidRPr="00510EC1">
        <w:rPr>
          <w:rFonts w:ascii="Arial" w:eastAsia="Times New Roman" w:hAnsi="Arial"/>
          <w:i/>
          <w:color w:val="auto"/>
          <w:sz w:val="18"/>
          <w:lang w:val="nl-BE"/>
        </w:rPr>
        <w:t>geld</w:t>
      </w:r>
      <w:r w:rsidRPr="00510EC1">
        <w:rPr>
          <w:rFonts w:ascii="Arial" w:eastAsia="Times New Roman" w:hAnsi="Arial"/>
          <w:i/>
          <w:color w:val="auto"/>
          <w:sz w:val="18"/>
          <w:lang w:val="nl-BE"/>
        </w:rPr>
        <w:t>stromen van de verschillende activiteiten te kunnen identificeren.</w:t>
      </w:r>
    </w:p>
    <w:p w14:paraId="4F3DE287" w14:textId="010E0B12" w:rsidR="00DC4F65" w:rsidRDefault="00DC4F65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12CB67F1" w14:textId="77777777" w:rsid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573121EC" w14:textId="12845ABE" w:rsidR="008D11F7" w:rsidRPr="008D11F7" w:rsidRDefault="008D11F7" w:rsidP="008D11F7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BE"/>
        </w:rPr>
      </w:pPr>
      <w:r w:rsidRPr="00B95EE9">
        <w:rPr>
          <w:rFonts w:ascii="Arial" w:eastAsia="Times New Roman" w:hAnsi="Arial"/>
          <w:b/>
          <w:u w:val="single"/>
          <w:lang w:val="nl-BE"/>
        </w:rPr>
        <w:t xml:space="preserve">III.2. </w:t>
      </w:r>
      <w:r w:rsidR="00333ED6">
        <w:rPr>
          <w:rFonts w:ascii="Arial" w:eastAsia="Times New Roman" w:hAnsi="Arial"/>
          <w:b/>
          <w:u w:val="single"/>
          <w:lang w:val="nl-BE"/>
        </w:rPr>
        <w:t>Het project</w:t>
      </w:r>
      <w:r w:rsidRPr="008D11F7">
        <w:rPr>
          <w:rFonts w:ascii="Arial" w:eastAsia="Times New Roman" w:hAnsi="Arial"/>
          <w:b/>
          <w:u w:val="single"/>
          <w:lang w:val="nl-BE"/>
        </w:rPr>
        <w:t xml:space="preserve"> waarvoor u een subsidieaanvraag indient</w:t>
      </w:r>
    </w:p>
    <w:p w14:paraId="1BA4414E" w14:textId="39E80FE7" w:rsid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16B6F660" w14:textId="6C26EDA6" w:rsid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  <w:r>
        <w:rPr>
          <w:rFonts w:ascii="Arial" w:eastAsia="Times New Roman" w:hAnsi="Arial"/>
          <w:color w:val="auto"/>
          <w:lang w:val="nl-BE"/>
        </w:rPr>
        <w:t>Voeg bij uw aanvraag:</w:t>
      </w:r>
    </w:p>
    <w:p w14:paraId="2C77DD09" w14:textId="77777777" w:rsidR="008D11F7" w:rsidRP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0C25D272" w14:textId="220305CE" w:rsidR="00F310DF" w:rsidRPr="00154B4B" w:rsidRDefault="00DC4F65" w:rsidP="00DC4F65">
      <w:pPr>
        <w:spacing w:after="0" w:line="276" w:lineRule="auto"/>
        <w:rPr>
          <w:rFonts w:ascii="Arial" w:eastAsia="Times New Roman" w:hAnsi="Arial"/>
          <w:color w:val="auto"/>
          <w:lang w:val="nl-BE"/>
        </w:rPr>
      </w:pPr>
      <w:r w:rsidRPr="008D11F7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-140413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451ABF">
        <w:rPr>
          <w:rFonts w:ascii="Arial" w:eastAsia="Times New Roman" w:hAnsi="Arial"/>
          <w:color w:val="auto"/>
          <w:lang w:val="nl-BE"/>
        </w:rPr>
        <w:tab/>
      </w:r>
      <w:r w:rsidR="00451ABF" w:rsidRPr="00154B4B">
        <w:rPr>
          <w:rFonts w:ascii="Arial" w:eastAsia="Times New Roman" w:hAnsi="Arial"/>
          <w:b/>
          <w:color w:val="auto"/>
          <w:lang w:val="nl-BE"/>
        </w:rPr>
        <w:t>8</w:t>
      </w:r>
      <w:r w:rsidRPr="00154B4B">
        <w:rPr>
          <w:rFonts w:ascii="Arial" w:eastAsia="Times New Roman" w:hAnsi="Arial"/>
          <w:color w:val="auto"/>
          <w:lang w:val="nl-BE"/>
        </w:rPr>
        <w:t>.</w:t>
      </w:r>
      <w:r w:rsidR="008D11F7" w:rsidRPr="00154B4B">
        <w:rPr>
          <w:rFonts w:ascii="Arial" w:eastAsia="Times New Roman" w:hAnsi="Arial"/>
          <w:color w:val="auto"/>
          <w:lang w:val="nl-BE"/>
        </w:rPr>
        <w:t xml:space="preserve"> E</w:t>
      </w:r>
      <w:r w:rsidR="00DA5530" w:rsidRPr="00154B4B">
        <w:rPr>
          <w:rFonts w:ascii="Arial" w:eastAsia="Times New Roman" w:hAnsi="Arial"/>
          <w:color w:val="auto"/>
          <w:lang w:val="nl-BE"/>
        </w:rPr>
        <w:t>en</w:t>
      </w:r>
      <w:r w:rsidR="00F310DF" w:rsidRPr="00154B4B">
        <w:rPr>
          <w:rFonts w:ascii="Arial" w:eastAsia="Times New Roman" w:hAnsi="Arial"/>
          <w:color w:val="auto"/>
          <w:lang w:val="nl-BE"/>
        </w:rPr>
        <w:t xml:space="preserve"> begroting van</w:t>
      </w:r>
      <w:r w:rsidR="00333ED6">
        <w:rPr>
          <w:rFonts w:ascii="Arial" w:eastAsia="Times New Roman" w:hAnsi="Arial"/>
          <w:color w:val="auto"/>
          <w:lang w:val="nl-BE"/>
        </w:rPr>
        <w:t xml:space="preserve"> het project</w:t>
      </w:r>
      <w:r w:rsidR="00F310DF" w:rsidRPr="00154B4B">
        <w:rPr>
          <w:rFonts w:ascii="Arial" w:eastAsia="Times New Roman" w:hAnsi="Arial"/>
          <w:color w:val="auto"/>
          <w:lang w:val="nl-BE"/>
        </w:rPr>
        <w:t>.</w:t>
      </w:r>
    </w:p>
    <w:p w14:paraId="1C396646" w14:textId="02F9C4BF" w:rsidR="00AA0B2C" w:rsidRPr="00154B4B" w:rsidRDefault="00D6747D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De begroting betreft </w:t>
      </w:r>
      <w:r w:rsidR="00AA0B2C" w:rsidRPr="00154B4B">
        <w:rPr>
          <w:rFonts w:ascii="Arial" w:eastAsia="Times New Roman" w:hAnsi="Arial"/>
          <w:b/>
          <w:i/>
          <w:color w:val="auto"/>
          <w:sz w:val="18"/>
          <w:u w:val="single"/>
          <w:lang w:val="nl-BE"/>
        </w:rPr>
        <w:t>niet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de organisatie in het algemeen. Gelieve duidelijk</w:t>
      </w:r>
      <w:r w:rsidR="008D11F7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het nodige budget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aan te geven</w:t>
      </w:r>
      <w:r w:rsidR="008D11F7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en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</w:t>
      </w:r>
      <w:r w:rsidR="00BE561B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het gedeelte waarvoor u de subsidieaanvraag indient </w:t>
      </w:r>
      <w:r w:rsidR="00510EC1" w:rsidRPr="00154B4B">
        <w:rPr>
          <w:rFonts w:ascii="Arial" w:eastAsia="Times New Roman" w:hAnsi="Arial"/>
          <w:i/>
          <w:color w:val="auto"/>
          <w:sz w:val="18"/>
          <w:lang w:val="nl-BE"/>
        </w:rPr>
        <w:t>(</w:t>
      </w:r>
      <w:proofErr w:type="gramStart"/>
      <w:r w:rsidR="00510EC1" w:rsidRPr="00154B4B">
        <w:rPr>
          <w:rFonts w:ascii="Arial" w:eastAsia="Times New Roman" w:hAnsi="Arial"/>
          <w:i/>
          <w:color w:val="auto"/>
          <w:sz w:val="18"/>
          <w:lang w:val="nl-BE"/>
        </w:rPr>
        <w:t>totaal bedrag</w:t>
      </w:r>
      <w:proofErr w:type="gramEnd"/>
      <w:r w:rsidR="00510EC1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vs. bedrag ten laste van de GGC)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. </w:t>
      </w:r>
    </w:p>
    <w:p w14:paraId="5DCE04D6" w14:textId="1FD33136" w:rsidR="008D11F7" w:rsidRPr="00154B4B" w:rsidRDefault="008D11F7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</w:p>
    <w:p w14:paraId="0413B206" w14:textId="42D5B0C3" w:rsidR="00D6747D" w:rsidRPr="00510EC1" w:rsidRDefault="00D6747D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154B4B">
        <w:rPr>
          <w:rFonts w:ascii="Arial" w:eastAsia="Times New Roman" w:hAnsi="Arial"/>
          <w:i/>
          <w:color w:val="auto"/>
          <w:sz w:val="18"/>
          <w:lang w:val="nl-BE"/>
        </w:rPr>
        <w:t>Om u te helpen heeft de administratie een template ontwikkeld. Wij verzoeken u dit document te gebruiken. Indien u oordeelt dat dit document niet aangepast is aan uw aanvraag, kan u een ander document gebruiken.</w:t>
      </w:r>
    </w:p>
    <w:p w14:paraId="3D4038A5" w14:textId="77777777" w:rsidR="00AA0B2C" w:rsidRDefault="00AA0B2C">
      <w:pPr>
        <w:suppressAutoHyphens w:val="0"/>
        <w:spacing w:after="0" w:line="240" w:lineRule="auto"/>
        <w:rPr>
          <w:rFonts w:ascii="Arial" w:eastAsia="Times New Roman" w:hAnsi="Arial"/>
          <w:i/>
          <w:color w:val="auto"/>
          <w:lang w:val="nl-BE"/>
        </w:rPr>
      </w:pPr>
      <w:r>
        <w:rPr>
          <w:rFonts w:ascii="Arial" w:eastAsia="Times New Roman" w:hAnsi="Arial"/>
          <w:i/>
          <w:color w:val="auto"/>
          <w:lang w:val="nl-BE"/>
        </w:rPr>
        <w:br w:type="page"/>
      </w:r>
    </w:p>
    <w:p w14:paraId="5684856C" w14:textId="0AADB78D" w:rsidR="00A369D4" w:rsidRDefault="00DA5530">
      <w:pPr>
        <w:suppressAutoHyphens w:val="0"/>
        <w:spacing w:after="0" w:line="240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lastRenderedPageBreak/>
        <w:t>IV</w:t>
      </w:r>
      <w:r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.</w:t>
      </w:r>
      <w:r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 xml:space="preserve">Verklaring </w:t>
      </w:r>
      <w:r w:rsidR="00AA0B2C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op erewoord</w:t>
      </w:r>
    </w:p>
    <w:p w14:paraId="642FC3B8" w14:textId="44053F9E" w:rsidR="0025059C" w:rsidRDefault="0025059C" w:rsidP="0025059C">
      <w:pPr>
        <w:spacing w:after="0" w:line="276" w:lineRule="auto"/>
        <w:rPr>
          <w:color w:val="auto"/>
          <w:lang w:val="nl-BE"/>
        </w:rPr>
      </w:pPr>
      <w:bookmarkStart w:id="134" w:name="OP4_W1DU0JWn"/>
      <w:bookmarkStart w:id="135" w:name="S203"/>
      <w:bookmarkStart w:id="136" w:name="S212"/>
      <w:bookmarkEnd w:id="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738A" w:rsidRPr="00CE7133" w14:paraId="744E847A" w14:textId="77777777" w:rsidTr="00E10DF0">
        <w:tc>
          <w:tcPr>
            <w:tcW w:w="9062" w:type="dxa"/>
            <w:gridSpan w:val="2"/>
            <w:vAlign w:val="center"/>
          </w:tcPr>
          <w:p w14:paraId="02D65A30" w14:textId="3D5C4769" w:rsidR="004E738A" w:rsidRPr="004E738A" w:rsidRDefault="004E738A" w:rsidP="00E10DF0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4E738A">
              <w:rPr>
                <w:rFonts w:ascii="Arial" w:hAnsi="Arial"/>
                <w:lang w:val="nl-BE"/>
              </w:rPr>
              <w:t xml:space="preserve">Ik </w:t>
            </w:r>
            <w:r w:rsidRPr="004E738A">
              <w:rPr>
                <w:rFonts w:ascii="Arial" w:eastAsia="Times New Roman" w:hAnsi="Arial"/>
                <w:color w:val="auto"/>
                <w:lang w:val="nl-BE"/>
              </w:rPr>
              <w:t>verklaar dat alle gegevens in dit formulier naar waarheid zijn ingevuld.</w:t>
            </w:r>
          </w:p>
        </w:tc>
      </w:tr>
      <w:tr w:rsidR="004E738A" w:rsidRPr="00CE7133" w14:paraId="349B4476" w14:textId="77777777" w:rsidTr="00E10DF0">
        <w:tc>
          <w:tcPr>
            <w:tcW w:w="9062" w:type="dxa"/>
            <w:gridSpan w:val="2"/>
            <w:vAlign w:val="center"/>
          </w:tcPr>
          <w:p w14:paraId="5FE02293" w14:textId="18B712A3" w:rsidR="004E738A" w:rsidRPr="004E738A" w:rsidRDefault="004E738A" w:rsidP="00E10DF0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Ik bevestig gemachtigd te zijn dit aanvraagformulier in te dienen.</w:t>
            </w:r>
          </w:p>
        </w:tc>
      </w:tr>
      <w:tr w:rsidR="004E738A" w:rsidRPr="00CE7133" w14:paraId="33B35930" w14:textId="77777777" w:rsidTr="00B60732"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26FC2F67" w14:textId="3099E19E" w:rsidR="00B60732" w:rsidRPr="004E738A" w:rsidRDefault="004E738A" w:rsidP="00E10DF0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Ik bevestig op de hoogte te zijn van de wetgeving inzake overheidsopdrachten.</w:t>
            </w:r>
          </w:p>
        </w:tc>
      </w:tr>
      <w:tr w:rsidR="00B60732" w:rsidRPr="00CE7133" w14:paraId="09D1D95D" w14:textId="77777777" w:rsidTr="00B60732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0AE4E27F" w14:textId="77777777" w:rsidR="00B60732" w:rsidRPr="004E738A" w:rsidRDefault="00B60732" w:rsidP="004E738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</w:p>
        </w:tc>
      </w:tr>
      <w:tr w:rsidR="00B60732" w:rsidRPr="00CE7133" w14:paraId="7BAE478E" w14:textId="77777777" w:rsidTr="00B60732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3FE97EB2" w14:textId="2CB137E0" w:rsidR="00B60732" w:rsidRPr="004E738A" w:rsidRDefault="00B60732" w:rsidP="00824E9A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  <w:lang w:val="nl-BE"/>
              </w:rPr>
            </w:pPr>
            <w:r>
              <w:rPr>
                <w:rFonts w:ascii="Arial" w:hAnsi="Arial" w:cs="Arial"/>
                <w:sz w:val="20"/>
                <w:szCs w:val="24"/>
                <w:lang w:val="nl-BE"/>
              </w:rPr>
              <w:t xml:space="preserve">Ik ga ermee akkoord dat de GGC de persoonsgegevens die zij in dit aanvraagformulier vraagt, verwerkt in het kader van </w:t>
            </w:r>
            <w:r w:rsidR="00584F70">
              <w:rPr>
                <w:rFonts w:ascii="Arial" w:hAnsi="Arial" w:cs="Arial"/>
                <w:sz w:val="20"/>
                <w:szCs w:val="24"/>
                <w:lang w:val="nl-BE"/>
              </w:rPr>
              <w:t xml:space="preserve">de uitoefening van haar taken, en in het bijzonder </w:t>
            </w:r>
            <w:r>
              <w:rPr>
                <w:rFonts w:ascii="Arial" w:hAnsi="Arial" w:cs="Arial"/>
                <w:sz w:val="20"/>
                <w:szCs w:val="24"/>
                <w:lang w:val="nl-BE"/>
              </w:rPr>
              <w:t>het eventueel toekennen van een facultatie</w:t>
            </w:r>
            <w:r w:rsidR="00824E9A">
              <w:rPr>
                <w:rFonts w:ascii="Arial" w:hAnsi="Arial" w:cs="Arial"/>
                <w:sz w:val="20"/>
                <w:szCs w:val="24"/>
                <w:lang w:val="nl-BE"/>
              </w:rPr>
              <w:t>ve subsidie. Meer info over de privacy policy van de GGC is terug te vinden op de website</w:t>
            </w:r>
            <w:r w:rsidR="00381AC0">
              <w:rPr>
                <w:rFonts w:ascii="Arial" w:hAnsi="Arial" w:cs="Arial"/>
                <w:sz w:val="20"/>
                <w:szCs w:val="24"/>
                <w:lang w:val="nl-BE"/>
              </w:rPr>
              <w:t>.</w:t>
            </w:r>
          </w:p>
        </w:tc>
      </w:tr>
      <w:tr w:rsidR="00E10DF0" w:rsidRPr="00CE7133" w14:paraId="5E1F5019" w14:textId="77777777" w:rsidTr="00B60732">
        <w:tc>
          <w:tcPr>
            <w:tcW w:w="906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2905C9E6" w14:textId="77777777" w:rsidR="00E10DF0" w:rsidRPr="004E738A" w:rsidRDefault="00E10DF0" w:rsidP="004E738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</w:p>
        </w:tc>
      </w:tr>
      <w:tr w:rsidR="004E738A" w:rsidRPr="0017558E" w14:paraId="51281CAF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EDA14" w14:textId="32AD5413" w:rsidR="004E738A" w:rsidRPr="004E738A" w:rsidRDefault="004E738A" w:rsidP="004E738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60F874" w14:textId="76BCD114" w:rsidR="004E738A" w:rsidRPr="004E738A" w:rsidRDefault="00B95EE9" w:rsidP="00B95EE9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B95EE9" w14:paraId="0F8F4585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8643C" w14:textId="3034FF8E" w:rsidR="004E738A" w:rsidRPr="004E738A" w:rsidRDefault="004E738A" w:rsidP="004E738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Voornaam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0A2737" w14:textId="14FF1E9A" w:rsidR="004E738A" w:rsidRPr="004E738A" w:rsidRDefault="00B95EE9" w:rsidP="00B95EE9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B95EE9" w14:paraId="5A87A415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E609D" w14:textId="224C8D61" w:rsidR="004E738A" w:rsidRPr="004E738A" w:rsidRDefault="004E738A" w:rsidP="004E738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Functie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AD4046" w14:textId="0431D45B" w:rsidR="004E738A" w:rsidRPr="004E738A" w:rsidRDefault="00B95EE9" w:rsidP="00B95EE9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B95EE9" w14:paraId="5B19A02E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21702" w14:textId="2A124873" w:rsidR="004E738A" w:rsidRPr="004E738A" w:rsidRDefault="004E738A" w:rsidP="004E738A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Datum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A961CB" w14:textId="3F85732C" w:rsidR="004E738A" w:rsidRPr="004E738A" w:rsidRDefault="00B95EE9" w:rsidP="00B95EE9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</w:tbl>
    <w:p w14:paraId="17744662" w14:textId="32DB4D35" w:rsidR="0070226F" w:rsidRPr="00E10DF0" w:rsidRDefault="0070226F" w:rsidP="00F66F87">
      <w:pPr>
        <w:pStyle w:val="ListParagraph"/>
        <w:ind w:left="0"/>
        <w:rPr>
          <w:rFonts w:ascii="Arial" w:hAnsi="Arial" w:cs="Arial"/>
          <w:sz w:val="24"/>
          <w:szCs w:val="24"/>
          <w:lang w:val="nl-BE"/>
        </w:rPr>
      </w:pPr>
    </w:p>
    <w:p w14:paraId="528BCAD2" w14:textId="33010A56" w:rsidR="00E10DF0" w:rsidRDefault="00E10DF0" w:rsidP="00F66F87">
      <w:pPr>
        <w:pStyle w:val="ListParagraph"/>
        <w:ind w:left="0"/>
        <w:rPr>
          <w:rFonts w:ascii="Arial" w:hAnsi="Arial" w:cs="Arial"/>
          <w:sz w:val="20"/>
          <w:szCs w:val="20"/>
          <w:lang w:val="nl-BE"/>
        </w:rPr>
      </w:pPr>
      <w:r w:rsidRPr="00E10DF0">
        <w:rPr>
          <w:rFonts w:ascii="Arial" w:hAnsi="Arial" w:cs="Arial"/>
          <w:sz w:val="20"/>
          <w:szCs w:val="20"/>
          <w:lang w:val="nl-BE"/>
        </w:rPr>
        <w:t>Handtekening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</w:tblGrid>
      <w:tr w:rsidR="00E10DF0" w14:paraId="58CAE8AC" w14:textId="77777777" w:rsidTr="00E10DF0">
        <w:trPr>
          <w:trHeight w:val="1889"/>
        </w:trPr>
        <w:tc>
          <w:tcPr>
            <w:tcW w:w="3505" w:type="dxa"/>
          </w:tcPr>
          <w:p w14:paraId="2868D548" w14:textId="77777777" w:rsidR="00E10DF0" w:rsidRDefault="00E10DF0" w:rsidP="00F66F8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49F64FB8" w14:textId="77777777" w:rsidR="00E10DF0" w:rsidRPr="00E10DF0" w:rsidRDefault="00E10DF0" w:rsidP="00F66F87">
      <w:pPr>
        <w:pStyle w:val="ListParagraph"/>
        <w:ind w:left="0"/>
        <w:rPr>
          <w:rFonts w:ascii="Arial" w:hAnsi="Arial" w:cs="Arial"/>
          <w:sz w:val="20"/>
          <w:szCs w:val="20"/>
          <w:lang w:val="nl-BE"/>
        </w:rPr>
      </w:pPr>
    </w:p>
    <w:sectPr w:rsidR="00E10DF0" w:rsidRPr="00E10DF0" w:rsidSect="0041295C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2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A5F5" w14:textId="77777777" w:rsidR="00E3507D" w:rsidRDefault="00E3507D">
      <w:pPr>
        <w:spacing w:after="0" w:line="240" w:lineRule="auto"/>
      </w:pPr>
      <w:r>
        <w:separator/>
      </w:r>
    </w:p>
  </w:endnote>
  <w:endnote w:type="continuationSeparator" w:id="0">
    <w:p w14:paraId="22EE2B25" w14:textId="77777777" w:rsidR="00E3507D" w:rsidRDefault="00E3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EA32" w14:textId="3BC1525C" w:rsidR="003E0A11" w:rsidRDefault="003E0A1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E7133" w:rsidRPr="00CE7133">
      <w:rPr>
        <w:noProof/>
        <w:lang w:val="nl-NL"/>
      </w:rPr>
      <w:t>9</w:t>
    </w:r>
    <w:r>
      <w:fldChar w:fldCharType="end"/>
    </w:r>
  </w:p>
  <w:p w14:paraId="395962D8" w14:textId="77777777" w:rsidR="003E0A11" w:rsidRPr="00E7475F" w:rsidRDefault="003E0A11">
    <w:pPr>
      <w:pStyle w:val="Footer"/>
      <w:tabs>
        <w:tab w:val="center" w:pos="5103"/>
      </w:tabs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3A38" w14:textId="77777777" w:rsidR="00E3507D" w:rsidRDefault="00E3507D">
      <w:pPr>
        <w:spacing w:after="0" w:line="240" w:lineRule="auto"/>
      </w:pPr>
      <w:r>
        <w:separator/>
      </w:r>
    </w:p>
  </w:footnote>
  <w:footnote w:type="continuationSeparator" w:id="0">
    <w:p w14:paraId="1F4FAA5D" w14:textId="77777777" w:rsidR="00E3507D" w:rsidRDefault="00E3507D">
      <w:pPr>
        <w:spacing w:after="0" w:line="240" w:lineRule="auto"/>
      </w:pPr>
      <w:r>
        <w:continuationSeparator/>
      </w:r>
    </w:p>
  </w:footnote>
  <w:footnote w:id="1">
    <w:p w14:paraId="107859F0" w14:textId="77777777" w:rsidR="00333ED6" w:rsidRPr="001950ED" w:rsidRDefault="00333ED6" w:rsidP="00333ED6">
      <w:pPr>
        <w:spacing w:after="0" w:line="276" w:lineRule="auto"/>
        <w:rPr>
          <w:rFonts w:ascii="Arial" w:hAnsi="Arial"/>
          <w:i/>
          <w:sz w:val="18"/>
          <w:szCs w:val="18"/>
          <w:lang w:val="nl-BE"/>
        </w:rPr>
      </w:pPr>
      <w:r>
        <w:rPr>
          <w:rStyle w:val="FootnoteReference"/>
        </w:rPr>
        <w:footnoteRef/>
      </w:r>
      <w:r w:rsidRPr="00333ED6">
        <w:rPr>
          <w:lang w:val="nl-BE"/>
        </w:rPr>
        <w:t xml:space="preserve"> </w:t>
      </w:r>
      <w:r w:rsidRPr="001950ED">
        <w:rPr>
          <w:rFonts w:ascii="Arial" w:hAnsi="Arial"/>
          <w:i/>
          <w:sz w:val="18"/>
          <w:szCs w:val="18"/>
          <w:lang w:val="nl-BE"/>
        </w:rPr>
        <w:t xml:space="preserve">Klein: organisaties waarop ten minste twee van de volgende drie criteria niet van toepassing </w:t>
      </w:r>
      <w:proofErr w:type="gramStart"/>
      <w:r w:rsidRPr="001950ED">
        <w:rPr>
          <w:rFonts w:ascii="Arial" w:hAnsi="Arial"/>
          <w:i/>
          <w:sz w:val="18"/>
          <w:szCs w:val="18"/>
          <w:lang w:val="nl-BE"/>
        </w:rPr>
        <w:t>zijn :</w:t>
      </w:r>
      <w:proofErr w:type="gramEnd"/>
    </w:p>
    <w:p w14:paraId="741F0A9A" w14:textId="77777777" w:rsidR="00333ED6" w:rsidRPr="001950ED" w:rsidRDefault="00333ED6" w:rsidP="00333ED6">
      <w:pPr>
        <w:pStyle w:val="FootnoteText1"/>
        <w:widowControl w:val="0"/>
        <w:numPr>
          <w:ilvl w:val="0"/>
          <w:numId w:val="5"/>
        </w:numPr>
        <w:suppressAutoHyphens w:val="0"/>
        <w:spacing w:line="276" w:lineRule="auto"/>
        <w:rPr>
          <w:rFonts w:cs="Arial"/>
          <w:i/>
          <w:sz w:val="18"/>
          <w:szCs w:val="18"/>
          <w:lang w:val="nl-BE"/>
        </w:rPr>
      </w:pPr>
      <w:r w:rsidRPr="001950ED">
        <w:rPr>
          <w:rFonts w:cs="Arial"/>
          <w:i/>
          <w:sz w:val="18"/>
          <w:szCs w:val="18"/>
          <w:lang w:val="nl-BE"/>
        </w:rPr>
        <w:t xml:space="preserve">5 </w:t>
      </w:r>
      <w:proofErr w:type="gramStart"/>
      <w:r w:rsidRPr="001950ED">
        <w:rPr>
          <w:rFonts w:cs="Arial"/>
          <w:i/>
          <w:sz w:val="18"/>
          <w:szCs w:val="18"/>
          <w:lang w:val="nl-BE"/>
        </w:rPr>
        <w:t>VTE werknemers</w:t>
      </w:r>
      <w:proofErr w:type="gramEnd"/>
      <w:r w:rsidRPr="001950ED">
        <w:rPr>
          <w:rFonts w:cs="Arial"/>
          <w:i/>
          <w:sz w:val="18"/>
          <w:szCs w:val="18"/>
          <w:lang w:val="nl-BE"/>
        </w:rPr>
        <w:t xml:space="preserve"> op jaarlijkse basis*;</w:t>
      </w:r>
    </w:p>
    <w:p w14:paraId="65E69B8C" w14:textId="77777777" w:rsidR="00333ED6" w:rsidRPr="001950ED" w:rsidRDefault="00333ED6" w:rsidP="00333ED6">
      <w:pPr>
        <w:pStyle w:val="FootnoteText1"/>
        <w:widowControl w:val="0"/>
        <w:numPr>
          <w:ilvl w:val="0"/>
          <w:numId w:val="5"/>
        </w:numPr>
        <w:suppressAutoHyphens w:val="0"/>
        <w:rPr>
          <w:rFonts w:cs="Arial"/>
          <w:i/>
          <w:sz w:val="18"/>
          <w:szCs w:val="18"/>
          <w:lang w:val="nl-BE"/>
        </w:rPr>
      </w:pPr>
      <w:r w:rsidRPr="001950ED">
        <w:rPr>
          <w:rFonts w:cs="Arial"/>
          <w:i/>
          <w:sz w:val="18"/>
          <w:szCs w:val="18"/>
          <w:lang w:val="nl-BE"/>
        </w:rPr>
        <w:t>312.500 euro aan andere dan uitzonderlijke ontvangsten, exclusief BTW*;</w:t>
      </w:r>
    </w:p>
    <w:p w14:paraId="5AEA2F63" w14:textId="77777777" w:rsidR="00333ED6" w:rsidRPr="001950ED" w:rsidRDefault="00333ED6" w:rsidP="00333ED6">
      <w:pPr>
        <w:pStyle w:val="FootnoteText1"/>
        <w:widowControl w:val="0"/>
        <w:numPr>
          <w:ilvl w:val="0"/>
          <w:numId w:val="5"/>
        </w:numPr>
        <w:suppressAutoHyphens w:val="0"/>
        <w:rPr>
          <w:rFonts w:cs="Arial"/>
          <w:i/>
          <w:sz w:val="18"/>
          <w:szCs w:val="18"/>
          <w:lang w:val="nl-BE"/>
        </w:rPr>
      </w:pPr>
      <w:proofErr w:type="gramStart"/>
      <w:r w:rsidRPr="001950ED">
        <w:rPr>
          <w:rFonts w:cs="Arial"/>
          <w:i/>
          <w:sz w:val="18"/>
          <w:szCs w:val="18"/>
          <w:lang w:val="nl-BE"/>
        </w:rPr>
        <w:t>een</w:t>
      </w:r>
      <w:proofErr w:type="gramEnd"/>
      <w:r w:rsidRPr="001950ED">
        <w:rPr>
          <w:rFonts w:cs="Arial"/>
          <w:i/>
          <w:sz w:val="18"/>
          <w:szCs w:val="18"/>
          <w:lang w:val="nl-BE"/>
        </w:rPr>
        <w:t xml:space="preserve"> balanstotaal van 1.249.500 euro*.</w:t>
      </w:r>
    </w:p>
    <w:p w14:paraId="6528C786" w14:textId="77777777" w:rsidR="00333ED6" w:rsidRPr="001950ED" w:rsidRDefault="00333ED6" w:rsidP="00333ED6">
      <w:pPr>
        <w:pStyle w:val="FootnoteText1"/>
        <w:widowControl w:val="0"/>
        <w:suppressAutoHyphens w:val="0"/>
        <w:rPr>
          <w:rFonts w:cs="Arial"/>
          <w:i/>
          <w:sz w:val="18"/>
          <w:szCs w:val="18"/>
          <w:lang w:val="nl-BE"/>
        </w:rPr>
      </w:pPr>
    </w:p>
    <w:p w14:paraId="687B425C" w14:textId="77777777" w:rsidR="00333ED6" w:rsidRPr="001950ED" w:rsidRDefault="00333ED6" w:rsidP="00333ED6">
      <w:pPr>
        <w:pStyle w:val="FootnoteText1"/>
        <w:widowControl w:val="0"/>
        <w:suppressAutoHyphens w:val="0"/>
        <w:rPr>
          <w:rFonts w:cs="Arial"/>
          <w:i/>
          <w:sz w:val="18"/>
          <w:szCs w:val="18"/>
          <w:lang w:val="nl-BE"/>
        </w:rPr>
      </w:pPr>
      <w:r w:rsidRPr="001950ED">
        <w:rPr>
          <w:rFonts w:cs="Arial"/>
          <w:i/>
          <w:sz w:val="18"/>
          <w:szCs w:val="18"/>
          <w:lang w:val="nl-BE"/>
        </w:rPr>
        <w:t xml:space="preserve">Groot: organisaties waarop ten minste twee van de volgende drie criteria wel van toepassing </w:t>
      </w:r>
      <w:proofErr w:type="gramStart"/>
      <w:r w:rsidRPr="001950ED">
        <w:rPr>
          <w:rFonts w:cs="Arial"/>
          <w:i/>
          <w:sz w:val="18"/>
          <w:szCs w:val="18"/>
          <w:lang w:val="nl-BE"/>
        </w:rPr>
        <w:t>zijn :</w:t>
      </w:r>
      <w:proofErr w:type="gramEnd"/>
    </w:p>
    <w:p w14:paraId="5BADA5BA" w14:textId="77777777" w:rsidR="00333ED6" w:rsidRPr="001950ED" w:rsidRDefault="00333ED6" w:rsidP="00333ED6">
      <w:pPr>
        <w:pStyle w:val="FootnoteText1"/>
        <w:widowControl w:val="0"/>
        <w:numPr>
          <w:ilvl w:val="0"/>
          <w:numId w:val="13"/>
        </w:numPr>
        <w:suppressAutoHyphens w:val="0"/>
        <w:spacing w:line="276" w:lineRule="auto"/>
        <w:rPr>
          <w:rFonts w:cs="Arial"/>
          <w:i/>
          <w:sz w:val="18"/>
          <w:szCs w:val="18"/>
          <w:lang w:val="nl-BE"/>
        </w:rPr>
      </w:pPr>
      <w:r w:rsidRPr="001950ED">
        <w:rPr>
          <w:rFonts w:cs="Arial"/>
          <w:i/>
          <w:sz w:val="18"/>
          <w:szCs w:val="18"/>
          <w:lang w:val="nl-BE"/>
        </w:rPr>
        <w:t xml:space="preserve">5 </w:t>
      </w:r>
      <w:proofErr w:type="gramStart"/>
      <w:r w:rsidRPr="001950ED">
        <w:rPr>
          <w:rFonts w:cs="Arial"/>
          <w:i/>
          <w:sz w:val="18"/>
          <w:szCs w:val="18"/>
          <w:lang w:val="nl-BE"/>
        </w:rPr>
        <w:t>VTE werknemers</w:t>
      </w:r>
      <w:proofErr w:type="gramEnd"/>
      <w:r w:rsidRPr="001950ED">
        <w:rPr>
          <w:rFonts w:cs="Arial"/>
          <w:i/>
          <w:sz w:val="18"/>
          <w:szCs w:val="18"/>
          <w:lang w:val="nl-BE"/>
        </w:rPr>
        <w:t xml:space="preserve"> op jaarlijkse basis*;</w:t>
      </w:r>
    </w:p>
    <w:p w14:paraId="2FBBB666" w14:textId="77777777" w:rsidR="00333ED6" w:rsidRPr="001950ED" w:rsidRDefault="00333ED6" w:rsidP="00333ED6">
      <w:pPr>
        <w:pStyle w:val="FootnoteText1"/>
        <w:widowControl w:val="0"/>
        <w:numPr>
          <w:ilvl w:val="0"/>
          <w:numId w:val="13"/>
        </w:numPr>
        <w:suppressAutoHyphens w:val="0"/>
        <w:rPr>
          <w:rFonts w:cs="Arial"/>
          <w:i/>
          <w:sz w:val="18"/>
          <w:szCs w:val="18"/>
          <w:lang w:val="nl-BE"/>
        </w:rPr>
      </w:pPr>
      <w:r w:rsidRPr="001950ED">
        <w:rPr>
          <w:rFonts w:cs="Arial"/>
          <w:i/>
          <w:sz w:val="18"/>
          <w:szCs w:val="18"/>
          <w:lang w:val="nl-BE"/>
        </w:rPr>
        <w:t>312.500 euro aan andere dan uitzonderlijke ontvangsten, exclusief BTW*;</w:t>
      </w:r>
    </w:p>
    <w:p w14:paraId="4F513B20" w14:textId="77777777" w:rsidR="00333ED6" w:rsidRPr="001950ED" w:rsidRDefault="00333ED6" w:rsidP="00333ED6">
      <w:pPr>
        <w:pStyle w:val="FootnoteText1"/>
        <w:widowControl w:val="0"/>
        <w:numPr>
          <w:ilvl w:val="0"/>
          <w:numId w:val="13"/>
        </w:numPr>
        <w:suppressAutoHyphens w:val="0"/>
        <w:rPr>
          <w:rFonts w:cs="Arial"/>
          <w:i/>
          <w:sz w:val="18"/>
          <w:szCs w:val="18"/>
          <w:lang w:val="nl-BE"/>
        </w:rPr>
      </w:pPr>
      <w:proofErr w:type="gramStart"/>
      <w:r w:rsidRPr="001950ED">
        <w:rPr>
          <w:rFonts w:cs="Arial"/>
          <w:i/>
          <w:sz w:val="18"/>
          <w:szCs w:val="18"/>
          <w:lang w:val="nl-BE"/>
        </w:rPr>
        <w:t>een</w:t>
      </w:r>
      <w:proofErr w:type="gramEnd"/>
      <w:r w:rsidRPr="001950ED">
        <w:rPr>
          <w:rFonts w:cs="Arial"/>
          <w:i/>
          <w:sz w:val="18"/>
          <w:szCs w:val="18"/>
          <w:lang w:val="nl-BE"/>
        </w:rPr>
        <w:t xml:space="preserve"> balanstotaal van 1.249.500 euro*.</w:t>
      </w:r>
    </w:p>
    <w:p w14:paraId="7A560CD1" w14:textId="77777777" w:rsidR="00333ED6" w:rsidRPr="001950ED" w:rsidRDefault="00333ED6" w:rsidP="00333ED6">
      <w:pPr>
        <w:pStyle w:val="FootnoteText1"/>
        <w:widowControl w:val="0"/>
        <w:suppressAutoHyphens w:val="0"/>
        <w:rPr>
          <w:rFonts w:cs="Arial"/>
          <w:i/>
          <w:sz w:val="18"/>
          <w:szCs w:val="18"/>
          <w:lang w:val="nl-BE"/>
        </w:rPr>
      </w:pPr>
    </w:p>
    <w:p w14:paraId="5236B818" w14:textId="77777777" w:rsidR="00333ED6" w:rsidRPr="001950ED" w:rsidRDefault="00333ED6" w:rsidP="00333ED6">
      <w:pPr>
        <w:pStyle w:val="FootnoteText1"/>
        <w:widowControl w:val="0"/>
        <w:suppressAutoHyphens w:val="0"/>
        <w:rPr>
          <w:rFonts w:cs="Arial"/>
          <w:i/>
          <w:sz w:val="18"/>
          <w:szCs w:val="18"/>
          <w:lang w:val="nl-BE"/>
        </w:rPr>
      </w:pPr>
      <w:r w:rsidRPr="001950ED">
        <w:rPr>
          <w:rFonts w:cs="Arial"/>
          <w:i/>
          <w:sz w:val="18"/>
          <w:szCs w:val="18"/>
          <w:lang w:val="nl-BE"/>
        </w:rPr>
        <w:t xml:space="preserve">Zeer groot: organisaties die 100 VTE werknemers op jaarlijkse basis hebben OF waarop ten minste twee van de volgende drie criteria van toepassing </w:t>
      </w:r>
      <w:proofErr w:type="gramStart"/>
      <w:r w:rsidRPr="001950ED">
        <w:rPr>
          <w:rFonts w:cs="Arial"/>
          <w:i/>
          <w:sz w:val="18"/>
          <w:szCs w:val="18"/>
          <w:lang w:val="nl-BE"/>
        </w:rPr>
        <w:t>zijn :</w:t>
      </w:r>
      <w:proofErr w:type="gramEnd"/>
    </w:p>
    <w:p w14:paraId="18414876" w14:textId="77777777" w:rsidR="00333ED6" w:rsidRPr="001950ED" w:rsidRDefault="00333ED6" w:rsidP="00333ED6">
      <w:pPr>
        <w:pStyle w:val="FootnoteText1"/>
        <w:widowControl w:val="0"/>
        <w:numPr>
          <w:ilvl w:val="0"/>
          <w:numId w:val="14"/>
        </w:numPr>
        <w:suppressAutoHyphens w:val="0"/>
        <w:spacing w:line="276" w:lineRule="auto"/>
        <w:rPr>
          <w:rFonts w:cs="Arial"/>
          <w:i/>
          <w:sz w:val="18"/>
          <w:szCs w:val="18"/>
          <w:lang w:val="nl-BE"/>
        </w:rPr>
      </w:pPr>
      <w:r w:rsidRPr="001950ED">
        <w:rPr>
          <w:rFonts w:cs="Arial"/>
          <w:i/>
          <w:sz w:val="18"/>
          <w:szCs w:val="18"/>
          <w:lang w:val="nl-BE"/>
        </w:rPr>
        <w:t xml:space="preserve">50 </w:t>
      </w:r>
      <w:proofErr w:type="gramStart"/>
      <w:r w:rsidRPr="001950ED">
        <w:rPr>
          <w:rFonts w:cs="Arial"/>
          <w:i/>
          <w:sz w:val="18"/>
          <w:szCs w:val="18"/>
          <w:lang w:val="nl-BE"/>
        </w:rPr>
        <w:t>VTE werknemers</w:t>
      </w:r>
      <w:proofErr w:type="gramEnd"/>
      <w:r w:rsidRPr="001950ED">
        <w:rPr>
          <w:rFonts w:cs="Arial"/>
          <w:i/>
          <w:sz w:val="18"/>
          <w:szCs w:val="18"/>
          <w:lang w:val="nl-BE"/>
        </w:rPr>
        <w:t xml:space="preserve"> op jaarlijkse basis*;</w:t>
      </w:r>
    </w:p>
    <w:p w14:paraId="1B85A53F" w14:textId="77777777" w:rsidR="00333ED6" w:rsidRPr="001950ED" w:rsidRDefault="00333ED6" w:rsidP="00333ED6">
      <w:pPr>
        <w:pStyle w:val="FootnoteText1"/>
        <w:widowControl w:val="0"/>
        <w:numPr>
          <w:ilvl w:val="0"/>
          <w:numId w:val="14"/>
        </w:numPr>
        <w:suppressAutoHyphens w:val="0"/>
        <w:rPr>
          <w:rFonts w:cs="Arial"/>
          <w:i/>
          <w:sz w:val="18"/>
          <w:szCs w:val="18"/>
          <w:lang w:val="nl-BE"/>
        </w:rPr>
      </w:pPr>
      <w:r w:rsidRPr="001950ED">
        <w:rPr>
          <w:rFonts w:cs="Arial"/>
          <w:i/>
          <w:sz w:val="18"/>
          <w:szCs w:val="18"/>
          <w:lang w:val="nl-BE"/>
        </w:rPr>
        <w:t>7.300.000 euro aan andere dan uitzonderlijke ontvangsten, exclusief BTW*;</w:t>
      </w:r>
    </w:p>
    <w:p w14:paraId="71211536" w14:textId="77777777" w:rsidR="00333ED6" w:rsidRPr="0017558E" w:rsidRDefault="00333ED6" w:rsidP="00333ED6">
      <w:pPr>
        <w:pStyle w:val="FootnoteText1"/>
        <w:widowControl w:val="0"/>
        <w:numPr>
          <w:ilvl w:val="0"/>
          <w:numId w:val="14"/>
        </w:numPr>
        <w:suppressAutoHyphens w:val="0"/>
        <w:rPr>
          <w:rFonts w:cs="Arial"/>
          <w:i/>
          <w:sz w:val="18"/>
          <w:szCs w:val="18"/>
        </w:rPr>
      </w:pPr>
      <w:proofErr w:type="gramStart"/>
      <w:r w:rsidRPr="001950ED">
        <w:rPr>
          <w:rFonts w:cs="Arial"/>
          <w:i/>
          <w:sz w:val="18"/>
          <w:szCs w:val="18"/>
          <w:lang w:val="nl-BE"/>
        </w:rPr>
        <w:t>een</w:t>
      </w:r>
      <w:proofErr w:type="gramEnd"/>
      <w:r w:rsidRPr="001950ED">
        <w:rPr>
          <w:rFonts w:cs="Arial"/>
          <w:i/>
          <w:sz w:val="18"/>
          <w:szCs w:val="18"/>
          <w:lang w:val="nl-BE"/>
        </w:rPr>
        <w:t xml:space="preserve"> balanstotaal van</w:t>
      </w:r>
      <w:r w:rsidRPr="001950ED">
        <w:rPr>
          <w:rFonts w:cs="Arial"/>
          <w:i/>
          <w:sz w:val="18"/>
          <w:szCs w:val="18"/>
          <w:lang w:val="fr-BE"/>
        </w:rPr>
        <w:t xml:space="preserve"> 3.650.000 euro*.</w:t>
      </w:r>
    </w:p>
    <w:p w14:paraId="1D37A2B8" w14:textId="77777777" w:rsidR="00333ED6" w:rsidRPr="001950ED" w:rsidRDefault="00333ED6" w:rsidP="00333ED6">
      <w:pPr>
        <w:pStyle w:val="FootnoteText1"/>
        <w:widowControl w:val="0"/>
        <w:suppressAutoHyphens w:val="0"/>
        <w:ind w:left="720"/>
        <w:rPr>
          <w:rFonts w:cs="Arial"/>
          <w:i/>
          <w:sz w:val="18"/>
          <w:szCs w:val="18"/>
        </w:rPr>
      </w:pPr>
    </w:p>
    <w:p w14:paraId="600FD93B" w14:textId="7A6A281C" w:rsidR="00333ED6" w:rsidRPr="00333ED6" w:rsidRDefault="00333ED6" w:rsidP="00333ED6">
      <w:pPr>
        <w:pStyle w:val="FootnoteText"/>
        <w:rPr>
          <w:lang w:val="nl-BE"/>
        </w:rPr>
      </w:pPr>
      <w:r w:rsidRPr="0017558E">
        <w:rPr>
          <w:i/>
          <w:sz w:val="18"/>
          <w:szCs w:val="18"/>
          <w:lang w:val="nl-BE"/>
        </w:rPr>
        <w:t>* Op 31/12 van het laatste volledige kalenderjaar.</w:t>
      </w:r>
    </w:p>
  </w:footnote>
  <w:footnote w:id="2">
    <w:p w14:paraId="301D5367" w14:textId="1EBA91E7" w:rsidR="005D6C29" w:rsidRPr="000742D4" w:rsidRDefault="005D6C29" w:rsidP="00B2793D">
      <w:pPr>
        <w:pStyle w:val="FootnoteText"/>
        <w:ind w:left="0" w:firstLine="0"/>
        <w:jc w:val="both"/>
        <w:rPr>
          <w:rFonts w:ascii="Arial" w:hAnsi="Arial"/>
          <w:sz w:val="18"/>
          <w:szCs w:val="18"/>
          <w:lang w:val="nl-BE"/>
        </w:rPr>
      </w:pPr>
      <w:r w:rsidRPr="000742D4">
        <w:rPr>
          <w:rStyle w:val="FootnoteReference"/>
          <w:rFonts w:ascii="Arial" w:hAnsi="Arial"/>
          <w:sz w:val="16"/>
          <w:szCs w:val="18"/>
        </w:rPr>
        <w:footnoteRef/>
      </w:r>
      <w:r w:rsidRPr="000742D4">
        <w:rPr>
          <w:rFonts w:ascii="Arial" w:hAnsi="Arial"/>
          <w:sz w:val="16"/>
          <w:szCs w:val="18"/>
          <w:lang w:val="nl-BE"/>
        </w:rPr>
        <w:t xml:space="preserve"> Genderdimensie houdt in dat in het kader van het ontwikkelen en uitvoeren van een</w:t>
      </w:r>
      <w:r w:rsidR="000742D4">
        <w:rPr>
          <w:rFonts w:ascii="Arial" w:hAnsi="Arial"/>
          <w:sz w:val="16"/>
          <w:szCs w:val="18"/>
          <w:lang w:val="nl-BE"/>
        </w:rPr>
        <w:t xml:space="preserve"> bepaalde activiteit of project</w:t>
      </w:r>
      <w:r w:rsidRPr="000742D4">
        <w:rPr>
          <w:rFonts w:ascii="Arial" w:hAnsi="Arial"/>
          <w:sz w:val="16"/>
          <w:szCs w:val="18"/>
          <w:lang w:val="nl-BE"/>
        </w:rPr>
        <w:t xml:space="preserve"> een vergelijkende analyse wordt gemaakt van de situatie</w:t>
      </w:r>
      <w:r w:rsidR="001950ED" w:rsidRPr="000742D4">
        <w:rPr>
          <w:rFonts w:ascii="Arial" w:hAnsi="Arial"/>
          <w:sz w:val="16"/>
          <w:szCs w:val="18"/>
          <w:lang w:val="nl-BE"/>
        </w:rPr>
        <w:t xml:space="preserve"> van vrouwen en mannen,</w:t>
      </w:r>
      <w:r w:rsidR="000742D4">
        <w:rPr>
          <w:rFonts w:ascii="Arial" w:hAnsi="Arial"/>
          <w:sz w:val="16"/>
          <w:szCs w:val="18"/>
          <w:lang w:val="nl-BE"/>
        </w:rPr>
        <w:t xml:space="preserve"> met het oog op het in kaart brengen van</w:t>
      </w:r>
      <w:r w:rsidR="001950ED" w:rsidRPr="000742D4">
        <w:rPr>
          <w:rFonts w:ascii="Arial" w:hAnsi="Arial"/>
          <w:sz w:val="16"/>
          <w:szCs w:val="18"/>
          <w:lang w:val="nl-BE"/>
        </w:rPr>
        <w:t xml:space="preserve"> </w:t>
      </w:r>
      <w:r w:rsidR="000742D4">
        <w:rPr>
          <w:rFonts w:ascii="Arial" w:hAnsi="Arial"/>
          <w:sz w:val="16"/>
          <w:szCs w:val="18"/>
          <w:lang w:val="nl-BE"/>
        </w:rPr>
        <w:t>eventuele</w:t>
      </w:r>
      <w:r w:rsidRPr="000742D4">
        <w:rPr>
          <w:rFonts w:ascii="Arial" w:hAnsi="Arial"/>
          <w:sz w:val="16"/>
          <w:szCs w:val="18"/>
          <w:lang w:val="nl-BE"/>
        </w:rPr>
        <w:t xml:space="preserve"> ongelijkheden tussen mannen en vrouwen en</w:t>
      </w:r>
      <w:r w:rsidR="000742D4">
        <w:rPr>
          <w:rFonts w:ascii="Arial" w:hAnsi="Arial"/>
          <w:sz w:val="16"/>
          <w:szCs w:val="18"/>
          <w:lang w:val="nl-BE"/>
        </w:rPr>
        <w:t>,</w:t>
      </w:r>
      <w:r w:rsidRPr="000742D4">
        <w:rPr>
          <w:rFonts w:ascii="Arial" w:hAnsi="Arial"/>
          <w:sz w:val="16"/>
          <w:szCs w:val="18"/>
          <w:lang w:val="nl-BE"/>
        </w:rPr>
        <w:t xml:space="preserve"> in voorkomend geval</w:t>
      </w:r>
      <w:r w:rsidR="000742D4">
        <w:rPr>
          <w:rFonts w:ascii="Arial" w:hAnsi="Arial"/>
          <w:sz w:val="16"/>
          <w:szCs w:val="18"/>
          <w:lang w:val="nl-BE"/>
        </w:rPr>
        <w:t>,</w:t>
      </w:r>
      <w:r w:rsidRPr="000742D4">
        <w:rPr>
          <w:rFonts w:ascii="Arial" w:hAnsi="Arial"/>
          <w:sz w:val="16"/>
          <w:szCs w:val="18"/>
          <w:lang w:val="nl-BE"/>
        </w:rPr>
        <w:t xml:space="preserve"> ze</w:t>
      </w:r>
      <w:r w:rsidR="000742D4">
        <w:rPr>
          <w:rFonts w:ascii="Arial" w:hAnsi="Arial"/>
          <w:sz w:val="16"/>
          <w:szCs w:val="18"/>
          <w:lang w:val="nl-BE"/>
        </w:rPr>
        <w:t xml:space="preserve"> proberen</w:t>
      </w:r>
      <w:r w:rsidRPr="000742D4">
        <w:rPr>
          <w:rFonts w:ascii="Arial" w:hAnsi="Arial"/>
          <w:sz w:val="16"/>
          <w:szCs w:val="18"/>
          <w:lang w:val="nl-BE"/>
        </w:rPr>
        <w:t xml:space="preserve"> te beperken of weg te werken – cf. de ordonnantie van 16 mei 2014 houdende de integratie van de genderdimensie in de beleidslijnen van de Gemeenschappelijke Gemeenschapscommissie</w:t>
      </w:r>
      <w:r w:rsidR="000742D4">
        <w:rPr>
          <w:rFonts w:ascii="Arial" w:hAnsi="Arial"/>
          <w:sz w:val="16"/>
          <w:szCs w:val="18"/>
          <w:lang w:val="nl-BE"/>
        </w:rPr>
        <w:t>.</w:t>
      </w:r>
    </w:p>
  </w:footnote>
  <w:footnote w:id="3">
    <w:p w14:paraId="6BBF8026" w14:textId="56EE0867" w:rsidR="00D81D05" w:rsidRPr="00E90EC0" w:rsidRDefault="00D81D05" w:rsidP="00E90EC0">
      <w:pPr>
        <w:pStyle w:val="FootnoteText"/>
        <w:ind w:left="0" w:firstLine="0"/>
        <w:jc w:val="both"/>
        <w:rPr>
          <w:rFonts w:ascii="Arial" w:hAnsi="Arial"/>
          <w:sz w:val="16"/>
          <w:szCs w:val="16"/>
          <w:lang w:val="nl-BE"/>
        </w:rPr>
      </w:pPr>
      <w:r w:rsidRPr="00E90EC0">
        <w:rPr>
          <w:rStyle w:val="FootnoteReference"/>
          <w:rFonts w:ascii="Arial" w:hAnsi="Arial"/>
          <w:sz w:val="16"/>
          <w:szCs w:val="16"/>
        </w:rPr>
        <w:footnoteRef/>
      </w:r>
      <w:r w:rsidRPr="00E90EC0">
        <w:rPr>
          <w:rFonts w:ascii="Arial" w:hAnsi="Arial"/>
          <w:sz w:val="16"/>
          <w:szCs w:val="16"/>
          <w:lang w:val="nl-BE"/>
        </w:rPr>
        <w:t xml:space="preserve"> “Direct” wanneer er een rechtstreekse link is tussen de functie en de activiteit zelf, “indirect” wanneer er geen rechtstreekse link is, maar eerder een ondersteunende functie (</w:t>
      </w:r>
      <w:proofErr w:type="spellStart"/>
      <w:r w:rsidRPr="00E90EC0">
        <w:rPr>
          <w:rFonts w:ascii="Arial" w:hAnsi="Arial"/>
          <w:sz w:val="16"/>
          <w:szCs w:val="16"/>
          <w:lang w:val="nl-BE"/>
        </w:rPr>
        <w:t>bvb</w:t>
      </w:r>
      <w:proofErr w:type="spellEnd"/>
      <w:r w:rsidRPr="00E90EC0">
        <w:rPr>
          <w:rFonts w:ascii="Arial" w:hAnsi="Arial"/>
          <w:sz w:val="16"/>
          <w:szCs w:val="16"/>
          <w:lang w:val="nl-BE"/>
        </w:rPr>
        <w:t xml:space="preserve"> administratief personeel). Dit </w:t>
      </w:r>
      <w:r w:rsidR="00D67F90" w:rsidRPr="00E90EC0">
        <w:rPr>
          <w:rFonts w:ascii="Arial" w:hAnsi="Arial"/>
          <w:sz w:val="16"/>
          <w:szCs w:val="16"/>
          <w:lang w:val="nl-BE"/>
        </w:rPr>
        <w:t xml:space="preserve">is eveneens afhankelijk </w:t>
      </w:r>
      <w:r w:rsidRPr="00E90EC0">
        <w:rPr>
          <w:rFonts w:ascii="Arial" w:hAnsi="Arial"/>
          <w:sz w:val="16"/>
          <w:szCs w:val="16"/>
          <w:lang w:val="nl-BE"/>
        </w:rPr>
        <w:t>van de concree</w:t>
      </w:r>
      <w:r w:rsidR="001950ED" w:rsidRPr="00E90EC0">
        <w:rPr>
          <w:rFonts w:ascii="Arial" w:hAnsi="Arial"/>
          <w:sz w:val="16"/>
          <w:szCs w:val="16"/>
          <w:lang w:val="nl-BE"/>
        </w:rPr>
        <w:t>t</w:t>
      </w:r>
      <w:r w:rsidRPr="00E90EC0">
        <w:rPr>
          <w:rFonts w:ascii="Arial" w:hAnsi="Arial"/>
          <w:sz w:val="16"/>
          <w:szCs w:val="16"/>
          <w:lang w:val="nl-BE"/>
        </w:rPr>
        <w:t xml:space="preserve"> te subsidiëren activiteit.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56"/>
    </w:tblGrid>
    <w:tr w:rsidR="003E0A11" w:rsidRPr="0025059C" w14:paraId="145E7E57" w14:textId="77777777" w:rsidTr="00352742">
      <w:trPr>
        <w:trHeight w:val="1501"/>
      </w:trPr>
      <w:tc>
        <w:tcPr>
          <w:tcW w:w="9356" w:type="dxa"/>
          <w:shd w:val="clear" w:color="auto" w:fill="auto"/>
        </w:tcPr>
        <w:p w14:paraId="3C30B1A8" w14:textId="7D18A14C" w:rsidR="003E0A11" w:rsidRDefault="00DE195A" w:rsidP="00DE195A">
          <w:pPr>
            <w:pStyle w:val="Header"/>
            <w:jc w:val="center"/>
            <w:rPr>
              <w:noProof/>
              <w:lang w:val="nl-BE" w:eastAsia="nl-B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lang w:val="fr-BE" w:eastAsia="fr-BE"/>
            </w:rPr>
            <w:drawing>
              <wp:inline distT="0" distB="0" distL="0" distR="0" wp14:anchorId="34F0CE28" wp14:editId="15219D97">
                <wp:extent cx="4104445" cy="809625"/>
                <wp:effectExtent l="0" t="0" r="0" b="0"/>
                <wp:docPr id="6" name="Image 6" descr="COCOM_3 coul_FR-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COM_3 coul_FR-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63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075" cy="820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1C50E0" w14:textId="77777777" w:rsidR="003E0A11" w:rsidRDefault="003E0A11" w:rsidP="00F97819">
          <w:pPr>
            <w:pStyle w:val="Header"/>
            <w:jc w:val="center"/>
            <w:rPr>
              <w:noProof/>
              <w:lang w:val="nl-BE" w:eastAsia="nl-BE"/>
            </w:rPr>
          </w:pPr>
        </w:p>
        <w:p w14:paraId="605768DB" w14:textId="77777777" w:rsidR="003E0A11" w:rsidRPr="0025059C" w:rsidRDefault="00CE7133" w:rsidP="00352742">
          <w:pPr>
            <w:pStyle w:val="Header"/>
            <w:tabs>
              <w:tab w:val="clear" w:pos="9866"/>
              <w:tab w:val="right" w:pos="9863"/>
            </w:tabs>
            <w:jc w:val="center"/>
            <w:rPr>
              <w:lang w:val="fr-BE"/>
            </w:rPr>
          </w:pPr>
          <w:r>
            <w:rPr>
              <w:rFonts w:ascii="Calibri" w:eastAsia="Calibri" w:hAnsi="Calibri" w:cs="Times New Roman"/>
              <w:i/>
              <w:color w:val="0000FF"/>
              <w:sz w:val="24"/>
            </w:rPr>
            <w:pict w14:anchorId="5FFDDAE4">
              <v:rect id="_x0000_i1025" style="width:425.4pt;height:1pt" o:hrpct="938" o:hralign="center" o:hrstd="t" o:hrnoshade="t" o:hr="t" fillcolor="#0a00be" stroked="f"/>
            </w:pict>
          </w:r>
        </w:p>
      </w:tc>
    </w:tr>
  </w:tbl>
  <w:p w14:paraId="08218ED9" w14:textId="77777777" w:rsidR="003E0A11" w:rsidRPr="00DE195A" w:rsidRDefault="003E0A11" w:rsidP="00F97819">
    <w:pPr>
      <w:pStyle w:val="Header"/>
      <w:widowControl w:val="0"/>
      <w:suppressLineNumbers w:val="0"/>
      <w:tabs>
        <w:tab w:val="right" w:pos="10065"/>
      </w:tabs>
      <w:suppressAutoHyphens w:val="0"/>
      <w:rPr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CCA2EC1C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65FE3"/>
    <w:multiLevelType w:val="hybridMultilevel"/>
    <w:tmpl w:val="095C5354"/>
    <w:lvl w:ilvl="0" w:tplc="850234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0895"/>
    <w:multiLevelType w:val="hybridMultilevel"/>
    <w:tmpl w:val="55FE4C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5684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8615A75"/>
    <w:multiLevelType w:val="hybridMultilevel"/>
    <w:tmpl w:val="5E02067E"/>
    <w:lvl w:ilvl="0" w:tplc="0B90D9DC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2B4E"/>
    <w:multiLevelType w:val="hybridMultilevel"/>
    <w:tmpl w:val="CF30119E"/>
    <w:lvl w:ilvl="0" w:tplc="EEF0265A">
      <w:start w:val="1"/>
      <w:numFmt w:val="decimal"/>
      <w:lvlText w:val="(%1)"/>
      <w:lvlJc w:val="left"/>
      <w:pPr>
        <w:ind w:left="720" w:hanging="360"/>
      </w:pPr>
      <w:rPr>
        <w:rFonts w:cs="Georgia" w:hint="default"/>
        <w:color w:val="00000A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3E28"/>
    <w:multiLevelType w:val="hybridMultilevel"/>
    <w:tmpl w:val="79EA7FEC"/>
    <w:lvl w:ilvl="0" w:tplc="19FA0DDE">
      <w:start w:val="6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B1C1B"/>
    <w:multiLevelType w:val="hybridMultilevel"/>
    <w:tmpl w:val="0EE82B60"/>
    <w:lvl w:ilvl="0" w:tplc="782ED8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35F02"/>
    <w:multiLevelType w:val="hybridMultilevel"/>
    <w:tmpl w:val="55FE4C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0309"/>
    <w:multiLevelType w:val="hybridMultilevel"/>
    <w:tmpl w:val="5CD83A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F5CE3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50E49CA"/>
    <w:multiLevelType w:val="hybridMultilevel"/>
    <w:tmpl w:val="6298CA92"/>
    <w:lvl w:ilvl="0" w:tplc="FBEC2C50">
      <w:start w:val="105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5F71F6E"/>
    <w:multiLevelType w:val="hybridMultilevel"/>
    <w:tmpl w:val="D20230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976BD"/>
    <w:multiLevelType w:val="hybridMultilevel"/>
    <w:tmpl w:val="21D2D4E4"/>
    <w:lvl w:ilvl="0" w:tplc="19FA0DDE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933BE"/>
    <w:multiLevelType w:val="hybridMultilevel"/>
    <w:tmpl w:val="76C29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719A8"/>
    <w:multiLevelType w:val="hybridMultilevel"/>
    <w:tmpl w:val="0400C77C"/>
    <w:lvl w:ilvl="0" w:tplc="51A45C6E">
      <w:start w:val="1"/>
      <w:numFmt w:val="bullet"/>
      <w:lvlText w:val="•"/>
      <w:lvlJc w:val="left"/>
      <w:pPr>
        <w:ind w:left="2078" w:hanging="274"/>
      </w:pPr>
      <w:rPr>
        <w:rFonts w:ascii="Arial" w:eastAsia="Arial" w:hAnsi="Arial" w:hint="default"/>
        <w:color w:val="383838"/>
        <w:w w:val="164"/>
        <w:sz w:val="21"/>
        <w:szCs w:val="21"/>
      </w:rPr>
    </w:lvl>
    <w:lvl w:ilvl="1" w:tplc="08130001">
      <w:start w:val="1"/>
      <w:numFmt w:val="bullet"/>
      <w:lvlText w:val=""/>
      <w:lvlJc w:val="left"/>
      <w:pPr>
        <w:ind w:left="2208" w:hanging="144"/>
      </w:pPr>
      <w:rPr>
        <w:rFonts w:ascii="Symbol" w:hAnsi="Symbol" w:hint="default"/>
        <w:color w:val="050505"/>
        <w:w w:val="130"/>
        <w:sz w:val="20"/>
        <w:szCs w:val="20"/>
      </w:rPr>
    </w:lvl>
    <w:lvl w:ilvl="2" w:tplc="C62E4A48">
      <w:start w:val="1"/>
      <w:numFmt w:val="bullet"/>
      <w:lvlText w:val="•"/>
      <w:lvlJc w:val="left"/>
      <w:pPr>
        <w:ind w:left="2208" w:hanging="144"/>
      </w:pPr>
      <w:rPr>
        <w:rFonts w:hint="default"/>
      </w:rPr>
    </w:lvl>
    <w:lvl w:ilvl="3" w:tplc="25CC72F4">
      <w:start w:val="1"/>
      <w:numFmt w:val="bullet"/>
      <w:lvlText w:val="•"/>
      <w:lvlJc w:val="left"/>
      <w:pPr>
        <w:ind w:left="3037" w:hanging="144"/>
      </w:pPr>
      <w:rPr>
        <w:rFonts w:hint="default"/>
      </w:rPr>
    </w:lvl>
    <w:lvl w:ilvl="4" w:tplc="8D847F82">
      <w:start w:val="1"/>
      <w:numFmt w:val="bullet"/>
      <w:lvlText w:val="•"/>
      <w:lvlJc w:val="left"/>
      <w:pPr>
        <w:ind w:left="3866" w:hanging="144"/>
      </w:pPr>
      <w:rPr>
        <w:rFonts w:hint="default"/>
      </w:rPr>
    </w:lvl>
    <w:lvl w:ilvl="5" w:tplc="073CEBEE">
      <w:start w:val="1"/>
      <w:numFmt w:val="bullet"/>
      <w:lvlText w:val="•"/>
      <w:lvlJc w:val="left"/>
      <w:pPr>
        <w:ind w:left="4695" w:hanging="144"/>
      </w:pPr>
      <w:rPr>
        <w:rFonts w:hint="default"/>
      </w:rPr>
    </w:lvl>
    <w:lvl w:ilvl="6" w:tplc="BD526DB0">
      <w:start w:val="1"/>
      <w:numFmt w:val="bullet"/>
      <w:lvlText w:val="•"/>
      <w:lvlJc w:val="left"/>
      <w:pPr>
        <w:ind w:left="5524" w:hanging="144"/>
      </w:pPr>
      <w:rPr>
        <w:rFonts w:hint="default"/>
      </w:rPr>
    </w:lvl>
    <w:lvl w:ilvl="7" w:tplc="82EE6FC8">
      <w:start w:val="1"/>
      <w:numFmt w:val="bullet"/>
      <w:lvlText w:val="•"/>
      <w:lvlJc w:val="left"/>
      <w:pPr>
        <w:ind w:left="6354" w:hanging="144"/>
      </w:pPr>
      <w:rPr>
        <w:rFonts w:hint="default"/>
      </w:rPr>
    </w:lvl>
    <w:lvl w:ilvl="8" w:tplc="D4D8D8C4">
      <w:start w:val="1"/>
      <w:numFmt w:val="bullet"/>
      <w:lvlText w:val="•"/>
      <w:lvlJc w:val="left"/>
      <w:pPr>
        <w:ind w:left="7183" w:hanging="144"/>
      </w:pPr>
      <w:rPr>
        <w:rFonts w:hint="default"/>
      </w:rPr>
    </w:lvl>
  </w:abstractNum>
  <w:abstractNum w:abstractNumId="20" w15:restartNumberingAfterBreak="0">
    <w:nsid w:val="70332336"/>
    <w:multiLevelType w:val="hybridMultilevel"/>
    <w:tmpl w:val="A4327A0C"/>
    <w:lvl w:ilvl="0" w:tplc="6AA49F02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64" w:hanging="360"/>
      </w:pPr>
    </w:lvl>
    <w:lvl w:ilvl="2" w:tplc="0813001B" w:tentative="1">
      <w:start w:val="1"/>
      <w:numFmt w:val="lowerRoman"/>
      <w:lvlText w:val="%3."/>
      <w:lvlJc w:val="right"/>
      <w:pPr>
        <w:ind w:left="1784" w:hanging="180"/>
      </w:pPr>
    </w:lvl>
    <w:lvl w:ilvl="3" w:tplc="0813000F" w:tentative="1">
      <w:start w:val="1"/>
      <w:numFmt w:val="decimal"/>
      <w:lvlText w:val="%4."/>
      <w:lvlJc w:val="left"/>
      <w:pPr>
        <w:ind w:left="2504" w:hanging="360"/>
      </w:pPr>
    </w:lvl>
    <w:lvl w:ilvl="4" w:tplc="08130019" w:tentative="1">
      <w:start w:val="1"/>
      <w:numFmt w:val="lowerLetter"/>
      <w:lvlText w:val="%5."/>
      <w:lvlJc w:val="left"/>
      <w:pPr>
        <w:ind w:left="3224" w:hanging="360"/>
      </w:pPr>
    </w:lvl>
    <w:lvl w:ilvl="5" w:tplc="0813001B" w:tentative="1">
      <w:start w:val="1"/>
      <w:numFmt w:val="lowerRoman"/>
      <w:lvlText w:val="%6."/>
      <w:lvlJc w:val="right"/>
      <w:pPr>
        <w:ind w:left="3944" w:hanging="180"/>
      </w:pPr>
    </w:lvl>
    <w:lvl w:ilvl="6" w:tplc="0813000F" w:tentative="1">
      <w:start w:val="1"/>
      <w:numFmt w:val="decimal"/>
      <w:lvlText w:val="%7."/>
      <w:lvlJc w:val="left"/>
      <w:pPr>
        <w:ind w:left="4664" w:hanging="360"/>
      </w:pPr>
    </w:lvl>
    <w:lvl w:ilvl="7" w:tplc="08130019" w:tentative="1">
      <w:start w:val="1"/>
      <w:numFmt w:val="lowerLetter"/>
      <w:lvlText w:val="%8."/>
      <w:lvlJc w:val="left"/>
      <w:pPr>
        <w:ind w:left="5384" w:hanging="360"/>
      </w:pPr>
    </w:lvl>
    <w:lvl w:ilvl="8" w:tplc="0813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1" w15:restartNumberingAfterBreak="0">
    <w:nsid w:val="75E93451"/>
    <w:multiLevelType w:val="hybridMultilevel"/>
    <w:tmpl w:val="8A381F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359E"/>
    <w:multiLevelType w:val="hybridMultilevel"/>
    <w:tmpl w:val="46A69AB8"/>
    <w:lvl w:ilvl="0" w:tplc="51A45C6E">
      <w:start w:val="1"/>
      <w:numFmt w:val="bullet"/>
      <w:lvlText w:val="•"/>
      <w:lvlJc w:val="left"/>
      <w:pPr>
        <w:ind w:left="2078" w:hanging="274"/>
      </w:pPr>
      <w:rPr>
        <w:rFonts w:ascii="Arial" w:eastAsia="Arial" w:hAnsi="Arial" w:hint="default"/>
        <w:color w:val="383838"/>
        <w:w w:val="164"/>
        <w:sz w:val="21"/>
        <w:szCs w:val="21"/>
      </w:rPr>
    </w:lvl>
    <w:lvl w:ilvl="1" w:tplc="96248004">
      <w:start w:val="1"/>
      <w:numFmt w:val="bullet"/>
      <w:lvlText w:val="-"/>
      <w:lvlJc w:val="left"/>
      <w:pPr>
        <w:ind w:left="2208" w:hanging="144"/>
      </w:pPr>
      <w:rPr>
        <w:rFonts w:ascii="Arial" w:eastAsia="Arial" w:hAnsi="Arial" w:hint="default"/>
        <w:color w:val="050505"/>
        <w:w w:val="130"/>
        <w:sz w:val="20"/>
        <w:szCs w:val="20"/>
      </w:rPr>
    </w:lvl>
    <w:lvl w:ilvl="2" w:tplc="C62E4A48">
      <w:start w:val="1"/>
      <w:numFmt w:val="bullet"/>
      <w:lvlText w:val="•"/>
      <w:lvlJc w:val="left"/>
      <w:pPr>
        <w:ind w:left="2208" w:hanging="144"/>
      </w:pPr>
      <w:rPr>
        <w:rFonts w:hint="default"/>
      </w:rPr>
    </w:lvl>
    <w:lvl w:ilvl="3" w:tplc="25CC72F4">
      <w:start w:val="1"/>
      <w:numFmt w:val="bullet"/>
      <w:lvlText w:val="•"/>
      <w:lvlJc w:val="left"/>
      <w:pPr>
        <w:ind w:left="3037" w:hanging="144"/>
      </w:pPr>
      <w:rPr>
        <w:rFonts w:hint="default"/>
      </w:rPr>
    </w:lvl>
    <w:lvl w:ilvl="4" w:tplc="8D847F82">
      <w:start w:val="1"/>
      <w:numFmt w:val="bullet"/>
      <w:lvlText w:val="•"/>
      <w:lvlJc w:val="left"/>
      <w:pPr>
        <w:ind w:left="3866" w:hanging="144"/>
      </w:pPr>
      <w:rPr>
        <w:rFonts w:hint="default"/>
      </w:rPr>
    </w:lvl>
    <w:lvl w:ilvl="5" w:tplc="073CEBEE">
      <w:start w:val="1"/>
      <w:numFmt w:val="bullet"/>
      <w:lvlText w:val="•"/>
      <w:lvlJc w:val="left"/>
      <w:pPr>
        <w:ind w:left="4695" w:hanging="144"/>
      </w:pPr>
      <w:rPr>
        <w:rFonts w:hint="default"/>
      </w:rPr>
    </w:lvl>
    <w:lvl w:ilvl="6" w:tplc="BD526DB0">
      <w:start w:val="1"/>
      <w:numFmt w:val="bullet"/>
      <w:lvlText w:val="•"/>
      <w:lvlJc w:val="left"/>
      <w:pPr>
        <w:ind w:left="5524" w:hanging="144"/>
      </w:pPr>
      <w:rPr>
        <w:rFonts w:hint="default"/>
      </w:rPr>
    </w:lvl>
    <w:lvl w:ilvl="7" w:tplc="82EE6FC8">
      <w:start w:val="1"/>
      <w:numFmt w:val="bullet"/>
      <w:lvlText w:val="•"/>
      <w:lvlJc w:val="left"/>
      <w:pPr>
        <w:ind w:left="6354" w:hanging="144"/>
      </w:pPr>
      <w:rPr>
        <w:rFonts w:hint="default"/>
      </w:rPr>
    </w:lvl>
    <w:lvl w:ilvl="8" w:tplc="D4D8D8C4">
      <w:start w:val="1"/>
      <w:numFmt w:val="bullet"/>
      <w:lvlText w:val="•"/>
      <w:lvlJc w:val="left"/>
      <w:pPr>
        <w:ind w:left="7183" w:hanging="144"/>
      </w:pPr>
      <w:rPr>
        <w:rFonts w:hint="default"/>
      </w:rPr>
    </w:lvl>
  </w:abstractNum>
  <w:abstractNum w:abstractNumId="23" w15:restartNumberingAfterBreak="0">
    <w:nsid w:val="7C437796"/>
    <w:multiLevelType w:val="hybridMultilevel"/>
    <w:tmpl w:val="C4DA86F2"/>
    <w:lvl w:ilvl="0" w:tplc="080C000F">
      <w:start w:val="1"/>
      <w:numFmt w:val="decimal"/>
      <w:lvlText w:val="%1."/>
      <w:lvlJc w:val="left"/>
      <w:pPr>
        <w:ind w:left="786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0"/>
  </w:num>
  <w:num w:numId="8">
    <w:abstractNumId w:val="18"/>
  </w:num>
  <w:num w:numId="9">
    <w:abstractNumId w:val="16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1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19"/>
  </w:num>
  <w:num w:numId="20">
    <w:abstractNumId w:val="12"/>
  </w:num>
  <w:num w:numId="21">
    <w:abstractNumId w:val="6"/>
  </w:num>
  <w:num w:numId="22">
    <w:abstractNumId w:val="15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EE"/>
    <w:rsid w:val="00006F08"/>
    <w:rsid w:val="000313B2"/>
    <w:rsid w:val="000330D8"/>
    <w:rsid w:val="0003551C"/>
    <w:rsid w:val="00040F67"/>
    <w:rsid w:val="000413F7"/>
    <w:rsid w:val="0005197C"/>
    <w:rsid w:val="000738D3"/>
    <w:rsid w:val="000742D4"/>
    <w:rsid w:val="0008542D"/>
    <w:rsid w:val="000B477F"/>
    <w:rsid w:val="000C7E19"/>
    <w:rsid w:val="000D4E47"/>
    <w:rsid w:val="000D510A"/>
    <w:rsid w:val="000E793E"/>
    <w:rsid w:val="00105BA5"/>
    <w:rsid w:val="00110082"/>
    <w:rsid w:val="001233E6"/>
    <w:rsid w:val="0012555B"/>
    <w:rsid w:val="00130909"/>
    <w:rsid w:val="00130A2E"/>
    <w:rsid w:val="00132572"/>
    <w:rsid w:val="00140780"/>
    <w:rsid w:val="001442B4"/>
    <w:rsid w:val="00153740"/>
    <w:rsid w:val="00154B4B"/>
    <w:rsid w:val="00163B80"/>
    <w:rsid w:val="0017558E"/>
    <w:rsid w:val="00182A48"/>
    <w:rsid w:val="00191633"/>
    <w:rsid w:val="001950ED"/>
    <w:rsid w:val="001B03D8"/>
    <w:rsid w:val="001C1CDE"/>
    <w:rsid w:val="001D6975"/>
    <w:rsid w:val="001D702C"/>
    <w:rsid w:val="001E4D6A"/>
    <w:rsid w:val="002124B4"/>
    <w:rsid w:val="00227662"/>
    <w:rsid w:val="00234833"/>
    <w:rsid w:val="0023527F"/>
    <w:rsid w:val="00243F31"/>
    <w:rsid w:val="00246B4E"/>
    <w:rsid w:val="002473BE"/>
    <w:rsid w:val="0025059C"/>
    <w:rsid w:val="002714A2"/>
    <w:rsid w:val="00284829"/>
    <w:rsid w:val="00295BA9"/>
    <w:rsid w:val="002A1208"/>
    <w:rsid w:val="002A679B"/>
    <w:rsid w:val="002A76B3"/>
    <w:rsid w:val="002B0C15"/>
    <w:rsid w:val="002B778B"/>
    <w:rsid w:val="002D36DB"/>
    <w:rsid w:val="002D4D2E"/>
    <w:rsid w:val="002E0051"/>
    <w:rsid w:val="00302497"/>
    <w:rsid w:val="003331A9"/>
    <w:rsid w:val="003336B4"/>
    <w:rsid w:val="00333ED6"/>
    <w:rsid w:val="00336269"/>
    <w:rsid w:val="00350805"/>
    <w:rsid w:val="00352742"/>
    <w:rsid w:val="00375936"/>
    <w:rsid w:val="00377003"/>
    <w:rsid w:val="00381AC0"/>
    <w:rsid w:val="003831D1"/>
    <w:rsid w:val="0038786D"/>
    <w:rsid w:val="003904D4"/>
    <w:rsid w:val="00396344"/>
    <w:rsid w:val="00397D31"/>
    <w:rsid w:val="003B4C8F"/>
    <w:rsid w:val="003B502C"/>
    <w:rsid w:val="003C5723"/>
    <w:rsid w:val="003D19BC"/>
    <w:rsid w:val="003D21EB"/>
    <w:rsid w:val="003D41EE"/>
    <w:rsid w:val="003D4580"/>
    <w:rsid w:val="003D5F53"/>
    <w:rsid w:val="003E0A11"/>
    <w:rsid w:val="003F6A3F"/>
    <w:rsid w:val="003F79DF"/>
    <w:rsid w:val="00404F2D"/>
    <w:rsid w:val="004054AB"/>
    <w:rsid w:val="0041295C"/>
    <w:rsid w:val="00413194"/>
    <w:rsid w:val="0041416A"/>
    <w:rsid w:val="00434F75"/>
    <w:rsid w:val="00437C0E"/>
    <w:rsid w:val="00446C1F"/>
    <w:rsid w:val="00451211"/>
    <w:rsid w:val="00451ABF"/>
    <w:rsid w:val="004623B2"/>
    <w:rsid w:val="00464836"/>
    <w:rsid w:val="004758C6"/>
    <w:rsid w:val="00485D19"/>
    <w:rsid w:val="004B25F2"/>
    <w:rsid w:val="004D1D62"/>
    <w:rsid w:val="004E0A1D"/>
    <w:rsid w:val="004E3F18"/>
    <w:rsid w:val="004E738A"/>
    <w:rsid w:val="004F3AA2"/>
    <w:rsid w:val="004F5FCA"/>
    <w:rsid w:val="004F62F4"/>
    <w:rsid w:val="00504634"/>
    <w:rsid w:val="00510EC1"/>
    <w:rsid w:val="005112CB"/>
    <w:rsid w:val="00522F73"/>
    <w:rsid w:val="00534140"/>
    <w:rsid w:val="00543437"/>
    <w:rsid w:val="00563B2F"/>
    <w:rsid w:val="0057465A"/>
    <w:rsid w:val="00584F70"/>
    <w:rsid w:val="005A5168"/>
    <w:rsid w:val="005A5D16"/>
    <w:rsid w:val="005D0BB0"/>
    <w:rsid w:val="005D6C29"/>
    <w:rsid w:val="005E3381"/>
    <w:rsid w:val="005F3B96"/>
    <w:rsid w:val="005F4570"/>
    <w:rsid w:val="006014E2"/>
    <w:rsid w:val="00610DF7"/>
    <w:rsid w:val="006165D7"/>
    <w:rsid w:val="0062788C"/>
    <w:rsid w:val="0066169B"/>
    <w:rsid w:val="00663E86"/>
    <w:rsid w:val="00665272"/>
    <w:rsid w:val="00665B70"/>
    <w:rsid w:val="0066691B"/>
    <w:rsid w:val="00681443"/>
    <w:rsid w:val="006956DF"/>
    <w:rsid w:val="006962F0"/>
    <w:rsid w:val="006A1723"/>
    <w:rsid w:val="006B23FD"/>
    <w:rsid w:val="006C27B1"/>
    <w:rsid w:val="006D4B3C"/>
    <w:rsid w:val="006D74D0"/>
    <w:rsid w:val="006E08B8"/>
    <w:rsid w:val="006E2644"/>
    <w:rsid w:val="006E5AAC"/>
    <w:rsid w:val="006E6A30"/>
    <w:rsid w:val="0070226F"/>
    <w:rsid w:val="00705ACB"/>
    <w:rsid w:val="0071079A"/>
    <w:rsid w:val="00742314"/>
    <w:rsid w:val="0075743F"/>
    <w:rsid w:val="0076155A"/>
    <w:rsid w:val="00764D50"/>
    <w:rsid w:val="007716E9"/>
    <w:rsid w:val="0077301C"/>
    <w:rsid w:val="00777BAD"/>
    <w:rsid w:val="00784B8F"/>
    <w:rsid w:val="0078613C"/>
    <w:rsid w:val="007B4083"/>
    <w:rsid w:val="007C201D"/>
    <w:rsid w:val="007C6A68"/>
    <w:rsid w:val="007E62D7"/>
    <w:rsid w:val="0080324F"/>
    <w:rsid w:val="008121F8"/>
    <w:rsid w:val="00820466"/>
    <w:rsid w:val="00824E9A"/>
    <w:rsid w:val="00827660"/>
    <w:rsid w:val="0083162E"/>
    <w:rsid w:val="00856FBE"/>
    <w:rsid w:val="0086073B"/>
    <w:rsid w:val="00866F4E"/>
    <w:rsid w:val="008871AA"/>
    <w:rsid w:val="008A2856"/>
    <w:rsid w:val="008A5A01"/>
    <w:rsid w:val="008C42B7"/>
    <w:rsid w:val="008C65B5"/>
    <w:rsid w:val="008D11F7"/>
    <w:rsid w:val="008E1F69"/>
    <w:rsid w:val="008E645D"/>
    <w:rsid w:val="008F2162"/>
    <w:rsid w:val="008F41B5"/>
    <w:rsid w:val="008F52A7"/>
    <w:rsid w:val="008F5412"/>
    <w:rsid w:val="00913468"/>
    <w:rsid w:val="00923AC1"/>
    <w:rsid w:val="00932F3E"/>
    <w:rsid w:val="009470BD"/>
    <w:rsid w:val="0095677F"/>
    <w:rsid w:val="00956B64"/>
    <w:rsid w:val="00961177"/>
    <w:rsid w:val="0097066E"/>
    <w:rsid w:val="00970C2B"/>
    <w:rsid w:val="009B41FC"/>
    <w:rsid w:val="009C19D8"/>
    <w:rsid w:val="009C587D"/>
    <w:rsid w:val="009C6284"/>
    <w:rsid w:val="009D2059"/>
    <w:rsid w:val="009D21DE"/>
    <w:rsid w:val="009D4101"/>
    <w:rsid w:val="009F5385"/>
    <w:rsid w:val="009F6E5C"/>
    <w:rsid w:val="00A008AA"/>
    <w:rsid w:val="00A2097A"/>
    <w:rsid w:val="00A20DC7"/>
    <w:rsid w:val="00A33E8E"/>
    <w:rsid w:val="00A369D4"/>
    <w:rsid w:val="00A42A17"/>
    <w:rsid w:val="00A42D51"/>
    <w:rsid w:val="00A42EBC"/>
    <w:rsid w:val="00A44D15"/>
    <w:rsid w:val="00A55FAD"/>
    <w:rsid w:val="00A90CF2"/>
    <w:rsid w:val="00A93EB2"/>
    <w:rsid w:val="00A96DB8"/>
    <w:rsid w:val="00AA0B2C"/>
    <w:rsid w:val="00AC3CCF"/>
    <w:rsid w:val="00AC4713"/>
    <w:rsid w:val="00AC6C7F"/>
    <w:rsid w:val="00AD2A43"/>
    <w:rsid w:val="00AD3616"/>
    <w:rsid w:val="00AE15C4"/>
    <w:rsid w:val="00AE5DBB"/>
    <w:rsid w:val="00AE7BAA"/>
    <w:rsid w:val="00AF54BE"/>
    <w:rsid w:val="00B06F50"/>
    <w:rsid w:val="00B15540"/>
    <w:rsid w:val="00B222E8"/>
    <w:rsid w:val="00B2793D"/>
    <w:rsid w:val="00B31864"/>
    <w:rsid w:val="00B60732"/>
    <w:rsid w:val="00B85322"/>
    <w:rsid w:val="00B858B4"/>
    <w:rsid w:val="00B9288C"/>
    <w:rsid w:val="00B95EE9"/>
    <w:rsid w:val="00BC566C"/>
    <w:rsid w:val="00BD593A"/>
    <w:rsid w:val="00BE561B"/>
    <w:rsid w:val="00C07864"/>
    <w:rsid w:val="00C17638"/>
    <w:rsid w:val="00C207BB"/>
    <w:rsid w:val="00C27666"/>
    <w:rsid w:val="00C3103F"/>
    <w:rsid w:val="00C41787"/>
    <w:rsid w:val="00C45E1C"/>
    <w:rsid w:val="00C51CBF"/>
    <w:rsid w:val="00C609B2"/>
    <w:rsid w:val="00C72182"/>
    <w:rsid w:val="00C74B2C"/>
    <w:rsid w:val="00C9076D"/>
    <w:rsid w:val="00CB4FE6"/>
    <w:rsid w:val="00CC1030"/>
    <w:rsid w:val="00CE0846"/>
    <w:rsid w:val="00CE1631"/>
    <w:rsid w:val="00CE4103"/>
    <w:rsid w:val="00CE458A"/>
    <w:rsid w:val="00CE53C7"/>
    <w:rsid w:val="00CE7133"/>
    <w:rsid w:val="00CF1DAE"/>
    <w:rsid w:val="00CF22D9"/>
    <w:rsid w:val="00CF7BBD"/>
    <w:rsid w:val="00D13E5C"/>
    <w:rsid w:val="00D142E4"/>
    <w:rsid w:val="00D20343"/>
    <w:rsid w:val="00D32BC3"/>
    <w:rsid w:val="00D330B7"/>
    <w:rsid w:val="00D414CD"/>
    <w:rsid w:val="00D44E3D"/>
    <w:rsid w:val="00D61413"/>
    <w:rsid w:val="00D63F3A"/>
    <w:rsid w:val="00D666C2"/>
    <w:rsid w:val="00D6747D"/>
    <w:rsid w:val="00D67F90"/>
    <w:rsid w:val="00D74F62"/>
    <w:rsid w:val="00D81D05"/>
    <w:rsid w:val="00D833BF"/>
    <w:rsid w:val="00D867DF"/>
    <w:rsid w:val="00D93ACC"/>
    <w:rsid w:val="00DA5530"/>
    <w:rsid w:val="00DB0381"/>
    <w:rsid w:val="00DC4F65"/>
    <w:rsid w:val="00DC657E"/>
    <w:rsid w:val="00DC66D5"/>
    <w:rsid w:val="00DD19A5"/>
    <w:rsid w:val="00DE195A"/>
    <w:rsid w:val="00DE5F07"/>
    <w:rsid w:val="00E01819"/>
    <w:rsid w:val="00E01C12"/>
    <w:rsid w:val="00E05CE1"/>
    <w:rsid w:val="00E10DF0"/>
    <w:rsid w:val="00E14F41"/>
    <w:rsid w:val="00E3507D"/>
    <w:rsid w:val="00E3638A"/>
    <w:rsid w:val="00E43DEC"/>
    <w:rsid w:val="00E55A12"/>
    <w:rsid w:val="00E57391"/>
    <w:rsid w:val="00E57E26"/>
    <w:rsid w:val="00E64DF3"/>
    <w:rsid w:val="00E7475F"/>
    <w:rsid w:val="00E90EC0"/>
    <w:rsid w:val="00EC20B2"/>
    <w:rsid w:val="00EC6704"/>
    <w:rsid w:val="00ED586D"/>
    <w:rsid w:val="00F00E7F"/>
    <w:rsid w:val="00F075A6"/>
    <w:rsid w:val="00F310DF"/>
    <w:rsid w:val="00F3663C"/>
    <w:rsid w:val="00F36DBD"/>
    <w:rsid w:val="00F40523"/>
    <w:rsid w:val="00F436B0"/>
    <w:rsid w:val="00F47605"/>
    <w:rsid w:val="00F66F87"/>
    <w:rsid w:val="00F67B7B"/>
    <w:rsid w:val="00F73EF9"/>
    <w:rsid w:val="00F762F7"/>
    <w:rsid w:val="00F8173D"/>
    <w:rsid w:val="00F86D4D"/>
    <w:rsid w:val="00F95D4B"/>
    <w:rsid w:val="00F97819"/>
    <w:rsid w:val="00FB0352"/>
    <w:rsid w:val="00FC2008"/>
    <w:rsid w:val="00FC6DF3"/>
    <w:rsid w:val="00FD75D5"/>
    <w:rsid w:val="00FE1DED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  <w14:docId w14:val="67370BB5"/>
  <w15:chartTrackingRefBased/>
  <w15:docId w15:val="{2D4B5B54-E48D-4816-88B0-D0439958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40" w:lineRule="atLeast"/>
    </w:pPr>
    <w:rPr>
      <w:rFonts w:ascii="Georgia" w:eastAsia="SimSun" w:hAnsi="Georgia" w:cs="Arial"/>
      <w:color w:val="00000A"/>
      <w:kern w:val="1"/>
      <w:lang w:val="en-GB"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after="40" w:line="100" w:lineRule="atLeast"/>
      <w:outlineLvl w:val="0"/>
    </w:pPr>
    <w:rPr>
      <w:rFonts w:cs="font310"/>
      <w:b/>
      <w:bCs/>
      <w:i/>
      <w:sz w:val="32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after="40" w:line="100" w:lineRule="atLeast"/>
      <w:outlineLvl w:val="1"/>
    </w:pPr>
    <w:rPr>
      <w:rFonts w:cs="font310"/>
      <w:b/>
      <w:bCs/>
      <w:i/>
      <w:iCs/>
      <w:sz w:val="24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after="40" w:line="100" w:lineRule="atLeast"/>
      <w:outlineLvl w:val="2"/>
    </w:pPr>
    <w:rPr>
      <w:rFonts w:cs="font310"/>
      <w:b/>
      <w:bCs/>
      <w:i/>
      <w:sz w:val="24"/>
      <w:szCs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after="40" w:line="100" w:lineRule="atLeast"/>
      <w:outlineLvl w:val="3"/>
    </w:pPr>
    <w:rPr>
      <w:rFonts w:cs="font310"/>
      <w:b/>
      <w:bCs/>
      <w:i/>
      <w:iCs/>
      <w:sz w:val="17"/>
      <w:szCs w:val="17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after="40" w:line="100" w:lineRule="atLeast"/>
      <w:outlineLvl w:val="4"/>
    </w:pPr>
    <w:rPr>
      <w:rFonts w:cs="font310"/>
      <w:b/>
      <w:bCs/>
      <w:sz w:val="17"/>
      <w:szCs w:val="17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after="40" w:line="100" w:lineRule="atLeast"/>
      <w:outlineLvl w:val="5"/>
    </w:pPr>
    <w:rPr>
      <w:rFonts w:cs="font310"/>
      <w:b/>
      <w:bCs/>
      <w:iCs/>
      <w:sz w:val="15"/>
      <w:szCs w:val="15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after="40" w:line="100" w:lineRule="atLeast"/>
      <w:outlineLvl w:val="6"/>
    </w:pPr>
    <w:rPr>
      <w:rFonts w:cs="font310"/>
      <w:b/>
      <w:bCs/>
      <w:iCs/>
      <w:sz w:val="15"/>
      <w:szCs w:val="15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after="40" w:line="100" w:lineRule="atLeast"/>
      <w:outlineLvl w:val="7"/>
    </w:pPr>
    <w:rPr>
      <w:rFonts w:cs="font310"/>
      <w:b/>
      <w:bCs/>
      <w:sz w:val="15"/>
      <w:szCs w:val="15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after="40" w:line="100" w:lineRule="atLeast"/>
      <w:outlineLvl w:val="8"/>
    </w:pPr>
    <w:rPr>
      <w:rFonts w:cs="font310"/>
      <w:b/>
      <w:bCs/>
      <w:i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Pr>
      <w:rFonts w:ascii="Arial" w:hAnsi="Arial" w:cs="Arial"/>
    </w:rPr>
  </w:style>
  <w:style w:type="character" w:customStyle="1" w:styleId="WW8Num3z0">
    <w:name w:val="WW8Num3z0"/>
    <w:rPr>
      <w:rFonts w:ascii="Symbol" w:hAnsi="Symbol" w:cs="Symbol"/>
      <w:color w:val="A44E00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CorpsdetexteCar">
    <w:name w:val="Corps de texte Car"/>
    <w:basedOn w:val="Standaardalinea-lettertype1"/>
  </w:style>
  <w:style w:type="character" w:customStyle="1" w:styleId="BodySingleChar">
    <w:name w:val="Body Single Char"/>
    <w:basedOn w:val="CorpsdetexteCar"/>
  </w:style>
  <w:style w:type="character" w:customStyle="1" w:styleId="En-tteCar">
    <w:name w:val="En-tête Car"/>
    <w:rPr>
      <w:rFonts w:ascii="Arial" w:hAnsi="Arial" w:cs="Arial"/>
      <w:sz w:val="18"/>
    </w:rPr>
  </w:style>
  <w:style w:type="character" w:customStyle="1" w:styleId="PieddepageCar">
    <w:name w:val="Pied de page Car"/>
    <w:rPr>
      <w:rFonts w:ascii="Arial" w:hAnsi="Arial" w:cs="Arial"/>
      <w:sz w:val="18"/>
    </w:rPr>
  </w:style>
  <w:style w:type="character" w:customStyle="1" w:styleId="Titre1Car">
    <w:name w:val="Titre 1 Car"/>
    <w:rPr>
      <w:rFonts w:ascii="Georgia" w:hAnsi="Georgia" w:cs="font310"/>
      <w:b/>
      <w:bCs/>
      <w:i/>
      <w:sz w:val="32"/>
      <w:szCs w:val="28"/>
    </w:rPr>
  </w:style>
  <w:style w:type="character" w:customStyle="1" w:styleId="Titre2Car">
    <w:name w:val="Titre 2 Car"/>
    <w:rPr>
      <w:rFonts w:ascii="Georgia" w:hAnsi="Georgia" w:cs="font310"/>
      <w:b/>
      <w:bCs/>
      <w:i/>
      <w:sz w:val="24"/>
      <w:szCs w:val="26"/>
    </w:rPr>
  </w:style>
  <w:style w:type="character" w:customStyle="1" w:styleId="Titre3Car">
    <w:name w:val="Titre 3 Car"/>
    <w:rPr>
      <w:rFonts w:ascii="Georgia" w:hAnsi="Georgia" w:cs="font310"/>
      <w:bCs/>
      <w:i/>
      <w:sz w:val="24"/>
    </w:rPr>
  </w:style>
  <w:style w:type="character" w:customStyle="1" w:styleId="Titre4Car">
    <w:name w:val="Titre 4 Car"/>
    <w:rPr>
      <w:rFonts w:ascii="Georgia" w:hAnsi="Georgia" w:cs="font310"/>
      <w:bCs/>
      <w:i/>
      <w:iCs/>
    </w:rPr>
  </w:style>
  <w:style w:type="character" w:customStyle="1" w:styleId="Titre5Car">
    <w:name w:val="Titre 5 Car"/>
    <w:rPr>
      <w:rFonts w:ascii="Georgia" w:hAnsi="Georgia" w:cs="font310"/>
    </w:rPr>
  </w:style>
  <w:style w:type="character" w:customStyle="1" w:styleId="TitreCar">
    <w:name w:val="Titre Car"/>
    <w:rPr>
      <w:rFonts w:ascii="Georgia" w:hAnsi="Georgia" w:cs="font310"/>
      <w:b/>
      <w:i/>
      <w:spacing w:val="5"/>
      <w:sz w:val="56"/>
      <w:szCs w:val="52"/>
    </w:rPr>
  </w:style>
  <w:style w:type="character" w:customStyle="1" w:styleId="Sous-titreCar">
    <w:name w:val="Sous-titre Car"/>
    <w:rPr>
      <w:rFonts w:ascii="Georgia" w:hAnsi="Georgia" w:cs="font310"/>
      <w:iCs/>
      <w:spacing w:val="15"/>
      <w:sz w:val="40"/>
      <w:szCs w:val="24"/>
    </w:rPr>
  </w:style>
  <w:style w:type="character" w:styleId="Hyperlink">
    <w:name w:val="Hyperlink"/>
    <w:rPr>
      <w:color w:val="0000FF"/>
      <w:u w:val="single"/>
      <w:lang w:val="fr-FR" w:eastAsia="fr-FR" w:bidi="fr-FR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6Car">
    <w:name w:val="Titre 6 Car"/>
    <w:rPr>
      <w:rFonts w:ascii="Georgia" w:hAnsi="Georgia" w:cs="font310"/>
      <w:iCs/>
    </w:rPr>
  </w:style>
  <w:style w:type="character" w:customStyle="1" w:styleId="Titre7Car">
    <w:name w:val="Titre 7 Car"/>
    <w:rPr>
      <w:rFonts w:ascii="Georgia" w:hAnsi="Georgia" w:cs="font310"/>
      <w:iCs/>
    </w:rPr>
  </w:style>
  <w:style w:type="character" w:customStyle="1" w:styleId="Titre8Car">
    <w:name w:val="Titre 8 Car"/>
    <w:rPr>
      <w:rFonts w:ascii="Georgia" w:hAnsi="Georgia" w:cs="font310"/>
    </w:rPr>
  </w:style>
  <w:style w:type="character" w:customStyle="1" w:styleId="Titre9Car">
    <w:name w:val="Titre 9 Car"/>
    <w:rPr>
      <w:rFonts w:ascii="Georgia" w:hAnsi="Georgia" w:cs="font310"/>
      <w:iCs/>
    </w:rPr>
  </w:style>
  <w:style w:type="character" w:customStyle="1" w:styleId="Paginanummer1">
    <w:name w:val="Paginanummer1"/>
    <w:basedOn w:val="Standaardalinea-lettertype1"/>
  </w:style>
  <w:style w:type="character" w:customStyle="1" w:styleId="NotedebasdepageCar">
    <w:name w:val="Note de bas de page Car"/>
    <w:rPr>
      <w:rFonts w:ascii="Arial" w:eastAsia="Times New Roman" w:hAnsi="Arial" w:cs="Times New Roman"/>
      <w:lang w:val="en-US"/>
    </w:rPr>
  </w:style>
  <w:style w:type="character" w:customStyle="1" w:styleId="Voetnootmarkering1">
    <w:name w:val="Voetnootmarkering1"/>
    <w:rPr>
      <w:vertAlign w:val="superscript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CommentaireCar">
    <w:name w:val="Commentaire Car"/>
    <w:basedOn w:val="Standaardalinea-lettertype1"/>
  </w:style>
  <w:style w:type="character" w:customStyle="1" w:styleId="ObjetducommentaireCar">
    <w:name w:val="Objet du commentaire Car"/>
    <w:rPr>
      <w:b/>
      <w:bCs/>
    </w:rPr>
  </w:style>
  <w:style w:type="character" w:customStyle="1" w:styleId="Intensievebenadrukking1">
    <w:name w:val="Intensieve benadrukking1"/>
    <w:rPr>
      <w:b/>
      <w:bCs/>
      <w:i/>
      <w:iCs/>
      <w:color w:val="DC6900"/>
    </w:rPr>
  </w:style>
  <w:style w:type="character" w:customStyle="1" w:styleId="ExplorateurdedocumentsCar">
    <w:name w:val="Explorateur de documents Car"/>
    <w:rPr>
      <w:rFonts w:ascii="Lucida Grande" w:hAnsi="Lucida Grande" w:cs="Lucida Grande"/>
      <w:sz w:val="24"/>
      <w:szCs w:val="24"/>
    </w:rPr>
  </w:style>
  <w:style w:type="character" w:customStyle="1" w:styleId="ListLabel1">
    <w:name w:val="ListLabel 1"/>
    <w:rPr>
      <w:color w:val="A44E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A44E00"/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ourier New"/>
      <w:color w:val="00000A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Arial"/>
    </w:rPr>
  </w:style>
  <w:style w:type="character" w:customStyle="1" w:styleId="ListLabel9">
    <w:name w:val="ListLabel 9"/>
    <w:rPr>
      <w:rFonts w:cs="Symbol"/>
      <w:color w:val="A44E00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WW-Caractresdenotedebasdepage">
    <w:name w:val="WW-Caractères de note de bas de page"/>
  </w:style>
  <w:style w:type="character" w:customStyle="1" w:styleId="WW-Caractresdenotedefin">
    <w:name w:val="WW-Caractères de note de fin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567" w:hanging="567"/>
      <w:contextualSpacing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Single">
    <w:name w:val="Body Single"/>
    <w:basedOn w:val="BodyText"/>
    <w:pPr>
      <w:spacing w:after="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pPr>
      <w:spacing w:after="0" w:line="100" w:lineRule="atLeast"/>
      <w:jc w:val="center"/>
    </w:pPr>
    <w:rPr>
      <w:rFonts w:cs="font310"/>
      <w:b/>
      <w:bCs/>
      <w:i/>
      <w:spacing w:val="5"/>
      <w:sz w:val="56"/>
      <w:szCs w:val="52"/>
    </w:rPr>
  </w:style>
  <w:style w:type="paragraph" w:styleId="Subtitle">
    <w:name w:val="Subtitle"/>
    <w:basedOn w:val="Normal"/>
    <w:next w:val="BodyText"/>
    <w:qFormat/>
    <w:pPr>
      <w:spacing w:after="1200" w:line="100" w:lineRule="atLeast"/>
      <w:jc w:val="center"/>
    </w:pPr>
    <w:rPr>
      <w:rFonts w:cs="font310"/>
      <w:i/>
      <w:iCs/>
      <w:spacing w:val="15"/>
      <w:sz w:val="40"/>
      <w:szCs w:val="24"/>
    </w:rPr>
  </w:style>
  <w:style w:type="paragraph" w:styleId="TOAHeading">
    <w:name w:val="toa heading"/>
    <w:basedOn w:val="Heading1"/>
    <w:pPr>
      <w:numPr>
        <w:numId w:val="0"/>
      </w:numPr>
      <w:suppressLineNumbers/>
      <w:spacing w:before="480"/>
    </w:pPr>
    <w:rPr>
      <w:szCs w:val="32"/>
      <w:lang w:val="en-US"/>
    </w:rPr>
  </w:style>
  <w:style w:type="paragraph" w:styleId="TOC1">
    <w:name w:val="toc 1"/>
    <w:basedOn w:val="Normal"/>
    <w:pPr>
      <w:tabs>
        <w:tab w:val="right" w:leader="dot" w:pos="9638"/>
      </w:tabs>
      <w:spacing w:after="100"/>
    </w:pPr>
  </w:style>
  <w:style w:type="paragraph" w:styleId="TOC2">
    <w:name w:val="toc 2"/>
    <w:basedOn w:val="Normal"/>
    <w:pPr>
      <w:tabs>
        <w:tab w:val="right" w:leader="dot" w:pos="9555"/>
      </w:tabs>
      <w:spacing w:after="100"/>
      <w:ind w:left="200"/>
    </w:pPr>
  </w:style>
  <w:style w:type="paragraph" w:styleId="TOC3">
    <w:name w:val="toc 3"/>
    <w:basedOn w:val="Normal"/>
    <w:pPr>
      <w:tabs>
        <w:tab w:val="right" w:leader="dot" w:pos="9472"/>
      </w:tabs>
      <w:spacing w:after="100"/>
      <w:ind w:left="400"/>
    </w:pPr>
  </w:style>
  <w:style w:type="paragraph" w:customStyle="1" w:styleId="Ballontekst1">
    <w:name w:val="Ballonteks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jstopsomteken1">
    <w:name w:val="Lijst opsom.teken1"/>
    <w:basedOn w:val="Normal"/>
    <w:pPr>
      <w:contextualSpacing/>
    </w:pPr>
  </w:style>
  <w:style w:type="paragraph" w:customStyle="1" w:styleId="Lijstnummering1">
    <w:name w:val="Lijstnummering1"/>
    <w:basedOn w:val="Normal"/>
    <w:pPr>
      <w:contextualSpacing/>
    </w:pPr>
  </w:style>
  <w:style w:type="paragraph" w:customStyle="1" w:styleId="Lijstopsomteken21">
    <w:name w:val="Lijst opsom.teken 21"/>
    <w:basedOn w:val="Normal"/>
    <w:pPr>
      <w:contextualSpacing/>
    </w:pPr>
  </w:style>
  <w:style w:type="paragraph" w:customStyle="1" w:styleId="Lijstopsomteken31">
    <w:name w:val="Lijst opsom.teken 31"/>
    <w:basedOn w:val="Normal"/>
    <w:pPr>
      <w:contextualSpacing/>
    </w:pPr>
  </w:style>
  <w:style w:type="paragraph" w:customStyle="1" w:styleId="Lijstopsomteken41">
    <w:name w:val="Lijst opsom.teken 41"/>
    <w:basedOn w:val="Normal"/>
    <w:pPr>
      <w:contextualSpacing/>
    </w:pPr>
  </w:style>
  <w:style w:type="paragraph" w:customStyle="1" w:styleId="Lijstopsomteken51">
    <w:name w:val="Lijst opsom.teken 51"/>
    <w:basedOn w:val="Normal"/>
    <w:pPr>
      <w:contextualSpacing/>
    </w:pPr>
  </w:style>
  <w:style w:type="paragraph" w:customStyle="1" w:styleId="Lijstnummering21">
    <w:name w:val="Lijstnummering 21"/>
    <w:basedOn w:val="Normal"/>
    <w:pPr>
      <w:contextualSpacing/>
    </w:pPr>
  </w:style>
  <w:style w:type="paragraph" w:customStyle="1" w:styleId="Lijstnummering31">
    <w:name w:val="Lijstnummering 31"/>
    <w:basedOn w:val="Normal"/>
    <w:pPr>
      <w:contextualSpacing/>
    </w:pPr>
  </w:style>
  <w:style w:type="paragraph" w:customStyle="1" w:styleId="Lijstnummering41">
    <w:name w:val="Lijstnummering 41"/>
    <w:basedOn w:val="Normal"/>
    <w:pPr>
      <w:contextualSpacing/>
    </w:pPr>
  </w:style>
  <w:style w:type="paragraph" w:customStyle="1" w:styleId="Lijstnummering51">
    <w:name w:val="Lijstnummering 51"/>
    <w:basedOn w:val="Normal"/>
    <w:pPr>
      <w:contextualSpacing/>
    </w:pPr>
  </w:style>
  <w:style w:type="paragraph" w:styleId="ListBullet2">
    <w:name w:val="List Bullet 2"/>
    <w:basedOn w:val="Normal"/>
    <w:pPr>
      <w:spacing w:after="120"/>
      <w:ind w:left="1134" w:hanging="567"/>
      <w:contextualSpacing/>
    </w:pPr>
  </w:style>
  <w:style w:type="paragraph" w:customStyle="1" w:styleId="Lijstvoortzetting1">
    <w:name w:val="Lijstvoortzetting1"/>
    <w:basedOn w:val="Normal"/>
    <w:pPr>
      <w:spacing w:after="120"/>
      <w:ind w:left="567"/>
      <w:contextualSpacing/>
    </w:pPr>
  </w:style>
  <w:style w:type="paragraph" w:customStyle="1" w:styleId="Lijstvoortzetting21">
    <w:name w:val="Lijstvoortzetting 21"/>
    <w:basedOn w:val="Normal"/>
    <w:pPr>
      <w:spacing w:after="120"/>
      <w:ind w:left="1134"/>
      <w:contextualSpacing/>
    </w:pPr>
  </w:style>
  <w:style w:type="paragraph" w:customStyle="1" w:styleId="Lijstvoortzetting31">
    <w:name w:val="Lijstvoortzetting 31"/>
    <w:basedOn w:val="Normal"/>
    <w:pPr>
      <w:spacing w:after="120"/>
      <w:ind w:left="1701"/>
      <w:contextualSpacing/>
    </w:pPr>
  </w:style>
  <w:style w:type="paragraph" w:customStyle="1" w:styleId="Lijstvoortzetting41">
    <w:name w:val="Lijstvoortzetting 41"/>
    <w:basedOn w:val="Normal"/>
    <w:pPr>
      <w:spacing w:after="120"/>
      <w:ind w:left="2268"/>
      <w:contextualSpacing/>
    </w:pPr>
  </w:style>
  <w:style w:type="paragraph" w:customStyle="1" w:styleId="Lijstvoortzetting51">
    <w:name w:val="Lijstvoortzetting 51"/>
    <w:basedOn w:val="Normal"/>
    <w:pPr>
      <w:spacing w:after="120"/>
      <w:ind w:left="2835"/>
      <w:contextualSpacing/>
    </w:pPr>
  </w:style>
  <w:style w:type="paragraph" w:styleId="ListBullet3">
    <w:name w:val="List Bullet 3"/>
    <w:basedOn w:val="Normal"/>
    <w:pPr>
      <w:spacing w:after="120"/>
      <w:ind w:left="1701" w:hanging="567"/>
      <w:contextualSpacing/>
    </w:pPr>
  </w:style>
  <w:style w:type="paragraph" w:styleId="ListBullet4">
    <w:name w:val="List Bullet 4"/>
    <w:basedOn w:val="Normal"/>
    <w:pPr>
      <w:spacing w:after="120"/>
      <w:ind w:left="2268" w:hanging="567"/>
      <w:contextualSpacing/>
    </w:pPr>
  </w:style>
  <w:style w:type="paragraph" w:styleId="ListBullet5">
    <w:name w:val="List Bullet 5"/>
    <w:basedOn w:val="Normal"/>
    <w:pPr>
      <w:spacing w:after="120"/>
      <w:ind w:left="2835" w:hanging="567"/>
      <w:contextualSpacing/>
    </w:pPr>
  </w:style>
  <w:style w:type="paragraph" w:customStyle="1" w:styleId="Voetnoottekst1">
    <w:name w:val="Voetnoottekst1"/>
    <w:basedOn w:val="Normal"/>
    <w:pPr>
      <w:spacing w:after="0" w:line="100" w:lineRule="atLeast"/>
    </w:pPr>
    <w:rPr>
      <w:rFonts w:ascii="Arial" w:eastAsia="Times New Roman" w:hAnsi="Arial" w:cs="Times New Roman"/>
      <w:lang w:val="en-US"/>
    </w:rPr>
  </w:style>
  <w:style w:type="paragraph" w:customStyle="1" w:styleId="Tekstopmerking1">
    <w:name w:val="Tekst opmerking1"/>
    <w:basedOn w:val="Normal"/>
    <w:pPr>
      <w:spacing w:line="100" w:lineRule="atLeast"/>
    </w:p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Lijstalinea1">
    <w:name w:val="Lijstalinea1"/>
    <w:basedOn w:val="Normal"/>
    <w:pPr>
      <w:ind w:left="720"/>
      <w:contextualSpacing/>
    </w:pPr>
  </w:style>
  <w:style w:type="paragraph" w:customStyle="1" w:styleId="Documentstructuur1">
    <w:name w:val="Documentstructuur1"/>
    <w:basedOn w:val="Normal"/>
    <w:pPr>
      <w:spacing w:after="0" w:line="100" w:lineRule="atLeast"/>
    </w:pPr>
    <w:rPr>
      <w:rFonts w:ascii="Lucida Grande" w:hAnsi="Lucida Grande" w:cs="Lucida Grande"/>
      <w:sz w:val="24"/>
      <w:szCs w:val="24"/>
    </w:rPr>
  </w:style>
  <w:style w:type="paragraph" w:customStyle="1" w:styleId="Index11">
    <w:name w:val="Index 11"/>
    <w:basedOn w:val="Normal"/>
    <w:pPr>
      <w:spacing w:after="0" w:line="100" w:lineRule="atLeast"/>
      <w:ind w:left="200" w:hanging="200"/>
    </w:pPr>
  </w:style>
  <w:style w:type="paragraph" w:customStyle="1" w:styleId="Indexkop1">
    <w:name w:val="Indexkop1"/>
    <w:basedOn w:val="Normal"/>
    <w:rPr>
      <w:rFonts w:cs="font310"/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4D0"/>
    <w:rPr>
      <w:rFonts w:ascii="Tahoma" w:eastAsia="SimSun" w:hAnsi="Tahoma" w:cs="Tahoma"/>
      <w:color w:val="00000A"/>
      <w:kern w:val="1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6D74D0"/>
    <w:rPr>
      <w:rFonts w:ascii="Arial" w:eastAsia="SimSun" w:hAnsi="Arial" w:cs="Arial"/>
      <w:color w:val="00000A"/>
      <w:kern w:val="1"/>
      <w:sz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C45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E1C"/>
  </w:style>
  <w:style w:type="character" w:customStyle="1" w:styleId="CommentTextChar">
    <w:name w:val="Comment Text Char"/>
    <w:link w:val="CommentText"/>
    <w:uiPriority w:val="99"/>
    <w:semiHidden/>
    <w:rsid w:val="00C45E1C"/>
    <w:rPr>
      <w:rFonts w:ascii="Georgia" w:eastAsia="SimSun" w:hAnsi="Georgia" w:cs="Arial"/>
      <w:color w:val="00000A"/>
      <w:kern w:val="1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E1C"/>
    <w:rPr>
      <w:rFonts w:ascii="Georgia" w:eastAsia="SimSun" w:hAnsi="Georgia" w:cs="Arial"/>
      <w:b/>
      <w:bCs/>
      <w:color w:val="00000A"/>
      <w:kern w:val="1"/>
      <w:lang w:val="en-GB" w:eastAsia="en-US"/>
    </w:rPr>
  </w:style>
  <w:style w:type="paragraph" w:styleId="ListParagraph">
    <w:name w:val="List Paragraph"/>
    <w:basedOn w:val="Normal"/>
    <w:uiPriority w:val="34"/>
    <w:qFormat/>
    <w:rsid w:val="00105BA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fr-BE"/>
    </w:rPr>
  </w:style>
  <w:style w:type="paragraph" w:customStyle="1" w:styleId="FootnoteText1">
    <w:name w:val="Footnote Text1"/>
    <w:basedOn w:val="Normal"/>
    <w:rsid w:val="00932F3E"/>
    <w:pPr>
      <w:spacing w:after="0" w:line="100" w:lineRule="atLeast"/>
    </w:pPr>
    <w:rPr>
      <w:rFonts w:ascii="Arial" w:eastAsia="Times New Roman" w:hAnsi="Arial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110082"/>
    <w:rPr>
      <w:color w:val="954F72"/>
      <w:u w:val="single"/>
    </w:rPr>
  </w:style>
  <w:style w:type="paragraph" w:styleId="Revision">
    <w:name w:val="Revision"/>
    <w:hidden/>
    <w:uiPriority w:val="99"/>
    <w:semiHidden/>
    <w:rsid w:val="00742314"/>
    <w:rPr>
      <w:rFonts w:ascii="Georgia" w:eastAsia="SimSun" w:hAnsi="Georgia" w:cs="Arial"/>
      <w:color w:val="00000A"/>
      <w:kern w:val="1"/>
      <w:lang w:val="en-GB" w:eastAsia="en-US"/>
    </w:rPr>
  </w:style>
  <w:style w:type="character" w:customStyle="1" w:styleId="HeaderChar">
    <w:name w:val="Header Char"/>
    <w:link w:val="Header"/>
    <w:uiPriority w:val="99"/>
    <w:rsid w:val="00F97819"/>
    <w:rPr>
      <w:rFonts w:ascii="Arial" w:eastAsia="SimSun" w:hAnsi="Arial" w:cs="Arial"/>
      <w:color w:val="00000A"/>
      <w:kern w:val="1"/>
      <w:sz w:val="18"/>
      <w:lang w:val="en-GB" w:eastAsia="en-US"/>
    </w:rPr>
  </w:style>
  <w:style w:type="character" w:customStyle="1" w:styleId="TitleChar">
    <w:name w:val="Title Char"/>
    <w:link w:val="Title"/>
    <w:uiPriority w:val="10"/>
    <w:rsid w:val="00F97819"/>
    <w:rPr>
      <w:rFonts w:ascii="Georgia" w:eastAsia="SimSun" w:hAnsi="Georgia" w:cs="font310"/>
      <w:b/>
      <w:bCs/>
      <w:i/>
      <w:color w:val="00000A"/>
      <w:spacing w:val="5"/>
      <w:kern w:val="1"/>
      <w:sz w:val="56"/>
      <w:szCs w:val="52"/>
      <w:lang w:val="en-GB" w:eastAsia="en-US"/>
    </w:rPr>
  </w:style>
  <w:style w:type="paragraph" w:styleId="NoSpacing">
    <w:name w:val="No Spacing"/>
    <w:uiPriority w:val="1"/>
    <w:qFormat/>
    <w:rsid w:val="00F97819"/>
    <w:rPr>
      <w:rFonts w:ascii="Calibri" w:eastAsia="Calibri" w:hAnsi="Calibri"/>
      <w:sz w:val="22"/>
      <w:szCs w:val="22"/>
      <w:lang w:val="fr-BE" w:eastAsia="en-US"/>
    </w:rPr>
  </w:style>
  <w:style w:type="table" w:styleId="TableGrid">
    <w:name w:val="Table Grid"/>
    <w:basedOn w:val="TableNormal"/>
    <w:uiPriority w:val="39"/>
    <w:rsid w:val="00A2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rcot@ccc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6F15-6241-4C5B-96A9-46721891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1154</Words>
  <Characters>6353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IRISGOV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Rocco</dc:creator>
  <cp:keywords/>
  <dc:description/>
  <cp:lastModifiedBy>D Hercot</cp:lastModifiedBy>
  <cp:revision>4</cp:revision>
  <cp:lastPrinted>2017-11-10T07:02:00Z</cp:lastPrinted>
  <dcterms:created xsi:type="dcterms:W3CDTF">2019-03-20T15:45:00Z</dcterms:created>
  <dcterms:modified xsi:type="dcterms:W3CDTF">2019-06-12T12:19:00Z</dcterms:modified>
</cp:coreProperties>
</file>