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E3B009" w14:textId="77777777" w:rsidR="00DC66D5" w:rsidRPr="00026016" w:rsidRDefault="00DC66D5" w:rsidP="00F97819">
      <w:pPr>
        <w:pStyle w:val="Titre"/>
        <w:rPr>
          <w:rFonts w:ascii="Calibri" w:hAnsi="Calibri" w:cs="Calibri"/>
          <w:i w:val="0"/>
          <w:color w:val="293B88"/>
          <w:sz w:val="36"/>
          <w:szCs w:val="36"/>
          <w:u w:val="single"/>
          <w:lang w:val="fr-BE"/>
        </w:rPr>
      </w:pPr>
    </w:p>
    <w:p w14:paraId="0EE25343" w14:textId="54D10577" w:rsidR="00DC66D5" w:rsidRPr="00026016" w:rsidRDefault="00DC66D5" w:rsidP="00A44D15">
      <w:pPr>
        <w:pStyle w:val="Titre"/>
        <w:jc w:val="left"/>
        <w:rPr>
          <w:rFonts w:ascii="Calibri" w:hAnsi="Calibri" w:cs="Calibri"/>
          <w:i w:val="0"/>
          <w:color w:val="293B88"/>
          <w:sz w:val="36"/>
          <w:szCs w:val="36"/>
          <w:u w:val="single"/>
          <w:lang w:val="fr-BE"/>
        </w:rPr>
      </w:pPr>
    </w:p>
    <w:p w14:paraId="1BA0EA96" w14:textId="77777777" w:rsidR="00DC66D5" w:rsidRPr="00026016" w:rsidRDefault="00DC66D5" w:rsidP="00F97819">
      <w:pPr>
        <w:pStyle w:val="Titre"/>
        <w:rPr>
          <w:rFonts w:ascii="Calibri" w:hAnsi="Calibri" w:cs="Calibri"/>
          <w:i w:val="0"/>
          <w:color w:val="293B88"/>
          <w:sz w:val="36"/>
          <w:szCs w:val="36"/>
          <w:u w:val="single"/>
          <w:lang w:val="fr-BE"/>
        </w:rPr>
      </w:pPr>
    </w:p>
    <w:p w14:paraId="07544DA5" w14:textId="77777777" w:rsidR="00DC66D5" w:rsidRPr="00026016" w:rsidRDefault="00DC66D5" w:rsidP="00F97819">
      <w:pPr>
        <w:pStyle w:val="Titre"/>
        <w:rPr>
          <w:rFonts w:ascii="Calibri" w:hAnsi="Calibri" w:cs="Calibri"/>
          <w:i w:val="0"/>
          <w:color w:val="293B88"/>
          <w:sz w:val="36"/>
          <w:szCs w:val="36"/>
          <w:u w:val="single"/>
          <w:lang w:val="fr-BE"/>
        </w:rPr>
      </w:pPr>
    </w:p>
    <w:p w14:paraId="48335B8D" w14:textId="77777777" w:rsidR="00DC66D5" w:rsidRPr="00026016" w:rsidRDefault="00DC66D5" w:rsidP="00F97819">
      <w:pPr>
        <w:pStyle w:val="Titre"/>
        <w:rPr>
          <w:rFonts w:ascii="Calibri" w:hAnsi="Calibri" w:cs="Calibri"/>
          <w:i w:val="0"/>
          <w:color w:val="293B88"/>
          <w:sz w:val="36"/>
          <w:szCs w:val="36"/>
          <w:u w:val="single"/>
          <w:lang w:val="fr-BE"/>
        </w:rPr>
      </w:pPr>
    </w:p>
    <w:p w14:paraId="03BFFBBE" w14:textId="1BEF93D4" w:rsidR="00130A2E" w:rsidRPr="00026016" w:rsidRDefault="00CA3ABB" w:rsidP="00227652">
      <w:pPr>
        <w:pStyle w:val="Titre"/>
        <w:rPr>
          <w:rFonts w:ascii="Calibri" w:hAnsi="Calibri" w:cs="Calibri"/>
          <w:b w:val="0"/>
          <w:bCs w:val="0"/>
          <w:i w:val="0"/>
          <w:iCs/>
          <w:color w:val="293B88"/>
          <w:sz w:val="48"/>
          <w:szCs w:val="36"/>
          <w:u w:val="single"/>
          <w:lang w:val="fr-BE"/>
        </w:rPr>
      </w:pPr>
      <w:r w:rsidRPr="00026016">
        <w:rPr>
          <w:rFonts w:ascii="Calibri" w:hAnsi="Calibri" w:cs="Calibri"/>
          <w:i w:val="0"/>
          <w:color w:val="293B88"/>
          <w:sz w:val="48"/>
          <w:szCs w:val="36"/>
          <w:u w:val="single"/>
          <w:lang w:val="fr-BE"/>
        </w:rPr>
        <w:t xml:space="preserve">Formulaire de </w:t>
      </w:r>
      <w:r w:rsidR="00227652">
        <w:rPr>
          <w:rFonts w:ascii="Calibri" w:hAnsi="Calibri" w:cs="Calibri"/>
          <w:i w:val="0"/>
          <w:color w:val="293B88"/>
          <w:sz w:val="48"/>
          <w:szCs w:val="36"/>
          <w:u w:val="single"/>
          <w:lang w:val="fr-BE"/>
        </w:rPr>
        <w:t xml:space="preserve">réponse à un appel à projet </w:t>
      </w:r>
      <w:r w:rsidRPr="00026016">
        <w:rPr>
          <w:rFonts w:ascii="Calibri" w:hAnsi="Calibri" w:cs="Calibri"/>
          <w:i w:val="0"/>
          <w:color w:val="293B88"/>
          <w:sz w:val="48"/>
          <w:szCs w:val="36"/>
          <w:u w:val="single"/>
          <w:lang w:val="fr-BE"/>
        </w:rPr>
        <w:t>2</w:t>
      </w:r>
      <w:r w:rsidR="00352742" w:rsidRPr="00026016">
        <w:rPr>
          <w:rFonts w:ascii="Calibri" w:hAnsi="Calibri" w:cs="Calibri"/>
          <w:i w:val="0"/>
          <w:color w:val="293B88"/>
          <w:sz w:val="48"/>
          <w:szCs w:val="36"/>
          <w:u w:val="single"/>
          <w:lang w:val="fr-BE"/>
        </w:rPr>
        <w:t>019</w:t>
      </w:r>
    </w:p>
    <w:p w14:paraId="77296649" w14:textId="77777777" w:rsidR="00F97819" w:rsidRPr="00026016" w:rsidRDefault="00F97819" w:rsidP="00F97819">
      <w:pPr>
        <w:pStyle w:val="Sansinterligne"/>
        <w:spacing w:line="256" w:lineRule="auto"/>
        <w:rPr>
          <w:sz w:val="20"/>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F97819" w:rsidRPr="00AF356C" w14:paraId="3EEAE20A" w14:textId="77777777" w:rsidTr="00F97819">
        <w:trPr>
          <w:jc w:val="center"/>
        </w:trPr>
        <w:tc>
          <w:tcPr>
            <w:tcW w:w="3960" w:type="dxa"/>
            <w:tcBorders>
              <w:top w:val="dotted" w:sz="4" w:space="0" w:color="auto"/>
              <w:left w:val="dotted" w:sz="4" w:space="0" w:color="auto"/>
              <w:bottom w:val="dotted" w:sz="4" w:space="0" w:color="auto"/>
              <w:right w:val="dotted" w:sz="4" w:space="0" w:color="auto"/>
            </w:tcBorders>
            <w:hideMark/>
          </w:tcPr>
          <w:p w14:paraId="0A45FC8D" w14:textId="4A7BB4CC" w:rsidR="00F97819" w:rsidRPr="00026016" w:rsidRDefault="00CA3ABB" w:rsidP="00F97819">
            <w:pPr>
              <w:spacing w:after="0" w:line="256" w:lineRule="auto"/>
              <w:jc w:val="both"/>
              <w:rPr>
                <w:rFonts w:asciiTheme="minorHAnsi" w:eastAsia="Times New Roman" w:hAnsiTheme="minorHAnsi" w:cstheme="minorHAnsi"/>
                <w:b/>
                <w:sz w:val="22"/>
                <w:szCs w:val="22"/>
                <w:lang w:val="fr-BE"/>
              </w:rPr>
            </w:pPr>
            <w:r w:rsidRPr="00026016">
              <w:rPr>
                <w:rFonts w:asciiTheme="minorHAnsi" w:eastAsia="Times New Roman" w:hAnsiTheme="minorHAnsi" w:cstheme="minorHAnsi"/>
                <w:b/>
                <w:sz w:val="22"/>
                <w:szCs w:val="22"/>
                <w:lang w:val="fr-BE"/>
              </w:rPr>
              <w:t>Date</w:t>
            </w:r>
          </w:p>
        </w:tc>
        <w:tc>
          <w:tcPr>
            <w:tcW w:w="3960" w:type="dxa"/>
            <w:tcBorders>
              <w:top w:val="dotted" w:sz="4" w:space="0" w:color="auto"/>
              <w:left w:val="dotted" w:sz="4" w:space="0" w:color="auto"/>
              <w:bottom w:val="dotted" w:sz="4" w:space="0" w:color="auto"/>
              <w:right w:val="dotted" w:sz="4" w:space="0" w:color="auto"/>
            </w:tcBorders>
          </w:tcPr>
          <w:p w14:paraId="39F674C8" w14:textId="5AADC795" w:rsidR="00F97819" w:rsidRPr="00AF356C" w:rsidRDefault="00AF356C" w:rsidP="00AF356C">
            <w:pPr>
              <w:spacing w:after="0" w:line="276" w:lineRule="auto"/>
              <w:jc w:val="both"/>
              <w:rPr>
                <w:rFonts w:ascii="Arial" w:eastAsia="Times New Roman" w:hAnsi="Arial"/>
                <w:color w:val="auto"/>
                <w:lang w:val="nl-BE"/>
              </w:rPr>
            </w:pPr>
            <w:r w:rsidRPr="00026016">
              <w:rPr>
                <w:rFonts w:ascii="Arial" w:eastAsia="Times New Roman" w:hAnsi="Arial"/>
                <w:color w:val="auto"/>
                <w:highlight w:val="lightGray"/>
                <w:lang w:val="fr-BE"/>
              </w:rPr>
              <w:t>……….</w:t>
            </w:r>
          </w:p>
        </w:tc>
      </w:tr>
      <w:tr w:rsidR="00F97819" w:rsidRPr="00AF356C" w14:paraId="3BA2BCBA" w14:textId="77777777" w:rsidTr="00F97819">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53EE7B1D" w14:textId="30BE7D85" w:rsidR="00F97819" w:rsidRPr="00026016" w:rsidRDefault="004F2F2E" w:rsidP="004F2F2E">
            <w:pPr>
              <w:spacing w:after="0" w:line="256" w:lineRule="auto"/>
              <w:jc w:val="both"/>
              <w:rPr>
                <w:rFonts w:asciiTheme="minorHAnsi" w:eastAsia="Times New Roman" w:hAnsiTheme="minorHAnsi" w:cstheme="minorHAnsi"/>
                <w:b/>
                <w:sz w:val="22"/>
                <w:szCs w:val="22"/>
                <w:lang w:val="fr-BE"/>
              </w:rPr>
            </w:pPr>
            <w:r w:rsidRPr="00026016">
              <w:rPr>
                <w:rFonts w:asciiTheme="minorHAnsi" w:eastAsia="Times New Roman" w:hAnsiTheme="minorHAnsi" w:cstheme="minorHAnsi"/>
                <w:b/>
                <w:sz w:val="22"/>
                <w:szCs w:val="22"/>
                <w:lang w:val="fr-BE"/>
              </w:rPr>
              <w:t>Nom de l’association</w:t>
            </w:r>
          </w:p>
        </w:tc>
        <w:tc>
          <w:tcPr>
            <w:tcW w:w="3960" w:type="dxa"/>
            <w:tcBorders>
              <w:top w:val="dotted" w:sz="4" w:space="0" w:color="auto"/>
              <w:left w:val="dotted" w:sz="4" w:space="0" w:color="auto"/>
              <w:bottom w:val="dotted" w:sz="4" w:space="0" w:color="auto"/>
              <w:right w:val="dotted" w:sz="4" w:space="0" w:color="auto"/>
            </w:tcBorders>
          </w:tcPr>
          <w:p w14:paraId="7EF5ED6F" w14:textId="721EA63C" w:rsidR="00F97819" w:rsidRPr="00AF356C" w:rsidRDefault="00AF356C" w:rsidP="00AF356C">
            <w:pPr>
              <w:spacing w:after="0" w:line="256" w:lineRule="auto"/>
              <w:jc w:val="both"/>
              <w:rPr>
                <w:rFonts w:asciiTheme="minorHAnsi" w:eastAsia="Times New Roman" w:hAnsiTheme="minorHAnsi" w:cstheme="minorHAnsi"/>
                <w:sz w:val="22"/>
                <w:szCs w:val="22"/>
                <w:lang w:val="nl-BE"/>
              </w:rPr>
            </w:pPr>
            <w:r w:rsidRPr="00026016">
              <w:rPr>
                <w:rFonts w:ascii="Arial" w:eastAsia="Times New Roman" w:hAnsi="Arial"/>
                <w:color w:val="auto"/>
                <w:highlight w:val="lightGray"/>
                <w:lang w:val="fr-BE"/>
              </w:rPr>
              <w:t>……….</w:t>
            </w:r>
          </w:p>
        </w:tc>
      </w:tr>
      <w:tr w:rsidR="00F97819" w:rsidRPr="00AF356C" w14:paraId="13623EC4" w14:textId="77777777" w:rsidTr="00F97819">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3E2EF2FE" w14:textId="1BE5AB5B" w:rsidR="0041295C" w:rsidRPr="00227652" w:rsidRDefault="00F97819" w:rsidP="000B3679">
            <w:pPr>
              <w:spacing w:after="0" w:line="256" w:lineRule="auto"/>
              <w:jc w:val="both"/>
              <w:rPr>
                <w:rFonts w:asciiTheme="minorHAnsi" w:eastAsia="Times New Roman" w:hAnsiTheme="minorHAnsi" w:cstheme="minorHAnsi"/>
                <w:b/>
                <w:sz w:val="22"/>
                <w:szCs w:val="22"/>
                <w:lang w:val="fr-BE"/>
              </w:rPr>
            </w:pPr>
            <w:r w:rsidRPr="005216D1">
              <w:rPr>
                <w:rFonts w:asciiTheme="minorHAnsi" w:eastAsia="Times New Roman" w:hAnsiTheme="minorHAnsi" w:cstheme="minorHAnsi"/>
                <w:b/>
                <w:sz w:val="22"/>
                <w:szCs w:val="22"/>
                <w:lang w:val="fr-BE"/>
              </w:rPr>
              <w:t>N</w:t>
            </w:r>
            <w:r w:rsidR="00CA3ABB" w:rsidRPr="005216D1">
              <w:rPr>
                <w:rFonts w:asciiTheme="minorHAnsi" w:eastAsia="Times New Roman" w:hAnsiTheme="minorHAnsi" w:cstheme="minorHAnsi"/>
                <w:b/>
                <w:sz w:val="22"/>
                <w:szCs w:val="22"/>
                <w:lang w:val="fr-BE"/>
              </w:rPr>
              <w:t>om de l’a</w:t>
            </w:r>
            <w:r w:rsidR="00227652">
              <w:rPr>
                <w:rFonts w:asciiTheme="minorHAnsi" w:eastAsia="Times New Roman" w:hAnsiTheme="minorHAnsi" w:cstheme="minorHAnsi"/>
                <w:b/>
                <w:sz w:val="22"/>
                <w:szCs w:val="22"/>
                <w:lang w:val="fr-BE"/>
              </w:rPr>
              <w:t>ppel à projet</w:t>
            </w:r>
            <w:r w:rsidR="00CA3ABB" w:rsidRPr="005216D1">
              <w:rPr>
                <w:rFonts w:asciiTheme="minorHAnsi" w:eastAsia="Times New Roman" w:hAnsiTheme="minorHAnsi" w:cstheme="minorHAnsi"/>
                <w:b/>
                <w:sz w:val="22"/>
                <w:szCs w:val="22"/>
                <w:lang w:val="fr-BE"/>
              </w:rPr>
              <w:t xml:space="preserve"> pour l</w:t>
            </w:r>
            <w:r w:rsidR="00227652">
              <w:rPr>
                <w:rFonts w:asciiTheme="minorHAnsi" w:eastAsia="Times New Roman" w:hAnsiTheme="minorHAnsi" w:cstheme="minorHAnsi"/>
                <w:b/>
                <w:sz w:val="22"/>
                <w:szCs w:val="22"/>
                <w:lang w:val="fr-BE"/>
              </w:rPr>
              <w:t>equel</w:t>
            </w:r>
            <w:r w:rsidR="00CA3ABB" w:rsidRPr="005216D1">
              <w:rPr>
                <w:rFonts w:asciiTheme="minorHAnsi" w:eastAsia="Times New Roman" w:hAnsiTheme="minorHAnsi" w:cstheme="minorHAnsi"/>
                <w:b/>
                <w:sz w:val="22"/>
                <w:szCs w:val="22"/>
                <w:lang w:val="fr-BE"/>
              </w:rPr>
              <w:t xml:space="preserve"> un</w:t>
            </w:r>
            <w:r w:rsidR="00026016" w:rsidRPr="005216D1">
              <w:rPr>
                <w:rFonts w:asciiTheme="minorHAnsi" w:eastAsia="Times New Roman" w:hAnsiTheme="minorHAnsi" w:cstheme="minorHAnsi"/>
                <w:b/>
                <w:sz w:val="22"/>
                <w:szCs w:val="22"/>
                <w:lang w:val="fr-BE"/>
              </w:rPr>
              <w:t xml:space="preserve">e </w:t>
            </w:r>
            <w:r w:rsidR="00227652">
              <w:rPr>
                <w:rFonts w:asciiTheme="minorHAnsi" w:eastAsia="Times New Roman" w:hAnsiTheme="minorHAnsi" w:cstheme="minorHAnsi"/>
                <w:b/>
                <w:sz w:val="22"/>
                <w:szCs w:val="22"/>
                <w:lang w:val="fr-BE"/>
              </w:rPr>
              <w:t>offre est introduite</w:t>
            </w:r>
          </w:p>
        </w:tc>
        <w:tc>
          <w:tcPr>
            <w:tcW w:w="3960" w:type="dxa"/>
            <w:tcBorders>
              <w:top w:val="dotted" w:sz="4" w:space="0" w:color="auto"/>
              <w:left w:val="dotted" w:sz="4" w:space="0" w:color="auto"/>
              <w:bottom w:val="dotted" w:sz="4" w:space="0" w:color="auto"/>
              <w:right w:val="dotted" w:sz="4" w:space="0" w:color="auto"/>
            </w:tcBorders>
          </w:tcPr>
          <w:p w14:paraId="2A2CCA86" w14:textId="7046E92F" w:rsidR="00F97819" w:rsidRPr="00AF356C" w:rsidRDefault="00AF356C" w:rsidP="00AF356C">
            <w:pPr>
              <w:spacing w:after="0" w:line="256" w:lineRule="auto"/>
              <w:jc w:val="both"/>
              <w:rPr>
                <w:rFonts w:asciiTheme="minorHAnsi" w:eastAsia="Times New Roman" w:hAnsiTheme="minorHAnsi" w:cstheme="minorHAnsi"/>
                <w:sz w:val="22"/>
                <w:szCs w:val="22"/>
                <w:lang w:val="nl-BE"/>
              </w:rPr>
            </w:pPr>
            <w:r w:rsidRPr="00026016">
              <w:rPr>
                <w:rFonts w:ascii="Arial" w:eastAsia="Times New Roman" w:hAnsi="Arial"/>
                <w:color w:val="auto"/>
                <w:highlight w:val="lightGray"/>
                <w:lang w:val="fr-BE"/>
              </w:rPr>
              <w:t>……….</w:t>
            </w:r>
          </w:p>
        </w:tc>
      </w:tr>
      <w:tr w:rsidR="000D4E47" w:rsidRPr="00026016" w14:paraId="11F97625" w14:textId="77777777" w:rsidTr="000D4E47">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3B0E8EA4" w14:textId="49A94597" w:rsidR="000D4E47" w:rsidRPr="005216D1" w:rsidRDefault="00CA3ABB" w:rsidP="004F62F4">
            <w:pPr>
              <w:spacing w:after="0" w:line="256" w:lineRule="auto"/>
              <w:jc w:val="both"/>
              <w:rPr>
                <w:rFonts w:asciiTheme="minorHAnsi" w:eastAsia="Times New Roman" w:hAnsiTheme="minorHAnsi" w:cstheme="minorHAnsi"/>
                <w:b/>
                <w:sz w:val="22"/>
                <w:szCs w:val="22"/>
                <w:lang w:val="fr-BE"/>
              </w:rPr>
            </w:pPr>
            <w:r w:rsidRPr="005216D1">
              <w:rPr>
                <w:rFonts w:asciiTheme="minorHAnsi" w:eastAsia="Times New Roman" w:hAnsiTheme="minorHAnsi" w:cstheme="minorHAnsi"/>
                <w:b/>
                <w:sz w:val="22"/>
                <w:szCs w:val="22"/>
                <w:lang w:val="fr-BE"/>
              </w:rPr>
              <w:t>Montant demandé</w:t>
            </w:r>
            <w:r w:rsidR="000D4E47" w:rsidRPr="005216D1">
              <w:rPr>
                <w:rFonts w:asciiTheme="minorHAnsi" w:eastAsia="Times New Roman" w:hAnsiTheme="minorHAnsi" w:cstheme="minorHAnsi"/>
                <w:b/>
                <w:sz w:val="22"/>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14:paraId="3882EE37" w14:textId="4C94071F" w:rsidR="000D4E47" w:rsidRPr="00026016" w:rsidRDefault="00AF356C" w:rsidP="00AF356C">
            <w:pPr>
              <w:spacing w:after="0" w:line="256" w:lineRule="auto"/>
              <w:jc w:val="both"/>
              <w:rPr>
                <w:rFonts w:asciiTheme="minorHAnsi" w:eastAsia="Times New Roman" w:hAnsiTheme="minorHAnsi" w:cstheme="minorHAnsi"/>
                <w:sz w:val="22"/>
                <w:szCs w:val="22"/>
                <w:lang w:val="fr-BE"/>
              </w:rPr>
            </w:pPr>
            <w:r>
              <w:rPr>
                <w:rFonts w:asciiTheme="minorHAnsi" w:eastAsia="Times New Roman" w:hAnsiTheme="minorHAnsi" w:cstheme="minorHAnsi"/>
                <w:sz w:val="22"/>
                <w:szCs w:val="22"/>
                <w:lang w:val="nl-BE"/>
              </w:rPr>
              <w:t>€</w:t>
            </w:r>
            <w:r w:rsidR="000D4E47" w:rsidRPr="00AF356C">
              <w:rPr>
                <w:rFonts w:asciiTheme="minorHAnsi" w:eastAsia="Times New Roman" w:hAnsiTheme="minorHAnsi" w:cstheme="minorHAnsi"/>
                <w:sz w:val="22"/>
                <w:szCs w:val="22"/>
                <w:lang w:val="nl-BE"/>
              </w:rPr>
              <w:t xml:space="preserve"> </w:t>
            </w:r>
            <w:r w:rsidRPr="00026016">
              <w:rPr>
                <w:rFonts w:ascii="Arial" w:eastAsia="Times New Roman" w:hAnsi="Arial"/>
                <w:color w:val="auto"/>
                <w:highlight w:val="lightGray"/>
                <w:lang w:val="fr-BE"/>
              </w:rPr>
              <w:t>……….</w:t>
            </w:r>
          </w:p>
        </w:tc>
      </w:tr>
      <w:tr w:rsidR="000D4E47" w:rsidRPr="00AF356C" w14:paraId="50BC10A0" w14:textId="77777777" w:rsidTr="000D4E47">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2A362BD4" w14:textId="24CCAD36" w:rsidR="000D4E47" w:rsidRPr="005216D1" w:rsidRDefault="00CA3ABB" w:rsidP="00227652">
            <w:pPr>
              <w:spacing w:after="0" w:line="256" w:lineRule="auto"/>
              <w:jc w:val="both"/>
              <w:rPr>
                <w:rFonts w:asciiTheme="minorHAnsi" w:eastAsia="Times New Roman" w:hAnsiTheme="minorHAnsi" w:cstheme="minorHAnsi"/>
                <w:b/>
                <w:sz w:val="22"/>
                <w:szCs w:val="22"/>
                <w:lang w:val="fr-BE"/>
              </w:rPr>
            </w:pPr>
            <w:r w:rsidRPr="005216D1">
              <w:rPr>
                <w:rFonts w:asciiTheme="minorHAnsi" w:eastAsia="Times New Roman" w:hAnsiTheme="minorHAnsi" w:cstheme="minorHAnsi"/>
                <w:b/>
                <w:sz w:val="22"/>
                <w:szCs w:val="22"/>
                <w:lang w:val="fr-BE"/>
              </w:rPr>
              <w:t xml:space="preserve">Date de début et date de fin de la période pour laquelle </w:t>
            </w:r>
            <w:r w:rsidR="00227652">
              <w:rPr>
                <w:rFonts w:asciiTheme="minorHAnsi" w:eastAsia="Times New Roman" w:hAnsiTheme="minorHAnsi" w:cstheme="minorHAnsi"/>
                <w:b/>
                <w:sz w:val="22"/>
                <w:szCs w:val="22"/>
                <w:lang w:val="fr-BE"/>
              </w:rPr>
              <w:t>le projet est proposé</w:t>
            </w:r>
          </w:p>
        </w:tc>
        <w:tc>
          <w:tcPr>
            <w:tcW w:w="3960" w:type="dxa"/>
            <w:tcBorders>
              <w:top w:val="dotted" w:sz="4" w:space="0" w:color="auto"/>
              <w:left w:val="dotted" w:sz="4" w:space="0" w:color="auto"/>
              <w:bottom w:val="dotted" w:sz="4" w:space="0" w:color="auto"/>
              <w:right w:val="dotted" w:sz="4" w:space="0" w:color="auto"/>
            </w:tcBorders>
          </w:tcPr>
          <w:p w14:paraId="6926E038" w14:textId="1D735CC6" w:rsidR="00AF356C" w:rsidRDefault="00AF356C" w:rsidP="00AF356C">
            <w:pPr>
              <w:spacing w:after="0" w:line="256" w:lineRule="auto"/>
              <w:jc w:val="both"/>
              <w:rPr>
                <w:rFonts w:ascii="Arial" w:eastAsia="Times New Roman" w:hAnsi="Arial"/>
                <w:color w:val="auto"/>
                <w:lang w:val="fr-BE"/>
              </w:rPr>
            </w:pPr>
            <w:r>
              <w:rPr>
                <w:rFonts w:asciiTheme="minorHAnsi" w:eastAsia="Times New Roman" w:hAnsiTheme="minorHAnsi" w:cstheme="minorHAnsi"/>
                <w:sz w:val="22"/>
                <w:szCs w:val="22"/>
                <w:lang w:val="nl-BE"/>
              </w:rPr>
              <w:t>De</w:t>
            </w:r>
            <w:r w:rsidR="000D4E47" w:rsidRPr="00AF356C">
              <w:rPr>
                <w:rFonts w:asciiTheme="minorHAnsi" w:eastAsia="Times New Roman" w:hAnsiTheme="minorHAnsi" w:cstheme="minorHAnsi"/>
                <w:sz w:val="22"/>
                <w:szCs w:val="22"/>
                <w:lang w:val="nl-BE"/>
              </w:rPr>
              <w:t xml:space="preserve"> </w:t>
            </w:r>
            <w:r w:rsidRPr="00026016">
              <w:rPr>
                <w:rFonts w:ascii="Arial" w:eastAsia="Times New Roman" w:hAnsi="Arial"/>
                <w:color w:val="auto"/>
                <w:highlight w:val="lightGray"/>
                <w:lang w:val="fr-BE"/>
              </w:rPr>
              <w:t>……….</w:t>
            </w:r>
          </w:p>
          <w:p w14:paraId="7B3C3B4E" w14:textId="4861BA7D" w:rsidR="000D4E47" w:rsidRPr="00AF356C" w:rsidRDefault="00AF356C" w:rsidP="00AF356C">
            <w:pPr>
              <w:spacing w:after="0" w:line="256" w:lineRule="auto"/>
              <w:jc w:val="both"/>
              <w:rPr>
                <w:rFonts w:asciiTheme="minorHAnsi" w:eastAsia="Times New Roman" w:hAnsiTheme="minorHAnsi" w:cstheme="minorHAnsi"/>
                <w:sz w:val="22"/>
                <w:szCs w:val="22"/>
                <w:lang w:val="nl-BE"/>
              </w:rPr>
            </w:pPr>
            <w:r>
              <w:rPr>
                <w:rFonts w:asciiTheme="minorHAnsi" w:eastAsia="Times New Roman" w:hAnsiTheme="minorHAnsi" w:cstheme="minorHAnsi"/>
                <w:sz w:val="22"/>
                <w:szCs w:val="22"/>
                <w:lang w:val="nl-BE"/>
              </w:rPr>
              <w:t>A</w:t>
            </w:r>
            <w:r w:rsidR="000D4E47" w:rsidRPr="00AF356C">
              <w:rPr>
                <w:rFonts w:asciiTheme="minorHAnsi" w:eastAsia="Times New Roman" w:hAnsiTheme="minorHAnsi" w:cstheme="minorHAnsi"/>
                <w:sz w:val="22"/>
                <w:szCs w:val="22"/>
                <w:lang w:val="nl-BE"/>
              </w:rPr>
              <w:t xml:space="preserve"> </w:t>
            </w:r>
            <w:r w:rsidRPr="00026016">
              <w:rPr>
                <w:rFonts w:ascii="Arial" w:eastAsia="Times New Roman" w:hAnsi="Arial"/>
                <w:color w:val="auto"/>
                <w:highlight w:val="lightGray"/>
                <w:lang w:val="fr-BE"/>
              </w:rPr>
              <w:t>……….</w:t>
            </w:r>
          </w:p>
        </w:tc>
      </w:tr>
    </w:tbl>
    <w:p w14:paraId="70FC3693" w14:textId="1108544A" w:rsidR="00AA0B2C" w:rsidRPr="00AF356C" w:rsidRDefault="00AA0B2C" w:rsidP="00610DF7">
      <w:pPr>
        <w:pStyle w:val="Corpsdetexte"/>
        <w:spacing w:after="0" w:line="276" w:lineRule="auto"/>
        <w:rPr>
          <w:rFonts w:ascii="Arial" w:eastAsia="Times New Roman" w:hAnsi="Arial"/>
          <w:b/>
          <w:color w:val="auto"/>
          <w:sz w:val="24"/>
          <w:szCs w:val="24"/>
          <w:u w:val="single"/>
          <w:lang w:val="nl-BE"/>
        </w:rPr>
      </w:pPr>
    </w:p>
    <w:p w14:paraId="0946556D" w14:textId="77777777" w:rsidR="00AA0B2C" w:rsidRPr="00AF356C" w:rsidRDefault="00AA0B2C" w:rsidP="00610DF7">
      <w:pPr>
        <w:pStyle w:val="Corpsdetexte"/>
        <w:spacing w:after="0" w:line="276" w:lineRule="auto"/>
        <w:rPr>
          <w:rFonts w:ascii="Arial" w:eastAsia="Times New Roman" w:hAnsi="Arial"/>
          <w:b/>
          <w:color w:val="auto"/>
          <w:sz w:val="24"/>
          <w:szCs w:val="24"/>
          <w:u w:val="single"/>
          <w:lang w:val="nl-BE"/>
        </w:rPr>
      </w:pPr>
    </w:p>
    <w:p w14:paraId="5415CB4A" w14:textId="6ADFDE3D" w:rsidR="00CA3ABB" w:rsidRPr="00026016" w:rsidRDefault="00A40D58" w:rsidP="00026016">
      <w:pPr>
        <w:pStyle w:val="Corpsdetexte"/>
        <w:spacing w:after="0" w:line="276" w:lineRule="auto"/>
        <w:jc w:val="both"/>
        <w:rPr>
          <w:rFonts w:ascii="Arial" w:eastAsia="Times New Roman" w:hAnsi="Arial"/>
          <w:color w:val="auto"/>
          <w:lang w:val="fr-BE"/>
        </w:rPr>
      </w:pPr>
      <w:r w:rsidRPr="00026016">
        <w:rPr>
          <w:rFonts w:ascii="Arial" w:eastAsia="Times New Roman" w:hAnsi="Arial"/>
          <w:color w:val="auto"/>
          <w:lang w:val="fr-BE"/>
        </w:rPr>
        <w:t xml:space="preserve">Vous pouvez envoyer vos questions relatives au présent formulaire à </w:t>
      </w:r>
      <w:hyperlink r:id="rId8" w:history="1">
        <w:r w:rsidR="003D582A" w:rsidRPr="00AD62A6">
          <w:rPr>
            <w:rStyle w:val="Lienhypertexte"/>
            <w:rFonts w:ascii="Arial" w:eastAsia="Times New Roman" w:hAnsi="Arial"/>
            <w:lang w:val="fr-BE" w:eastAsia="en-US" w:bidi="ar-SA"/>
          </w:rPr>
          <w:t>dhercot@ccc.brussels</w:t>
        </w:r>
      </w:hyperlink>
      <w:r w:rsidR="003D582A">
        <w:rPr>
          <w:rFonts w:ascii="Arial" w:eastAsia="Times New Roman" w:hAnsi="Arial"/>
          <w:color w:val="auto"/>
          <w:lang w:val="fr-BE"/>
        </w:rPr>
        <w:t xml:space="preserve"> </w:t>
      </w:r>
      <w:r w:rsidR="005941F7" w:rsidRPr="00026016">
        <w:rPr>
          <w:rFonts w:ascii="Arial" w:eastAsia="Times New Roman" w:hAnsi="Arial"/>
          <w:color w:val="auto"/>
          <w:lang w:val="fr-BE"/>
        </w:rPr>
        <w:t xml:space="preserve"> </w:t>
      </w:r>
    </w:p>
    <w:p w14:paraId="6324BC88" w14:textId="77777777" w:rsidR="00CA3ABB" w:rsidRPr="00026016" w:rsidRDefault="00CA3ABB" w:rsidP="00026016">
      <w:pPr>
        <w:pStyle w:val="Corpsdetexte"/>
        <w:spacing w:after="0" w:line="276" w:lineRule="auto"/>
        <w:jc w:val="both"/>
        <w:rPr>
          <w:rFonts w:ascii="Arial" w:eastAsia="Times New Roman" w:hAnsi="Arial"/>
          <w:color w:val="auto"/>
          <w:lang w:val="fr-BE"/>
        </w:rPr>
      </w:pPr>
    </w:p>
    <w:p w14:paraId="59D6BC8A" w14:textId="5C89673B" w:rsidR="0025059C" w:rsidRPr="00026016" w:rsidRDefault="00CA3ABB" w:rsidP="00026016">
      <w:pPr>
        <w:pStyle w:val="Corpsdetexte"/>
        <w:spacing w:after="0" w:line="276" w:lineRule="auto"/>
        <w:jc w:val="both"/>
        <w:rPr>
          <w:rFonts w:ascii="Arial" w:eastAsia="Times New Roman" w:hAnsi="Arial"/>
          <w:b/>
          <w:color w:val="auto"/>
          <w:sz w:val="24"/>
          <w:szCs w:val="24"/>
          <w:u w:val="single"/>
          <w:lang w:val="fr-BE"/>
        </w:rPr>
      </w:pPr>
      <w:r w:rsidRPr="00026016">
        <w:rPr>
          <w:rFonts w:ascii="Arial" w:eastAsia="Times New Roman" w:hAnsi="Arial"/>
          <w:b/>
          <w:color w:val="auto"/>
          <w:lang w:val="fr-BE"/>
        </w:rPr>
        <w:t>L’introduction d</w:t>
      </w:r>
      <w:r w:rsidR="004317E9" w:rsidRPr="00026016">
        <w:rPr>
          <w:rFonts w:ascii="Arial" w:eastAsia="Times New Roman" w:hAnsi="Arial"/>
          <w:b/>
          <w:color w:val="auto"/>
          <w:lang w:val="fr-BE"/>
        </w:rPr>
        <w:t xml:space="preserve">e </w:t>
      </w:r>
      <w:r w:rsidR="005941F7" w:rsidRPr="00026016">
        <w:rPr>
          <w:rFonts w:ascii="Arial" w:eastAsia="Times New Roman" w:hAnsi="Arial"/>
          <w:b/>
          <w:color w:val="auto"/>
          <w:lang w:val="fr-BE"/>
        </w:rPr>
        <w:t xml:space="preserve">votre </w:t>
      </w:r>
      <w:r w:rsidR="003D582A">
        <w:rPr>
          <w:rFonts w:ascii="Arial" w:eastAsia="Times New Roman" w:hAnsi="Arial"/>
          <w:b/>
          <w:color w:val="auto"/>
          <w:lang w:val="fr-BE"/>
        </w:rPr>
        <w:t>projet</w:t>
      </w:r>
      <w:r w:rsidR="00227652">
        <w:rPr>
          <w:rFonts w:ascii="Arial" w:eastAsia="Times New Roman" w:hAnsi="Arial"/>
          <w:b/>
          <w:color w:val="auto"/>
          <w:lang w:val="fr-BE"/>
        </w:rPr>
        <w:t xml:space="preserve"> n’entra</w:t>
      </w:r>
      <w:r w:rsidR="00C97921">
        <w:rPr>
          <w:rFonts w:ascii="Arial" w:eastAsia="Times New Roman" w:hAnsi="Arial"/>
          <w:b/>
          <w:color w:val="auto"/>
          <w:lang w:val="fr-BE"/>
        </w:rPr>
        <w:t>î</w:t>
      </w:r>
      <w:bookmarkStart w:id="0" w:name="_GoBack"/>
      <w:bookmarkEnd w:id="0"/>
      <w:r w:rsidR="00227652">
        <w:rPr>
          <w:rFonts w:ascii="Arial" w:eastAsia="Times New Roman" w:hAnsi="Arial"/>
          <w:b/>
          <w:color w:val="auto"/>
          <w:lang w:val="fr-BE"/>
        </w:rPr>
        <w:t>ne pas acceptation. Voir cahier des charges pour la procédure de sélection.</w:t>
      </w:r>
      <w:r w:rsidR="00DC66D5" w:rsidRPr="00026016">
        <w:rPr>
          <w:rFonts w:ascii="Arial" w:eastAsia="Times New Roman" w:hAnsi="Arial"/>
          <w:b/>
          <w:color w:val="auto"/>
          <w:sz w:val="24"/>
          <w:szCs w:val="24"/>
          <w:u w:val="single"/>
          <w:lang w:val="fr-BE"/>
        </w:rPr>
        <w:br w:type="page"/>
      </w:r>
      <w:r w:rsidR="003D4580" w:rsidRPr="00026016">
        <w:rPr>
          <w:rFonts w:ascii="Arial" w:eastAsia="Times New Roman" w:hAnsi="Arial"/>
          <w:b/>
          <w:color w:val="auto"/>
          <w:sz w:val="24"/>
          <w:szCs w:val="24"/>
          <w:u w:val="single"/>
          <w:lang w:val="fr-BE"/>
        </w:rPr>
        <w:lastRenderedPageBreak/>
        <w:t>I.</w:t>
      </w:r>
      <w:r w:rsidR="003D4580" w:rsidRPr="00026016">
        <w:rPr>
          <w:rFonts w:ascii="Arial" w:eastAsia="Times New Roman" w:hAnsi="Arial"/>
          <w:color w:val="auto"/>
          <w:sz w:val="24"/>
          <w:szCs w:val="24"/>
          <w:u w:val="single"/>
          <w:lang w:val="fr-BE"/>
        </w:rPr>
        <w:t xml:space="preserve"> </w:t>
      </w:r>
      <w:r w:rsidR="004317E9" w:rsidRPr="00026016">
        <w:rPr>
          <w:rFonts w:ascii="Arial" w:eastAsia="Times New Roman" w:hAnsi="Arial"/>
          <w:b/>
          <w:color w:val="auto"/>
          <w:sz w:val="24"/>
          <w:szCs w:val="24"/>
          <w:u w:val="single"/>
          <w:lang w:val="fr-BE"/>
        </w:rPr>
        <w:t>Votre organisation</w:t>
      </w:r>
    </w:p>
    <w:p w14:paraId="1E0BE1FC" w14:textId="77777777" w:rsidR="0025059C" w:rsidRPr="00026016" w:rsidRDefault="0025059C" w:rsidP="0025059C">
      <w:pPr>
        <w:tabs>
          <w:tab w:val="right" w:pos="2955"/>
        </w:tabs>
        <w:spacing w:after="0" w:line="276" w:lineRule="auto"/>
        <w:rPr>
          <w:rFonts w:ascii="Arial" w:eastAsia="Times New Roman" w:hAnsi="Arial"/>
          <w:i/>
          <w:color w:val="auto"/>
          <w:lang w:val="fr-BE"/>
        </w:rPr>
      </w:pPr>
      <w:bookmarkStart w:id="1" w:name="OP1_BnSe0PVs"/>
      <w:bookmarkStart w:id="2" w:name="S2_Norm_Nahum_Nam"/>
    </w:p>
    <w:p w14:paraId="48E950F2" w14:textId="7AE99F72" w:rsidR="009F6E5C" w:rsidRPr="00026016" w:rsidRDefault="009F6E5C" w:rsidP="0025059C">
      <w:pPr>
        <w:tabs>
          <w:tab w:val="right" w:pos="2955"/>
        </w:tabs>
        <w:spacing w:after="0" w:line="276" w:lineRule="auto"/>
        <w:rPr>
          <w:rFonts w:ascii="Arial" w:eastAsia="Times New Roman" w:hAnsi="Arial"/>
          <w:b/>
          <w:color w:val="auto"/>
          <w:u w:val="single"/>
          <w:lang w:val="fr-BE"/>
        </w:rPr>
      </w:pPr>
      <w:r w:rsidRPr="00026016">
        <w:rPr>
          <w:rFonts w:ascii="Arial" w:eastAsia="Times New Roman" w:hAnsi="Arial"/>
          <w:b/>
          <w:color w:val="auto"/>
          <w:u w:val="single"/>
          <w:lang w:val="fr-BE"/>
        </w:rPr>
        <w:t>I.</w:t>
      </w:r>
      <w:r w:rsidR="00A33E8E" w:rsidRPr="00026016">
        <w:rPr>
          <w:rFonts w:ascii="Arial" w:eastAsia="Times New Roman" w:hAnsi="Arial"/>
          <w:b/>
          <w:color w:val="auto"/>
          <w:u w:val="single"/>
          <w:lang w:val="fr-BE"/>
        </w:rPr>
        <w:t>1</w:t>
      </w:r>
      <w:r w:rsidR="004317E9" w:rsidRPr="00026016">
        <w:rPr>
          <w:rFonts w:ascii="Arial" w:eastAsia="Times New Roman" w:hAnsi="Arial"/>
          <w:b/>
          <w:color w:val="auto"/>
          <w:u w:val="single"/>
          <w:lang w:val="fr-BE"/>
        </w:rPr>
        <w:t>. Généralités</w:t>
      </w:r>
    </w:p>
    <w:p w14:paraId="39D329EF" w14:textId="77777777" w:rsidR="009F6E5C" w:rsidRPr="00026016" w:rsidRDefault="009F6E5C" w:rsidP="0025059C">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0D510A" w:rsidRPr="00227652" w14:paraId="0CEAEE2F" w14:textId="77777777" w:rsidTr="000D510A">
        <w:trPr>
          <w:jc w:val="center"/>
        </w:trPr>
        <w:tc>
          <w:tcPr>
            <w:tcW w:w="5026" w:type="dxa"/>
            <w:tcBorders>
              <w:top w:val="dotted" w:sz="4" w:space="0" w:color="auto"/>
              <w:left w:val="dotted" w:sz="4" w:space="0" w:color="auto"/>
              <w:bottom w:val="dotted" w:sz="4" w:space="0" w:color="auto"/>
              <w:right w:val="dotted" w:sz="4" w:space="0" w:color="auto"/>
            </w:tcBorders>
            <w:hideMark/>
          </w:tcPr>
          <w:p w14:paraId="74FC7D61" w14:textId="29419020" w:rsidR="000D510A" w:rsidRPr="00026016" w:rsidRDefault="004317E9" w:rsidP="004317E9">
            <w:pPr>
              <w:spacing w:after="0" w:line="256" w:lineRule="auto"/>
              <w:jc w:val="both"/>
              <w:rPr>
                <w:rFonts w:ascii="Arial" w:eastAsia="Times New Roman" w:hAnsi="Arial"/>
                <w:color w:val="auto"/>
                <w:kern w:val="0"/>
                <w:lang w:val="fr-BE"/>
              </w:rPr>
            </w:pPr>
            <w:r w:rsidRPr="00026016">
              <w:rPr>
                <w:rFonts w:ascii="Arial" w:eastAsia="Times New Roman" w:hAnsi="Arial"/>
                <w:color w:val="auto"/>
                <w:kern w:val="0"/>
                <w:lang w:val="fr-BE"/>
              </w:rPr>
              <w:t>Nom officiel</w:t>
            </w:r>
          </w:p>
        </w:tc>
        <w:tc>
          <w:tcPr>
            <w:tcW w:w="3960" w:type="dxa"/>
            <w:tcBorders>
              <w:top w:val="dotted" w:sz="4" w:space="0" w:color="auto"/>
              <w:left w:val="dotted" w:sz="4" w:space="0" w:color="auto"/>
              <w:bottom w:val="dotted" w:sz="4" w:space="0" w:color="auto"/>
              <w:right w:val="dotted" w:sz="4" w:space="0" w:color="auto"/>
            </w:tcBorders>
          </w:tcPr>
          <w:p w14:paraId="1562DDFD" w14:textId="30379736" w:rsidR="000D510A" w:rsidRPr="00026016" w:rsidRDefault="00130909" w:rsidP="00130909">
            <w:pPr>
              <w:spacing w:after="0" w:line="256" w:lineRule="auto"/>
              <w:jc w:val="both"/>
              <w:rPr>
                <w:rFonts w:ascii="Arial" w:eastAsia="Times New Roman" w:hAnsi="Arial"/>
                <w:lang w:val="fr-BE"/>
              </w:rPr>
            </w:pPr>
            <w:r w:rsidRPr="00026016">
              <w:rPr>
                <w:rFonts w:ascii="Arial" w:eastAsia="Times New Roman" w:hAnsi="Arial"/>
                <w:color w:val="auto"/>
                <w:highlight w:val="lightGray"/>
                <w:lang w:val="fr-BE"/>
              </w:rPr>
              <w:t>……….</w:t>
            </w:r>
          </w:p>
        </w:tc>
      </w:tr>
      <w:tr w:rsidR="000D510A" w:rsidRPr="00026016" w14:paraId="2603B8E6" w14:textId="77777777" w:rsidTr="000D510A">
        <w:trPr>
          <w:jc w:val="center"/>
        </w:trPr>
        <w:tc>
          <w:tcPr>
            <w:tcW w:w="5026" w:type="dxa"/>
            <w:tcBorders>
              <w:top w:val="dotted" w:sz="4" w:space="0" w:color="auto"/>
              <w:left w:val="dotted" w:sz="4" w:space="0" w:color="auto"/>
              <w:bottom w:val="dotted" w:sz="4" w:space="0" w:color="auto"/>
              <w:right w:val="dotted" w:sz="4" w:space="0" w:color="auto"/>
            </w:tcBorders>
          </w:tcPr>
          <w:p w14:paraId="2BC02830" w14:textId="296C121E" w:rsidR="000D510A" w:rsidRPr="00026016" w:rsidRDefault="004317E9" w:rsidP="000D510A">
            <w:pPr>
              <w:spacing w:after="0" w:line="256" w:lineRule="auto"/>
              <w:jc w:val="both"/>
              <w:rPr>
                <w:rFonts w:ascii="Arial" w:eastAsia="Times New Roman" w:hAnsi="Arial"/>
                <w:lang w:val="fr-BE"/>
              </w:rPr>
            </w:pPr>
            <w:r w:rsidRPr="00026016">
              <w:rPr>
                <w:rFonts w:ascii="Arial" w:eastAsia="Times New Roman" w:hAnsi="Arial"/>
                <w:lang w:val="fr-BE"/>
              </w:rPr>
              <w:t>Forme juridique</w:t>
            </w:r>
          </w:p>
          <w:p w14:paraId="05D28C3D" w14:textId="3A5A5AAE" w:rsidR="000D510A" w:rsidRPr="00026016" w:rsidRDefault="00026016" w:rsidP="000970ED">
            <w:pPr>
              <w:spacing w:after="0" w:line="256" w:lineRule="auto"/>
              <w:jc w:val="both"/>
              <w:rPr>
                <w:rFonts w:ascii="Arial" w:eastAsia="Times New Roman" w:hAnsi="Arial"/>
                <w:i/>
                <w:lang w:val="fr-BE"/>
              </w:rPr>
            </w:pPr>
            <w:r>
              <w:rPr>
                <w:rFonts w:ascii="Arial" w:eastAsia="Times New Roman" w:hAnsi="Arial"/>
                <w:i/>
                <w:sz w:val="18"/>
                <w:lang w:val="fr-BE"/>
              </w:rPr>
              <w:t xml:space="preserve">Asbl – </w:t>
            </w:r>
            <w:r w:rsidR="004317E9" w:rsidRPr="00026016">
              <w:rPr>
                <w:rFonts w:ascii="Arial" w:eastAsia="Times New Roman" w:hAnsi="Arial"/>
                <w:i/>
                <w:sz w:val="18"/>
                <w:lang w:val="fr-BE"/>
              </w:rPr>
              <w:t>commune –</w:t>
            </w:r>
            <w:r>
              <w:rPr>
                <w:rFonts w:ascii="Arial" w:eastAsia="Times New Roman" w:hAnsi="Arial"/>
                <w:i/>
                <w:sz w:val="18"/>
                <w:lang w:val="fr-BE"/>
              </w:rPr>
              <w:t xml:space="preserve"> </w:t>
            </w:r>
            <w:r w:rsidR="0022615A" w:rsidRPr="00026016">
              <w:rPr>
                <w:rFonts w:ascii="Arial" w:eastAsia="Times New Roman" w:hAnsi="Arial"/>
                <w:i/>
                <w:sz w:val="18"/>
                <w:lang w:val="fr-BE"/>
              </w:rPr>
              <w:t>organisme d’inté</w:t>
            </w:r>
            <w:r w:rsidR="004317E9" w:rsidRPr="00026016">
              <w:rPr>
                <w:rFonts w:ascii="Arial" w:eastAsia="Times New Roman" w:hAnsi="Arial"/>
                <w:i/>
                <w:sz w:val="18"/>
                <w:lang w:val="fr-BE"/>
              </w:rPr>
              <w:t>rêt publi</w:t>
            </w:r>
            <w:r w:rsidR="0022615A" w:rsidRPr="00026016">
              <w:rPr>
                <w:rFonts w:ascii="Arial" w:eastAsia="Times New Roman" w:hAnsi="Arial"/>
                <w:i/>
                <w:sz w:val="18"/>
                <w:lang w:val="fr-BE"/>
              </w:rPr>
              <w:t>c</w:t>
            </w:r>
            <w:r w:rsidR="004317E9" w:rsidRPr="00026016">
              <w:rPr>
                <w:rFonts w:ascii="Arial" w:eastAsia="Times New Roman" w:hAnsi="Arial"/>
                <w:i/>
                <w:sz w:val="18"/>
                <w:lang w:val="fr-BE"/>
              </w:rPr>
              <w:t xml:space="preserve"> </w:t>
            </w:r>
            <w:r>
              <w:rPr>
                <w:rFonts w:ascii="Arial" w:eastAsia="Times New Roman" w:hAnsi="Arial"/>
                <w:i/>
                <w:sz w:val="18"/>
                <w:lang w:val="fr-BE"/>
              </w:rPr>
              <w:t>–</w:t>
            </w:r>
            <w:r w:rsidR="000D510A" w:rsidRPr="00026016">
              <w:rPr>
                <w:rFonts w:ascii="Arial" w:eastAsia="Times New Roman" w:hAnsi="Arial"/>
                <w:i/>
                <w:sz w:val="18"/>
                <w:lang w:val="fr-BE"/>
              </w:rPr>
              <w:t xml:space="preserve"> </w:t>
            </w:r>
            <w:r>
              <w:rPr>
                <w:rFonts w:ascii="Arial" w:eastAsia="Times New Roman" w:hAnsi="Arial"/>
                <w:i/>
                <w:sz w:val="18"/>
                <w:lang w:val="fr-BE"/>
              </w:rPr>
              <w:t xml:space="preserve">CPAS – mutualité </w:t>
            </w:r>
            <w:r w:rsidR="000970ED">
              <w:rPr>
                <w:rFonts w:ascii="Arial" w:eastAsia="Times New Roman" w:hAnsi="Arial"/>
                <w:i/>
                <w:sz w:val="18"/>
                <w:lang w:val="fr-BE"/>
              </w:rPr>
              <w:t>–</w:t>
            </w:r>
            <w:r>
              <w:rPr>
                <w:rFonts w:ascii="Arial" w:eastAsia="Times New Roman" w:hAnsi="Arial"/>
                <w:i/>
                <w:sz w:val="18"/>
                <w:lang w:val="fr-BE"/>
              </w:rPr>
              <w:t xml:space="preserve"> </w:t>
            </w:r>
            <w:r w:rsidR="000D510A" w:rsidRPr="00026016">
              <w:rPr>
                <w:rFonts w:ascii="Arial" w:eastAsia="Times New Roman" w:hAnsi="Arial"/>
                <w:i/>
                <w:sz w:val="18"/>
                <w:lang w:val="fr-BE"/>
              </w:rPr>
              <w:t>…</w:t>
            </w:r>
          </w:p>
        </w:tc>
        <w:tc>
          <w:tcPr>
            <w:tcW w:w="3960" w:type="dxa"/>
            <w:tcBorders>
              <w:top w:val="dotted" w:sz="4" w:space="0" w:color="auto"/>
              <w:left w:val="dotted" w:sz="4" w:space="0" w:color="auto"/>
              <w:bottom w:val="dotted" w:sz="4" w:space="0" w:color="auto"/>
              <w:right w:val="dotted" w:sz="4" w:space="0" w:color="auto"/>
            </w:tcBorders>
          </w:tcPr>
          <w:p w14:paraId="795AA89E" w14:textId="679CEF5F" w:rsidR="000D510A" w:rsidRPr="00026016" w:rsidRDefault="00130909" w:rsidP="00130909">
            <w:pPr>
              <w:spacing w:after="0" w:line="256" w:lineRule="auto"/>
              <w:jc w:val="both"/>
              <w:rPr>
                <w:rFonts w:ascii="Arial" w:eastAsia="Times New Roman" w:hAnsi="Arial"/>
                <w:lang w:val="fr-BE"/>
              </w:rPr>
            </w:pPr>
            <w:r w:rsidRPr="00026016">
              <w:rPr>
                <w:rFonts w:ascii="Arial" w:eastAsia="Times New Roman" w:hAnsi="Arial"/>
                <w:color w:val="auto"/>
                <w:highlight w:val="lightGray"/>
                <w:lang w:val="fr-BE"/>
              </w:rPr>
              <w:t>……….</w:t>
            </w:r>
          </w:p>
        </w:tc>
      </w:tr>
      <w:tr w:rsidR="000D510A" w:rsidRPr="00026016" w14:paraId="5EE0269E" w14:textId="77777777" w:rsidTr="000D510A">
        <w:trPr>
          <w:jc w:val="center"/>
        </w:trPr>
        <w:tc>
          <w:tcPr>
            <w:tcW w:w="5026" w:type="dxa"/>
            <w:tcBorders>
              <w:top w:val="dotted" w:sz="4" w:space="0" w:color="auto"/>
              <w:left w:val="dotted" w:sz="4" w:space="0" w:color="auto"/>
              <w:bottom w:val="dotted" w:sz="4" w:space="0" w:color="auto"/>
              <w:right w:val="dotted" w:sz="4" w:space="0" w:color="auto"/>
            </w:tcBorders>
            <w:hideMark/>
          </w:tcPr>
          <w:p w14:paraId="1E36249C" w14:textId="1EB74173" w:rsidR="00D44E3D" w:rsidRPr="00227652" w:rsidRDefault="004317E9" w:rsidP="00227652">
            <w:pPr>
              <w:spacing w:after="0" w:line="256" w:lineRule="auto"/>
              <w:jc w:val="both"/>
              <w:rPr>
                <w:rFonts w:ascii="Arial" w:eastAsia="Times New Roman" w:hAnsi="Arial"/>
                <w:lang w:val="fr-BE"/>
              </w:rPr>
            </w:pPr>
            <w:r w:rsidRPr="00026016">
              <w:rPr>
                <w:rFonts w:ascii="Arial" w:eastAsia="Times New Roman" w:hAnsi="Arial"/>
                <w:lang w:val="fr-BE"/>
              </w:rPr>
              <w:t>Taille</w:t>
            </w:r>
            <w:r w:rsidR="00A6790E">
              <w:rPr>
                <w:rFonts w:ascii="Arial" w:eastAsia="Times New Roman" w:hAnsi="Arial"/>
                <w:lang w:val="fr-BE"/>
              </w:rPr>
              <w:t xml:space="preserve"> de l’association (ou fondation)</w:t>
            </w:r>
            <w:r w:rsidR="00227652">
              <w:rPr>
                <w:rStyle w:val="Appelnotedebasdep"/>
                <w:rFonts w:ascii="Arial" w:eastAsia="Times New Roman" w:hAnsi="Arial"/>
                <w:lang w:val="fr-BE"/>
              </w:rPr>
              <w:footnoteReference w:id="1"/>
            </w:r>
          </w:p>
        </w:tc>
        <w:tc>
          <w:tcPr>
            <w:tcW w:w="3960" w:type="dxa"/>
            <w:tcBorders>
              <w:top w:val="dotted" w:sz="4" w:space="0" w:color="auto"/>
              <w:left w:val="dotted" w:sz="4" w:space="0" w:color="auto"/>
              <w:bottom w:val="dotted" w:sz="4" w:space="0" w:color="auto"/>
              <w:right w:val="dotted" w:sz="4" w:space="0" w:color="auto"/>
            </w:tcBorders>
            <w:hideMark/>
          </w:tcPr>
          <w:p w14:paraId="1E2725C1" w14:textId="41B4863A" w:rsidR="00130909" w:rsidRPr="00026016" w:rsidRDefault="004317E9" w:rsidP="00603780">
            <w:pPr>
              <w:spacing w:after="0" w:line="256" w:lineRule="auto"/>
              <w:jc w:val="both"/>
              <w:rPr>
                <w:rFonts w:ascii="Arial" w:eastAsia="Times New Roman" w:hAnsi="Arial"/>
                <w:sz w:val="18"/>
                <w:lang w:val="fr-BE"/>
              </w:rPr>
            </w:pPr>
            <w:r w:rsidRPr="00026016">
              <w:rPr>
                <w:rFonts w:ascii="Arial" w:eastAsia="Times New Roman" w:hAnsi="Arial"/>
                <w:color w:val="auto"/>
                <w:lang w:val="fr-BE"/>
              </w:rPr>
              <w:t>Petite</w:t>
            </w:r>
            <w:r w:rsidR="00130909" w:rsidRPr="00026016">
              <w:rPr>
                <w:rFonts w:ascii="Arial" w:eastAsia="Times New Roman" w:hAnsi="Arial"/>
                <w:color w:val="auto"/>
                <w:lang w:val="fr-BE"/>
              </w:rPr>
              <w:t xml:space="preserve"> / </w:t>
            </w:r>
            <w:r w:rsidRPr="00026016">
              <w:rPr>
                <w:rFonts w:ascii="Arial" w:eastAsia="Times New Roman" w:hAnsi="Arial"/>
                <w:color w:val="auto"/>
                <w:lang w:val="fr-BE"/>
              </w:rPr>
              <w:t xml:space="preserve">Grande / </w:t>
            </w:r>
            <w:r w:rsidR="00603780" w:rsidRPr="00026016">
              <w:rPr>
                <w:rFonts w:ascii="Arial" w:eastAsia="Times New Roman" w:hAnsi="Arial"/>
                <w:color w:val="auto"/>
                <w:lang w:val="fr-BE"/>
              </w:rPr>
              <w:t>T</w:t>
            </w:r>
            <w:r w:rsidRPr="00026016">
              <w:rPr>
                <w:rFonts w:ascii="Arial" w:eastAsia="Times New Roman" w:hAnsi="Arial"/>
                <w:color w:val="auto"/>
                <w:lang w:val="fr-BE"/>
              </w:rPr>
              <w:t>rès grande</w:t>
            </w:r>
          </w:p>
        </w:tc>
      </w:tr>
      <w:tr w:rsidR="00D44E3D" w:rsidRPr="00026016" w14:paraId="479CA22A" w14:textId="77777777" w:rsidTr="000D510A">
        <w:trPr>
          <w:jc w:val="center"/>
        </w:trPr>
        <w:tc>
          <w:tcPr>
            <w:tcW w:w="5026" w:type="dxa"/>
            <w:tcBorders>
              <w:top w:val="dotted" w:sz="4" w:space="0" w:color="auto"/>
              <w:left w:val="dotted" w:sz="4" w:space="0" w:color="auto"/>
              <w:bottom w:val="dotted" w:sz="4" w:space="0" w:color="auto"/>
              <w:right w:val="dotted" w:sz="4" w:space="0" w:color="auto"/>
            </w:tcBorders>
          </w:tcPr>
          <w:p w14:paraId="58365C81" w14:textId="79D404EE" w:rsidR="00D44E3D" w:rsidRPr="00026016" w:rsidRDefault="00063326" w:rsidP="00063326">
            <w:pPr>
              <w:spacing w:after="0" w:line="256" w:lineRule="auto"/>
              <w:jc w:val="both"/>
              <w:rPr>
                <w:rFonts w:ascii="Arial" w:eastAsia="Times New Roman" w:hAnsi="Arial"/>
                <w:lang w:val="fr-BE"/>
              </w:rPr>
            </w:pPr>
            <w:r w:rsidRPr="00026016">
              <w:rPr>
                <w:rFonts w:ascii="Arial" w:eastAsia="Times New Roman" w:hAnsi="Arial"/>
                <w:lang w:val="fr-BE"/>
              </w:rPr>
              <w:t>Numéro d’entreprise</w:t>
            </w:r>
          </w:p>
        </w:tc>
        <w:tc>
          <w:tcPr>
            <w:tcW w:w="3960" w:type="dxa"/>
            <w:tcBorders>
              <w:top w:val="dotted" w:sz="4" w:space="0" w:color="auto"/>
              <w:left w:val="dotted" w:sz="4" w:space="0" w:color="auto"/>
              <w:bottom w:val="dotted" w:sz="4" w:space="0" w:color="auto"/>
              <w:right w:val="dotted" w:sz="4" w:space="0" w:color="auto"/>
            </w:tcBorders>
          </w:tcPr>
          <w:p w14:paraId="3887AA4A" w14:textId="7AEB82AB" w:rsidR="00D44E3D" w:rsidRPr="00026016" w:rsidRDefault="00130909" w:rsidP="00130909">
            <w:pPr>
              <w:spacing w:after="0" w:line="256" w:lineRule="auto"/>
              <w:jc w:val="both"/>
              <w:rPr>
                <w:rFonts w:ascii="Arial" w:eastAsia="Times New Roman" w:hAnsi="Arial"/>
                <w:lang w:val="fr-BE"/>
              </w:rPr>
            </w:pPr>
            <w:r w:rsidRPr="00026016">
              <w:rPr>
                <w:rFonts w:ascii="Arial" w:eastAsia="Times New Roman" w:hAnsi="Arial"/>
                <w:color w:val="auto"/>
                <w:highlight w:val="lightGray"/>
                <w:lang w:val="fr-BE"/>
              </w:rPr>
              <w:t>……….</w:t>
            </w:r>
          </w:p>
        </w:tc>
      </w:tr>
      <w:tr w:rsidR="00B31864" w:rsidRPr="00026016" w14:paraId="49770467" w14:textId="77777777" w:rsidTr="00D44E3D">
        <w:trPr>
          <w:jc w:val="center"/>
        </w:trPr>
        <w:tc>
          <w:tcPr>
            <w:tcW w:w="5026" w:type="dxa"/>
            <w:tcBorders>
              <w:top w:val="dotted" w:sz="4" w:space="0" w:color="auto"/>
              <w:left w:val="dotted" w:sz="4" w:space="0" w:color="auto"/>
              <w:bottom w:val="dotted" w:sz="4" w:space="0" w:color="auto"/>
              <w:right w:val="dotted" w:sz="4" w:space="0" w:color="auto"/>
            </w:tcBorders>
          </w:tcPr>
          <w:p w14:paraId="5F05F175" w14:textId="44D0CD62" w:rsidR="00D44E3D" w:rsidRPr="00026016" w:rsidRDefault="00063326">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Assujetti</w:t>
            </w:r>
            <w:r w:rsidR="00925125" w:rsidRPr="00026016">
              <w:rPr>
                <w:rFonts w:ascii="Arial" w:eastAsia="Times New Roman" w:hAnsi="Arial"/>
                <w:color w:val="auto"/>
                <w:lang w:val="fr-BE"/>
              </w:rPr>
              <w:t>e</w:t>
            </w:r>
            <w:r w:rsidRPr="00026016">
              <w:rPr>
                <w:rFonts w:ascii="Arial" w:eastAsia="Times New Roman" w:hAnsi="Arial"/>
                <w:color w:val="auto"/>
                <w:lang w:val="fr-BE"/>
              </w:rPr>
              <w:t xml:space="preserve"> à la tva</w:t>
            </w:r>
          </w:p>
        </w:tc>
        <w:tc>
          <w:tcPr>
            <w:tcW w:w="3960" w:type="dxa"/>
            <w:tcBorders>
              <w:top w:val="dotted" w:sz="4" w:space="0" w:color="auto"/>
              <w:left w:val="dotted" w:sz="4" w:space="0" w:color="auto"/>
              <w:bottom w:val="dotted" w:sz="4" w:space="0" w:color="auto"/>
              <w:right w:val="dotted" w:sz="4" w:space="0" w:color="auto"/>
            </w:tcBorders>
          </w:tcPr>
          <w:p w14:paraId="020D0B4C" w14:textId="67470891" w:rsidR="00D44E3D" w:rsidRPr="00026016" w:rsidRDefault="00063326" w:rsidP="00063326">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Oui / Non</w:t>
            </w:r>
            <w:r w:rsidR="006C44E0" w:rsidRPr="00026016">
              <w:rPr>
                <w:rFonts w:ascii="Arial" w:eastAsia="Times New Roman" w:hAnsi="Arial"/>
                <w:color w:val="auto"/>
                <w:lang w:val="fr-BE"/>
              </w:rPr>
              <w:t xml:space="preserve"> / Mixte</w:t>
            </w:r>
          </w:p>
        </w:tc>
      </w:tr>
      <w:tr w:rsidR="004F2F2E" w:rsidRPr="00026016" w14:paraId="448EC6CF" w14:textId="77777777" w:rsidTr="00D44E3D">
        <w:trPr>
          <w:jc w:val="center"/>
        </w:trPr>
        <w:tc>
          <w:tcPr>
            <w:tcW w:w="5026" w:type="dxa"/>
            <w:tcBorders>
              <w:top w:val="dotted" w:sz="4" w:space="0" w:color="auto"/>
              <w:left w:val="dotted" w:sz="4" w:space="0" w:color="auto"/>
              <w:bottom w:val="dotted" w:sz="4" w:space="0" w:color="auto"/>
              <w:right w:val="dotted" w:sz="4" w:space="0" w:color="auto"/>
            </w:tcBorders>
          </w:tcPr>
          <w:p w14:paraId="1C88FFE5" w14:textId="05AFD3CC" w:rsidR="004F2F2E" w:rsidRPr="00026016" w:rsidRDefault="004F2F2E">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Commission paritaire</w:t>
            </w:r>
          </w:p>
        </w:tc>
        <w:tc>
          <w:tcPr>
            <w:tcW w:w="3960" w:type="dxa"/>
            <w:tcBorders>
              <w:top w:val="dotted" w:sz="4" w:space="0" w:color="auto"/>
              <w:left w:val="dotted" w:sz="4" w:space="0" w:color="auto"/>
              <w:bottom w:val="dotted" w:sz="4" w:space="0" w:color="auto"/>
              <w:right w:val="dotted" w:sz="4" w:space="0" w:color="auto"/>
            </w:tcBorders>
          </w:tcPr>
          <w:p w14:paraId="4ECDB468" w14:textId="3CF7CC1F" w:rsidR="004F2F2E" w:rsidRPr="00026016" w:rsidRDefault="00026016" w:rsidP="00063326">
            <w:pPr>
              <w:spacing w:after="0" w:line="256" w:lineRule="auto"/>
              <w:jc w:val="both"/>
              <w:rPr>
                <w:rFonts w:ascii="Arial" w:eastAsia="Times New Roman" w:hAnsi="Arial"/>
                <w:color w:val="auto"/>
                <w:lang w:val="fr-BE"/>
              </w:rPr>
            </w:pPr>
            <w:r w:rsidRPr="00026016">
              <w:rPr>
                <w:rFonts w:ascii="Arial" w:eastAsia="Times New Roman" w:hAnsi="Arial"/>
                <w:color w:val="auto"/>
                <w:highlight w:val="lightGray"/>
                <w:lang w:val="fr-BE"/>
              </w:rPr>
              <w:t>……….</w:t>
            </w:r>
          </w:p>
        </w:tc>
      </w:tr>
      <w:tr w:rsidR="00D44E3D" w:rsidRPr="00026016" w14:paraId="03FC627A" w14:textId="77777777" w:rsidTr="00D44E3D">
        <w:trPr>
          <w:jc w:val="center"/>
        </w:trPr>
        <w:tc>
          <w:tcPr>
            <w:tcW w:w="5026" w:type="dxa"/>
            <w:tcBorders>
              <w:top w:val="dotted" w:sz="4" w:space="0" w:color="auto"/>
              <w:left w:val="dotted" w:sz="4" w:space="0" w:color="auto"/>
              <w:bottom w:val="nil"/>
              <w:right w:val="dotted" w:sz="4" w:space="0" w:color="auto"/>
            </w:tcBorders>
          </w:tcPr>
          <w:p w14:paraId="75F0BA2F" w14:textId="347FF7EC" w:rsidR="00D44E3D" w:rsidRPr="00026016" w:rsidRDefault="00063326" w:rsidP="00063326">
            <w:pPr>
              <w:spacing w:after="0" w:line="256" w:lineRule="auto"/>
              <w:jc w:val="both"/>
              <w:rPr>
                <w:rFonts w:ascii="Arial" w:eastAsia="Times New Roman" w:hAnsi="Arial"/>
                <w:lang w:val="fr-BE"/>
              </w:rPr>
            </w:pPr>
            <w:r w:rsidRPr="00026016">
              <w:rPr>
                <w:rFonts w:ascii="Arial" w:eastAsia="Times New Roman" w:hAnsi="Arial"/>
                <w:lang w:val="fr-BE"/>
              </w:rPr>
              <w:t>Compte bancaire</w:t>
            </w:r>
          </w:p>
        </w:tc>
        <w:tc>
          <w:tcPr>
            <w:tcW w:w="3960" w:type="dxa"/>
            <w:tcBorders>
              <w:top w:val="dotted" w:sz="4" w:space="0" w:color="auto"/>
              <w:left w:val="dotted" w:sz="4" w:space="0" w:color="auto"/>
              <w:bottom w:val="nil"/>
              <w:right w:val="dotted" w:sz="4" w:space="0" w:color="auto"/>
            </w:tcBorders>
          </w:tcPr>
          <w:p w14:paraId="2F239AF5" w14:textId="0FD6048E" w:rsidR="00D44E3D" w:rsidRPr="00026016" w:rsidRDefault="00D44E3D" w:rsidP="00130909">
            <w:pPr>
              <w:spacing w:after="0" w:line="256" w:lineRule="auto"/>
              <w:jc w:val="both"/>
              <w:rPr>
                <w:rFonts w:ascii="Arial" w:eastAsia="Times New Roman" w:hAnsi="Arial"/>
                <w:lang w:val="fr-BE"/>
              </w:rPr>
            </w:pPr>
            <w:r w:rsidRPr="00026016">
              <w:rPr>
                <w:rFonts w:ascii="Arial" w:eastAsia="Times New Roman" w:hAnsi="Arial"/>
                <w:lang w:val="fr-BE"/>
              </w:rPr>
              <w:t xml:space="preserve">IBAN: </w:t>
            </w:r>
            <w:r w:rsidR="00130909" w:rsidRPr="00026016">
              <w:rPr>
                <w:rFonts w:ascii="Arial" w:eastAsia="Times New Roman" w:hAnsi="Arial"/>
                <w:color w:val="auto"/>
                <w:highlight w:val="lightGray"/>
                <w:lang w:val="fr-BE"/>
              </w:rPr>
              <w:t>……….</w:t>
            </w:r>
          </w:p>
        </w:tc>
      </w:tr>
      <w:tr w:rsidR="009F6E5C" w:rsidRPr="00026016" w14:paraId="20FF0C9E" w14:textId="77777777" w:rsidTr="009F6E5C">
        <w:trPr>
          <w:jc w:val="center"/>
        </w:trPr>
        <w:tc>
          <w:tcPr>
            <w:tcW w:w="5026" w:type="dxa"/>
            <w:tcBorders>
              <w:top w:val="dotted" w:sz="4" w:space="0" w:color="auto"/>
              <w:left w:val="dotted" w:sz="4" w:space="0" w:color="auto"/>
              <w:bottom w:val="dotted" w:sz="4" w:space="0" w:color="auto"/>
              <w:right w:val="dotted" w:sz="4" w:space="0" w:color="auto"/>
            </w:tcBorders>
          </w:tcPr>
          <w:p w14:paraId="51B499A2" w14:textId="39BE769D" w:rsidR="009F6E5C" w:rsidRPr="00026016" w:rsidRDefault="00063326" w:rsidP="00A40D58">
            <w:pPr>
              <w:spacing w:after="0" w:line="256" w:lineRule="auto"/>
              <w:jc w:val="both"/>
              <w:rPr>
                <w:rFonts w:ascii="Arial" w:eastAsia="Times New Roman" w:hAnsi="Arial"/>
                <w:sz w:val="18"/>
                <w:lang w:val="fr-BE"/>
              </w:rPr>
            </w:pPr>
            <w:r w:rsidRPr="00026016">
              <w:rPr>
                <w:rFonts w:ascii="Arial" w:eastAsia="Times New Roman" w:hAnsi="Arial"/>
                <w:lang w:val="fr-BE"/>
              </w:rPr>
              <w:t>Site</w:t>
            </w:r>
            <w:r w:rsidR="00A40D58" w:rsidRPr="00026016">
              <w:rPr>
                <w:rFonts w:ascii="Arial" w:eastAsia="Times New Roman" w:hAnsi="Arial"/>
                <w:lang w:val="fr-BE"/>
              </w:rPr>
              <w:t xml:space="preserve"> internet</w:t>
            </w:r>
          </w:p>
        </w:tc>
        <w:tc>
          <w:tcPr>
            <w:tcW w:w="3960" w:type="dxa"/>
            <w:tcBorders>
              <w:top w:val="dotted" w:sz="4" w:space="0" w:color="auto"/>
              <w:left w:val="dotted" w:sz="4" w:space="0" w:color="auto"/>
              <w:bottom w:val="dotted" w:sz="4" w:space="0" w:color="auto"/>
              <w:right w:val="dotted" w:sz="4" w:space="0" w:color="auto"/>
            </w:tcBorders>
          </w:tcPr>
          <w:p w14:paraId="1876CF65" w14:textId="3D426A0B" w:rsidR="009F6E5C" w:rsidRPr="00026016" w:rsidRDefault="00130909" w:rsidP="00130909">
            <w:pPr>
              <w:spacing w:after="0" w:line="256" w:lineRule="auto"/>
              <w:jc w:val="both"/>
              <w:rPr>
                <w:rFonts w:ascii="Arial" w:eastAsia="Times New Roman" w:hAnsi="Arial"/>
                <w:lang w:val="fr-BE"/>
              </w:rPr>
            </w:pPr>
            <w:r w:rsidRPr="00026016">
              <w:rPr>
                <w:rFonts w:ascii="Arial" w:eastAsia="Times New Roman" w:hAnsi="Arial"/>
                <w:color w:val="auto"/>
                <w:highlight w:val="lightGray"/>
                <w:lang w:val="fr-BE"/>
              </w:rPr>
              <w:t>……….</w:t>
            </w:r>
          </w:p>
        </w:tc>
      </w:tr>
    </w:tbl>
    <w:p w14:paraId="7393C257" w14:textId="77777777" w:rsidR="00DC66D5" w:rsidRPr="00026016" w:rsidRDefault="00DC66D5" w:rsidP="00B31864">
      <w:pPr>
        <w:tabs>
          <w:tab w:val="right" w:pos="3495"/>
        </w:tabs>
        <w:spacing w:after="0" w:line="276" w:lineRule="auto"/>
        <w:rPr>
          <w:rFonts w:ascii="Arial" w:eastAsia="Times New Roman" w:hAnsi="Arial"/>
          <w:b/>
          <w:color w:val="auto"/>
          <w:lang w:val="fr-BE"/>
        </w:rPr>
      </w:pPr>
    </w:p>
    <w:p w14:paraId="2CB1A459" w14:textId="7F95F165" w:rsidR="00B31864" w:rsidRPr="00026016" w:rsidRDefault="00B31864" w:rsidP="00B31864">
      <w:pPr>
        <w:tabs>
          <w:tab w:val="right" w:pos="3495"/>
        </w:tabs>
        <w:spacing w:after="0" w:line="276" w:lineRule="auto"/>
        <w:rPr>
          <w:rFonts w:ascii="Arial" w:eastAsia="Times New Roman" w:hAnsi="Arial"/>
          <w:b/>
          <w:color w:val="auto"/>
          <w:lang w:val="fr-BE"/>
        </w:rPr>
      </w:pPr>
      <w:r w:rsidRPr="00026016">
        <w:rPr>
          <w:rFonts w:ascii="Arial" w:eastAsia="Times New Roman" w:hAnsi="Arial"/>
          <w:b/>
          <w:color w:val="auto"/>
          <w:lang w:val="fr-BE"/>
        </w:rPr>
        <w:t>Adres</w:t>
      </w:r>
      <w:r w:rsidR="00063326" w:rsidRPr="00026016">
        <w:rPr>
          <w:rFonts w:ascii="Arial" w:eastAsia="Times New Roman" w:hAnsi="Arial"/>
          <w:b/>
          <w:color w:val="auto"/>
          <w:lang w:val="fr-BE"/>
        </w:rPr>
        <w:t>se du siège social</w:t>
      </w:r>
    </w:p>
    <w:p w14:paraId="3A345779" w14:textId="77777777" w:rsidR="00B31864" w:rsidRPr="00026016" w:rsidRDefault="00B31864" w:rsidP="00B31864">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B31864" w:rsidRPr="00026016" w14:paraId="09FDB836" w14:textId="77777777" w:rsidTr="004F62F4">
        <w:trPr>
          <w:jc w:val="center"/>
        </w:trPr>
        <w:tc>
          <w:tcPr>
            <w:tcW w:w="3219" w:type="dxa"/>
            <w:tcBorders>
              <w:top w:val="dotted" w:sz="4" w:space="0" w:color="auto"/>
              <w:left w:val="dotted" w:sz="4" w:space="0" w:color="auto"/>
              <w:bottom w:val="dotted" w:sz="4" w:space="0" w:color="auto"/>
              <w:right w:val="dotted" w:sz="4" w:space="0" w:color="auto"/>
            </w:tcBorders>
          </w:tcPr>
          <w:p w14:paraId="35FAB1D1" w14:textId="680726EA" w:rsidR="00B31864" w:rsidRPr="00026016" w:rsidRDefault="00063326" w:rsidP="004F62F4">
            <w:pPr>
              <w:spacing w:after="0" w:line="256" w:lineRule="auto"/>
              <w:jc w:val="both"/>
              <w:rPr>
                <w:rFonts w:ascii="Arial" w:eastAsia="Times New Roman" w:hAnsi="Arial"/>
                <w:i/>
                <w:sz w:val="18"/>
                <w:lang w:val="fr-BE"/>
              </w:rPr>
            </w:pPr>
            <w:r w:rsidRPr="00026016">
              <w:rPr>
                <w:rFonts w:ascii="Arial" w:eastAsia="Times New Roman" w:hAnsi="Arial"/>
                <w:lang w:val="fr-BE"/>
              </w:rPr>
              <w:t>Rue</w:t>
            </w:r>
          </w:p>
        </w:tc>
        <w:tc>
          <w:tcPr>
            <w:tcW w:w="5767" w:type="dxa"/>
            <w:tcBorders>
              <w:top w:val="dotted" w:sz="4" w:space="0" w:color="auto"/>
              <w:left w:val="dotted" w:sz="4" w:space="0" w:color="auto"/>
              <w:bottom w:val="dotted" w:sz="4" w:space="0" w:color="auto"/>
              <w:right w:val="dotted" w:sz="4" w:space="0" w:color="auto"/>
            </w:tcBorders>
          </w:tcPr>
          <w:p w14:paraId="6D845D57" w14:textId="77777777" w:rsidR="00B31864" w:rsidRPr="00026016" w:rsidRDefault="00B31864" w:rsidP="004F62F4">
            <w:pPr>
              <w:spacing w:after="0" w:line="256" w:lineRule="auto"/>
              <w:jc w:val="both"/>
              <w:rPr>
                <w:rFonts w:ascii="Arial" w:eastAsia="Times New Roman" w:hAnsi="Arial"/>
                <w:lang w:val="fr-BE"/>
              </w:rPr>
            </w:pPr>
            <w:r w:rsidRPr="00026016">
              <w:rPr>
                <w:rFonts w:ascii="Arial" w:eastAsia="Times New Roman" w:hAnsi="Arial"/>
                <w:color w:val="auto"/>
                <w:highlight w:val="lightGray"/>
                <w:lang w:val="fr-BE"/>
              </w:rPr>
              <w:t>……….</w:t>
            </w:r>
          </w:p>
        </w:tc>
      </w:tr>
      <w:tr w:rsidR="00B31864" w:rsidRPr="00026016" w14:paraId="369DD9A9" w14:textId="77777777" w:rsidTr="004F62F4">
        <w:trPr>
          <w:jc w:val="center"/>
        </w:trPr>
        <w:tc>
          <w:tcPr>
            <w:tcW w:w="3219" w:type="dxa"/>
            <w:tcBorders>
              <w:top w:val="dotted" w:sz="4" w:space="0" w:color="auto"/>
              <w:left w:val="dotted" w:sz="4" w:space="0" w:color="auto"/>
              <w:bottom w:val="dotted" w:sz="4" w:space="0" w:color="auto"/>
              <w:right w:val="dotted" w:sz="4" w:space="0" w:color="auto"/>
            </w:tcBorders>
          </w:tcPr>
          <w:p w14:paraId="6590AEC8" w14:textId="3BA8EF3B" w:rsidR="00B31864" w:rsidRPr="00026016" w:rsidRDefault="00063326" w:rsidP="004F62F4">
            <w:pPr>
              <w:spacing w:after="0" w:line="256" w:lineRule="auto"/>
              <w:jc w:val="both"/>
              <w:rPr>
                <w:rFonts w:ascii="Arial" w:eastAsia="Times New Roman" w:hAnsi="Arial"/>
                <w:lang w:val="fr-BE"/>
              </w:rPr>
            </w:pPr>
            <w:r w:rsidRPr="00026016">
              <w:rPr>
                <w:rFonts w:ascii="Arial" w:eastAsia="Times New Roman" w:hAnsi="Arial"/>
                <w:lang w:val="fr-BE"/>
              </w:rPr>
              <w:t>Numé</w:t>
            </w:r>
            <w:r w:rsidR="00B31864" w:rsidRPr="00026016">
              <w:rPr>
                <w:rFonts w:ascii="Arial" w:eastAsia="Times New Roman" w:hAnsi="Arial"/>
                <w:lang w:val="fr-BE"/>
              </w:rPr>
              <w:t>r</w:t>
            </w:r>
            <w:r w:rsidRPr="00026016">
              <w:rPr>
                <w:rFonts w:ascii="Arial" w:eastAsia="Times New Roman" w:hAnsi="Arial"/>
                <w:lang w:val="fr-BE"/>
              </w:rPr>
              <w:t>o</w:t>
            </w:r>
            <w:r w:rsidR="00A40D58" w:rsidRPr="00026016">
              <w:rPr>
                <w:rFonts w:ascii="Arial" w:eastAsia="Times New Roman" w:hAnsi="Arial"/>
                <w:lang w:val="fr-BE"/>
              </w:rPr>
              <w:t xml:space="preserve"> (+ boîte)</w:t>
            </w:r>
          </w:p>
        </w:tc>
        <w:tc>
          <w:tcPr>
            <w:tcW w:w="5767" w:type="dxa"/>
            <w:tcBorders>
              <w:top w:val="dotted" w:sz="4" w:space="0" w:color="auto"/>
              <w:left w:val="dotted" w:sz="4" w:space="0" w:color="auto"/>
              <w:bottom w:val="dotted" w:sz="4" w:space="0" w:color="auto"/>
              <w:right w:val="dotted" w:sz="4" w:space="0" w:color="auto"/>
            </w:tcBorders>
          </w:tcPr>
          <w:p w14:paraId="7A8E0D36" w14:textId="77777777" w:rsidR="00B31864" w:rsidRPr="00026016" w:rsidRDefault="00B31864" w:rsidP="004F62F4">
            <w:pPr>
              <w:spacing w:after="0" w:line="256" w:lineRule="auto"/>
              <w:jc w:val="both"/>
              <w:rPr>
                <w:rFonts w:ascii="Arial" w:eastAsia="Times New Roman" w:hAnsi="Arial"/>
                <w:lang w:val="fr-BE"/>
              </w:rPr>
            </w:pPr>
            <w:r w:rsidRPr="00026016">
              <w:rPr>
                <w:rFonts w:ascii="Arial" w:eastAsia="Times New Roman" w:hAnsi="Arial"/>
                <w:color w:val="auto"/>
                <w:highlight w:val="lightGray"/>
                <w:lang w:val="fr-BE"/>
              </w:rPr>
              <w:t>……….</w:t>
            </w:r>
          </w:p>
        </w:tc>
      </w:tr>
      <w:tr w:rsidR="00B31864" w:rsidRPr="00026016" w14:paraId="1AEFC185" w14:textId="77777777" w:rsidTr="004F62F4">
        <w:trPr>
          <w:jc w:val="center"/>
        </w:trPr>
        <w:tc>
          <w:tcPr>
            <w:tcW w:w="3219" w:type="dxa"/>
            <w:tcBorders>
              <w:top w:val="dotted" w:sz="4" w:space="0" w:color="auto"/>
              <w:left w:val="dotted" w:sz="4" w:space="0" w:color="auto"/>
              <w:bottom w:val="dotted" w:sz="4" w:space="0" w:color="auto"/>
              <w:right w:val="dotted" w:sz="4" w:space="0" w:color="auto"/>
            </w:tcBorders>
          </w:tcPr>
          <w:p w14:paraId="60B40AC6" w14:textId="62CFDD11" w:rsidR="00B31864" w:rsidRPr="00026016" w:rsidRDefault="00B4372D" w:rsidP="004F62F4">
            <w:pPr>
              <w:spacing w:after="0" w:line="256" w:lineRule="auto"/>
              <w:jc w:val="both"/>
              <w:rPr>
                <w:rFonts w:ascii="Arial" w:eastAsia="Times New Roman" w:hAnsi="Arial"/>
                <w:lang w:val="fr-BE"/>
              </w:rPr>
            </w:pPr>
            <w:r w:rsidRPr="00026016">
              <w:rPr>
                <w:rFonts w:ascii="Arial" w:eastAsia="Times New Roman" w:hAnsi="Arial"/>
                <w:lang w:val="fr-BE"/>
              </w:rPr>
              <w:t>Code postal</w:t>
            </w:r>
          </w:p>
        </w:tc>
        <w:tc>
          <w:tcPr>
            <w:tcW w:w="5767" w:type="dxa"/>
            <w:tcBorders>
              <w:top w:val="dotted" w:sz="4" w:space="0" w:color="auto"/>
              <w:left w:val="dotted" w:sz="4" w:space="0" w:color="auto"/>
              <w:bottom w:val="dotted" w:sz="4" w:space="0" w:color="auto"/>
              <w:right w:val="dotted" w:sz="4" w:space="0" w:color="auto"/>
            </w:tcBorders>
          </w:tcPr>
          <w:p w14:paraId="760E3AB9" w14:textId="77777777" w:rsidR="00B31864" w:rsidRPr="00026016" w:rsidRDefault="00B31864" w:rsidP="004F62F4">
            <w:pPr>
              <w:spacing w:after="0" w:line="256" w:lineRule="auto"/>
              <w:jc w:val="both"/>
              <w:rPr>
                <w:rFonts w:ascii="Arial" w:eastAsia="Times New Roman" w:hAnsi="Arial"/>
                <w:lang w:val="fr-BE"/>
              </w:rPr>
            </w:pPr>
            <w:r w:rsidRPr="00026016">
              <w:rPr>
                <w:rFonts w:ascii="Arial" w:eastAsia="Times New Roman" w:hAnsi="Arial"/>
                <w:color w:val="auto"/>
                <w:highlight w:val="lightGray"/>
                <w:lang w:val="fr-BE"/>
              </w:rPr>
              <w:t>……….</w:t>
            </w:r>
          </w:p>
        </w:tc>
      </w:tr>
      <w:tr w:rsidR="00B31864" w:rsidRPr="00026016" w14:paraId="023E4BEE" w14:textId="77777777" w:rsidTr="004F62F4">
        <w:trPr>
          <w:jc w:val="center"/>
        </w:trPr>
        <w:tc>
          <w:tcPr>
            <w:tcW w:w="3219" w:type="dxa"/>
            <w:tcBorders>
              <w:top w:val="dotted" w:sz="4" w:space="0" w:color="auto"/>
              <w:left w:val="dotted" w:sz="4" w:space="0" w:color="auto"/>
              <w:bottom w:val="dotted" w:sz="4" w:space="0" w:color="auto"/>
              <w:right w:val="dotted" w:sz="4" w:space="0" w:color="auto"/>
            </w:tcBorders>
          </w:tcPr>
          <w:p w14:paraId="7ADFDDF6" w14:textId="1E739033" w:rsidR="00B31864" w:rsidRPr="00026016" w:rsidRDefault="00B4372D" w:rsidP="004F62F4">
            <w:pPr>
              <w:spacing w:after="0" w:line="256" w:lineRule="auto"/>
              <w:jc w:val="both"/>
              <w:rPr>
                <w:rFonts w:ascii="Arial" w:eastAsia="Times New Roman" w:hAnsi="Arial"/>
                <w:lang w:val="fr-BE"/>
              </w:rPr>
            </w:pPr>
            <w:r w:rsidRPr="00026016">
              <w:rPr>
                <w:rFonts w:ascii="Arial" w:eastAsia="Times New Roman" w:hAnsi="Arial"/>
                <w:lang w:val="fr-BE"/>
              </w:rPr>
              <w:t>Commune</w:t>
            </w:r>
          </w:p>
        </w:tc>
        <w:tc>
          <w:tcPr>
            <w:tcW w:w="5767" w:type="dxa"/>
            <w:tcBorders>
              <w:top w:val="dotted" w:sz="4" w:space="0" w:color="auto"/>
              <w:left w:val="dotted" w:sz="4" w:space="0" w:color="auto"/>
              <w:bottom w:val="dotted" w:sz="4" w:space="0" w:color="auto"/>
              <w:right w:val="dotted" w:sz="4" w:space="0" w:color="auto"/>
            </w:tcBorders>
          </w:tcPr>
          <w:p w14:paraId="79530D9D" w14:textId="77777777" w:rsidR="00B31864" w:rsidRPr="00026016" w:rsidRDefault="00B31864" w:rsidP="004F62F4">
            <w:pPr>
              <w:spacing w:after="0" w:line="256" w:lineRule="auto"/>
              <w:jc w:val="both"/>
              <w:rPr>
                <w:rFonts w:ascii="Arial" w:eastAsia="Times New Roman" w:hAnsi="Arial"/>
                <w:lang w:val="fr-BE"/>
              </w:rPr>
            </w:pPr>
            <w:r w:rsidRPr="00026016">
              <w:rPr>
                <w:rFonts w:ascii="Arial" w:eastAsia="Times New Roman" w:hAnsi="Arial"/>
                <w:color w:val="auto"/>
                <w:highlight w:val="lightGray"/>
                <w:lang w:val="fr-BE"/>
              </w:rPr>
              <w:t>……….</w:t>
            </w:r>
          </w:p>
        </w:tc>
      </w:tr>
    </w:tbl>
    <w:p w14:paraId="2AF3A1BC" w14:textId="77777777" w:rsidR="00B31864" w:rsidRPr="00026016" w:rsidRDefault="00B31864" w:rsidP="00B31864">
      <w:pPr>
        <w:tabs>
          <w:tab w:val="right" w:pos="3495"/>
        </w:tabs>
        <w:spacing w:after="0" w:line="276" w:lineRule="auto"/>
        <w:rPr>
          <w:rFonts w:ascii="Arial" w:eastAsia="Times New Roman" w:hAnsi="Arial"/>
          <w:color w:val="auto"/>
          <w:lang w:val="fr-BE"/>
        </w:rPr>
      </w:pPr>
    </w:p>
    <w:p w14:paraId="0693859C" w14:textId="77777777" w:rsidR="00EC20B2" w:rsidRPr="00026016" w:rsidRDefault="00EC20B2" w:rsidP="0025059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EC20B2" w:rsidRPr="003D582A" w14:paraId="2104AAA6"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64796AD7" w14:textId="30F37903" w:rsidR="00EC20B2" w:rsidRPr="00026016" w:rsidRDefault="006C44E0" w:rsidP="00B4372D">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Veuillez décrire les activités habituelles de votre organisation</w:t>
            </w:r>
          </w:p>
        </w:tc>
      </w:tr>
    </w:tbl>
    <w:p w14:paraId="448BB4C1" w14:textId="7690B873" w:rsidR="008871AA" w:rsidRPr="00026016" w:rsidRDefault="008871AA" w:rsidP="00EC20B2">
      <w:pPr>
        <w:spacing w:after="0" w:line="276" w:lineRule="auto"/>
        <w:jc w:val="both"/>
        <w:rPr>
          <w:rFonts w:ascii="Arial" w:eastAsia="Times New Roman" w:hAnsi="Arial"/>
          <w:color w:val="auto"/>
          <w:lang w:val="fr-BE"/>
        </w:rPr>
      </w:pPr>
    </w:p>
    <w:p w14:paraId="2901194D" w14:textId="4E383081" w:rsidR="004F3AA2" w:rsidRPr="00026016" w:rsidRDefault="004F3AA2" w:rsidP="00EC20B2">
      <w:pPr>
        <w:spacing w:after="0" w:line="276" w:lineRule="auto"/>
        <w:jc w:val="both"/>
        <w:rPr>
          <w:rFonts w:ascii="Arial" w:eastAsia="Times New Roman" w:hAnsi="Arial"/>
          <w:color w:val="auto"/>
          <w:lang w:val="fr-BE"/>
        </w:rPr>
      </w:pPr>
      <w:r w:rsidRPr="00026016">
        <w:rPr>
          <w:rFonts w:ascii="Arial" w:eastAsia="Times New Roman" w:hAnsi="Arial"/>
          <w:color w:val="auto"/>
          <w:highlight w:val="lightGray"/>
          <w:lang w:val="fr-BE"/>
        </w:rPr>
        <w:t>……….</w:t>
      </w:r>
    </w:p>
    <w:p w14:paraId="3EA21CC4" w14:textId="4EE05045" w:rsidR="00EC20B2" w:rsidRDefault="00EC20B2" w:rsidP="00EC20B2">
      <w:pPr>
        <w:spacing w:after="0" w:line="276" w:lineRule="auto"/>
        <w:jc w:val="both"/>
        <w:rPr>
          <w:rFonts w:ascii="Arial" w:eastAsia="Times New Roman" w:hAnsi="Arial"/>
          <w:color w:val="auto"/>
          <w:lang w:val="fr-BE"/>
        </w:rPr>
      </w:pPr>
    </w:p>
    <w:p w14:paraId="0E7453B7" w14:textId="4DF865C3" w:rsidR="00026016" w:rsidRDefault="00026016" w:rsidP="00EC20B2">
      <w:pPr>
        <w:spacing w:after="0" w:line="276" w:lineRule="auto"/>
        <w:jc w:val="both"/>
        <w:rPr>
          <w:rFonts w:ascii="Arial" w:eastAsia="Times New Roman" w:hAnsi="Arial"/>
          <w:color w:val="auto"/>
          <w:lang w:val="fr-BE"/>
        </w:rPr>
      </w:pPr>
    </w:p>
    <w:p w14:paraId="4D64C866" w14:textId="1B54D6AF" w:rsidR="00227652" w:rsidRDefault="00227652">
      <w:pPr>
        <w:suppressAutoHyphens w:val="0"/>
        <w:spacing w:after="0" w:line="240" w:lineRule="auto"/>
        <w:rPr>
          <w:rFonts w:ascii="Arial" w:eastAsia="Times New Roman" w:hAnsi="Arial"/>
          <w:color w:val="auto"/>
          <w:lang w:val="fr-BE"/>
        </w:rPr>
      </w:pPr>
      <w:r>
        <w:rPr>
          <w:rFonts w:ascii="Arial" w:eastAsia="Times New Roman" w:hAnsi="Arial"/>
          <w:color w:val="auto"/>
          <w:lang w:val="fr-BE"/>
        </w:rPr>
        <w:br w:type="page"/>
      </w:r>
    </w:p>
    <w:p w14:paraId="7CC3D4B1" w14:textId="77777777" w:rsidR="009F6E5C" w:rsidRPr="00026016" w:rsidRDefault="009F6E5C" w:rsidP="009F6E5C">
      <w:pPr>
        <w:tabs>
          <w:tab w:val="right" w:pos="2955"/>
        </w:tabs>
        <w:spacing w:after="0" w:line="276" w:lineRule="auto"/>
        <w:rPr>
          <w:rFonts w:ascii="Arial" w:eastAsia="Times New Roman" w:hAnsi="Arial"/>
          <w:b/>
          <w:color w:val="auto"/>
          <w:u w:val="single"/>
          <w:lang w:val="fr-BE"/>
        </w:rPr>
      </w:pPr>
      <w:bookmarkStart w:id="3" w:name="OP1_IZTR01WF"/>
      <w:bookmarkStart w:id="4" w:name="S3_compact_43ompact"/>
      <w:bookmarkStart w:id="5" w:name="S4"/>
      <w:bookmarkStart w:id="6" w:name="S5"/>
      <w:bookmarkStart w:id="7" w:name="S6"/>
      <w:bookmarkStart w:id="8" w:name="S13"/>
      <w:bookmarkStart w:id="9" w:name="S14_Imprecisely_imprecisely"/>
      <w:bookmarkStart w:id="10" w:name="S15"/>
      <w:bookmarkEnd w:id="1"/>
      <w:r w:rsidRPr="00026016">
        <w:rPr>
          <w:rFonts w:ascii="Arial" w:eastAsia="Times New Roman" w:hAnsi="Arial"/>
          <w:b/>
          <w:color w:val="auto"/>
          <w:u w:val="single"/>
          <w:lang w:val="fr-BE"/>
        </w:rPr>
        <w:t>I.</w:t>
      </w:r>
      <w:r w:rsidR="00A33E8E" w:rsidRPr="00026016">
        <w:rPr>
          <w:rFonts w:ascii="Arial" w:eastAsia="Times New Roman" w:hAnsi="Arial"/>
          <w:b/>
          <w:color w:val="auto"/>
          <w:u w:val="single"/>
          <w:lang w:val="fr-BE"/>
        </w:rPr>
        <w:t>2</w:t>
      </w:r>
      <w:r w:rsidRPr="00026016">
        <w:rPr>
          <w:rFonts w:ascii="Arial" w:eastAsia="Times New Roman" w:hAnsi="Arial"/>
          <w:b/>
          <w:color w:val="auto"/>
          <w:u w:val="single"/>
          <w:lang w:val="fr-BE"/>
        </w:rPr>
        <w:t>. Contact</w:t>
      </w:r>
    </w:p>
    <w:p w14:paraId="7FC389C0" w14:textId="77777777" w:rsidR="009F6E5C" w:rsidRPr="00026016" w:rsidRDefault="009F6E5C" w:rsidP="009F6E5C">
      <w:pPr>
        <w:tabs>
          <w:tab w:val="right" w:pos="3495"/>
        </w:tabs>
        <w:spacing w:after="0" w:line="276" w:lineRule="auto"/>
        <w:rPr>
          <w:rFonts w:ascii="Arial" w:eastAsia="Times New Roman" w:hAnsi="Arial"/>
          <w:color w:val="auto"/>
          <w:lang w:val="fr-BE"/>
        </w:rPr>
      </w:pPr>
    </w:p>
    <w:p w14:paraId="54F4493A" w14:textId="5506726A" w:rsidR="00B4372D" w:rsidRPr="00026016" w:rsidRDefault="00925125" w:rsidP="009F6E5C">
      <w:pPr>
        <w:tabs>
          <w:tab w:val="right" w:pos="3495"/>
        </w:tabs>
        <w:spacing w:after="0" w:line="276" w:lineRule="auto"/>
        <w:rPr>
          <w:rFonts w:ascii="Arial" w:eastAsia="Times New Roman" w:hAnsi="Arial"/>
          <w:b/>
          <w:color w:val="auto"/>
          <w:lang w:val="fr-BE"/>
        </w:rPr>
      </w:pPr>
      <w:r w:rsidRPr="00026016">
        <w:rPr>
          <w:rFonts w:ascii="Arial" w:eastAsia="Times New Roman" w:hAnsi="Arial"/>
          <w:b/>
          <w:color w:val="auto"/>
          <w:lang w:val="fr-BE"/>
        </w:rPr>
        <w:t>Adresse postale</w:t>
      </w:r>
    </w:p>
    <w:p w14:paraId="32F53EF1" w14:textId="16FBF337" w:rsidR="00B31864" w:rsidRPr="00026016" w:rsidRDefault="00B4372D" w:rsidP="009F6E5C">
      <w:pPr>
        <w:tabs>
          <w:tab w:val="right" w:pos="3495"/>
        </w:tabs>
        <w:spacing w:after="0" w:line="276" w:lineRule="auto"/>
        <w:rPr>
          <w:rFonts w:ascii="Arial" w:eastAsia="Times New Roman" w:hAnsi="Arial"/>
          <w:i/>
          <w:color w:val="auto"/>
          <w:lang w:val="fr-BE"/>
        </w:rPr>
      </w:pPr>
      <w:r w:rsidRPr="00026016">
        <w:rPr>
          <w:rFonts w:ascii="Arial" w:eastAsia="Times New Roman" w:hAnsi="Arial"/>
          <w:i/>
          <w:color w:val="auto"/>
          <w:lang w:val="fr-BE"/>
        </w:rPr>
        <w:t>Si</w:t>
      </w:r>
      <w:r w:rsidR="00A40D58" w:rsidRPr="00026016">
        <w:rPr>
          <w:rFonts w:ascii="Arial" w:eastAsia="Times New Roman" w:hAnsi="Arial"/>
          <w:i/>
          <w:color w:val="auto"/>
          <w:lang w:val="fr-BE"/>
        </w:rPr>
        <w:t xml:space="preserve"> l’adresse est différente de celle </w:t>
      </w:r>
      <w:r w:rsidRPr="00026016">
        <w:rPr>
          <w:rFonts w:ascii="Arial" w:eastAsia="Times New Roman" w:hAnsi="Arial"/>
          <w:i/>
          <w:color w:val="auto"/>
          <w:lang w:val="fr-BE"/>
        </w:rPr>
        <w:t>du siège social.</w:t>
      </w:r>
    </w:p>
    <w:p w14:paraId="101F4634" w14:textId="77777777" w:rsidR="009F6E5C" w:rsidRPr="00026016" w:rsidRDefault="009F6E5C" w:rsidP="009F6E5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9F6E5C" w:rsidRPr="00026016" w14:paraId="59B674F0" w14:textId="77777777"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1AD4DFDB" w14:textId="2E6A5D94" w:rsidR="009F6E5C" w:rsidRPr="00026016" w:rsidRDefault="00B4372D" w:rsidP="00B4372D">
            <w:pPr>
              <w:spacing w:after="0" w:line="256" w:lineRule="auto"/>
              <w:jc w:val="both"/>
              <w:rPr>
                <w:rFonts w:ascii="Arial" w:eastAsia="Times New Roman" w:hAnsi="Arial"/>
                <w:i/>
                <w:sz w:val="18"/>
                <w:lang w:val="fr-BE"/>
              </w:rPr>
            </w:pPr>
            <w:r w:rsidRPr="00026016">
              <w:rPr>
                <w:rFonts w:ascii="Arial" w:eastAsia="Times New Roman" w:hAnsi="Arial"/>
                <w:lang w:val="fr-BE"/>
              </w:rPr>
              <w:t>Rue</w:t>
            </w:r>
          </w:p>
        </w:tc>
        <w:tc>
          <w:tcPr>
            <w:tcW w:w="5767" w:type="dxa"/>
            <w:tcBorders>
              <w:top w:val="dotted" w:sz="4" w:space="0" w:color="auto"/>
              <w:left w:val="dotted" w:sz="4" w:space="0" w:color="auto"/>
              <w:bottom w:val="dotted" w:sz="4" w:space="0" w:color="auto"/>
              <w:right w:val="dotted" w:sz="4" w:space="0" w:color="auto"/>
            </w:tcBorders>
          </w:tcPr>
          <w:p w14:paraId="739C996A" w14:textId="77777777" w:rsidR="009F6E5C" w:rsidRPr="00026016" w:rsidRDefault="00EC20B2" w:rsidP="003E0A11">
            <w:pPr>
              <w:spacing w:after="0" w:line="256" w:lineRule="auto"/>
              <w:jc w:val="both"/>
              <w:rPr>
                <w:rFonts w:ascii="Arial" w:eastAsia="Times New Roman" w:hAnsi="Arial"/>
                <w:lang w:val="fr-BE"/>
              </w:rPr>
            </w:pPr>
            <w:r w:rsidRPr="00026016">
              <w:rPr>
                <w:rFonts w:ascii="Arial" w:eastAsia="Times New Roman" w:hAnsi="Arial"/>
                <w:color w:val="auto"/>
                <w:highlight w:val="lightGray"/>
                <w:lang w:val="fr-BE"/>
              </w:rPr>
              <w:t>……….</w:t>
            </w:r>
          </w:p>
        </w:tc>
      </w:tr>
      <w:tr w:rsidR="009F6E5C" w:rsidRPr="00026016" w14:paraId="39CAFE6F" w14:textId="77777777"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47B0F7B9" w14:textId="30169DE4" w:rsidR="009F6E5C" w:rsidRPr="00026016" w:rsidRDefault="009F6E5C" w:rsidP="00A40D58">
            <w:pPr>
              <w:spacing w:after="0" w:line="256" w:lineRule="auto"/>
              <w:jc w:val="both"/>
              <w:rPr>
                <w:rFonts w:ascii="Arial" w:eastAsia="Times New Roman" w:hAnsi="Arial"/>
                <w:lang w:val="fr-BE"/>
              </w:rPr>
            </w:pPr>
            <w:r w:rsidRPr="00026016">
              <w:rPr>
                <w:rFonts w:ascii="Arial" w:eastAsia="Times New Roman" w:hAnsi="Arial"/>
                <w:lang w:val="fr-BE"/>
              </w:rPr>
              <w:t>Num</w:t>
            </w:r>
            <w:r w:rsidR="00B4372D" w:rsidRPr="00026016">
              <w:rPr>
                <w:rFonts w:ascii="Arial" w:eastAsia="Times New Roman" w:hAnsi="Arial"/>
                <w:lang w:val="fr-BE"/>
              </w:rPr>
              <w:t>éro</w:t>
            </w:r>
            <w:r w:rsidR="00A40D58" w:rsidRPr="00026016">
              <w:rPr>
                <w:rFonts w:ascii="Arial" w:eastAsia="Times New Roman" w:hAnsi="Arial"/>
                <w:lang w:val="fr-BE"/>
              </w:rPr>
              <w:t xml:space="preserve"> (+ boîte)</w:t>
            </w:r>
          </w:p>
        </w:tc>
        <w:tc>
          <w:tcPr>
            <w:tcW w:w="5767" w:type="dxa"/>
            <w:tcBorders>
              <w:top w:val="dotted" w:sz="4" w:space="0" w:color="auto"/>
              <w:left w:val="dotted" w:sz="4" w:space="0" w:color="auto"/>
              <w:bottom w:val="dotted" w:sz="4" w:space="0" w:color="auto"/>
              <w:right w:val="dotted" w:sz="4" w:space="0" w:color="auto"/>
            </w:tcBorders>
          </w:tcPr>
          <w:p w14:paraId="6B1C5A8F" w14:textId="77777777" w:rsidR="009F6E5C" w:rsidRPr="00026016" w:rsidRDefault="00EC20B2" w:rsidP="003E0A11">
            <w:pPr>
              <w:spacing w:after="0" w:line="256" w:lineRule="auto"/>
              <w:jc w:val="both"/>
              <w:rPr>
                <w:rFonts w:ascii="Arial" w:eastAsia="Times New Roman" w:hAnsi="Arial"/>
                <w:lang w:val="fr-BE"/>
              </w:rPr>
            </w:pPr>
            <w:r w:rsidRPr="00026016">
              <w:rPr>
                <w:rFonts w:ascii="Arial" w:eastAsia="Times New Roman" w:hAnsi="Arial"/>
                <w:color w:val="auto"/>
                <w:highlight w:val="lightGray"/>
                <w:lang w:val="fr-BE"/>
              </w:rPr>
              <w:t>……….</w:t>
            </w:r>
          </w:p>
        </w:tc>
      </w:tr>
      <w:tr w:rsidR="009F6E5C" w:rsidRPr="00026016" w14:paraId="1E89C303" w14:textId="77777777"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3B8FC41D" w14:textId="71038395" w:rsidR="009F6E5C" w:rsidRPr="00026016" w:rsidRDefault="00B4372D" w:rsidP="003E0A11">
            <w:pPr>
              <w:spacing w:after="0" w:line="256" w:lineRule="auto"/>
              <w:jc w:val="both"/>
              <w:rPr>
                <w:rFonts w:ascii="Arial" w:eastAsia="Times New Roman" w:hAnsi="Arial"/>
                <w:lang w:val="fr-BE"/>
              </w:rPr>
            </w:pPr>
            <w:r w:rsidRPr="00026016">
              <w:rPr>
                <w:rFonts w:ascii="Arial" w:eastAsia="Times New Roman" w:hAnsi="Arial"/>
                <w:lang w:val="fr-BE"/>
              </w:rPr>
              <w:t>Code postal</w:t>
            </w:r>
          </w:p>
        </w:tc>
        <w:tc>
          <w:tcPr>
            <w:tcW w:w="5767" w:type="dxa"/>
            <w:tcBorders>
              <w:top w:val="dotted" w:sz="4" w:space="0" w:color="auto"/>
              <w:left w:val="dotted" w:sz="4" w:space="0" w:color="auto"/>
              <w:bottom w:val="dotted" w:sz="4" w:space="0" w:color="auto"/>
              <w:right w:val="dotted" w:sz="4" w:space="0" w:color="auto"/>
            </w:tcBorders>
          </w:tcPr>
          <w:p w14:paraId="15635392" w14:textId="77777777" w:rsidR="009F6E5C" w:rsidRPr="00026016" w:rsidRDefault="00EC20B2" w:rsidP="003E0A11">
            <w:pPr>
              <w:spacing w:after="0" w:line="256" w:lineRule="auto"/>
              <w:jc w:val="both"/>
              <w:rPr>
                <w:rFonts w:ascii="Arial" w:eastAsia="Times New Roman" w:hAnsi="Arial"/>
                <w:lang w:val="fr-BE"/>
              </w:rPr>
            </w:pPr>
            <w:r w:rsidRPr="00026016">
              <w:rPr>
                <w:rFonts w:ascii="Arial" w:eastAsia="Times New Roman" w:hAnsi="Arial"/>
                <w:color w:val="auto"/>
                <w:highlight w:val="lightGray"/>
                <w:lang w:val="fr-BE"/>
              </w:rPr>
              <w:t>……….</w:t>
            </w:r>
          </w:p>
        </w:tc>
      </w:tr>
      <w:tr w:rsidR="009F6E5C" w:rsidRPr="00026016" w14:paraId="10F85975" w14:textId="77777777"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260AFBB2" w14:textId="64A8FD05" w:rsidR="009F6E5C" w:rsidRPr="00026016" w:rsidRDefault="00B4372D" w:rsidP="003E0A11">
            <w:pPr>
              <w:spacing w:after="0" w:line="256" w:lineRule="auto"/>
              <w:jc w:val="both"/>
              <w:rPr>
                <w:rFonts w:ascii="Arial" w:eastAsia="Times New Roman" w:hAnsi="Arial"/>
                <w:lang w:val="fr-BE"/>
              </w:rPr>
            </w:pPr>
            <w:r w:rsidRPr="00026016">
              <w:rPr>
                <w:rFonts w:ascii="Arial" w:eastAsia="Times New Roman" w:hAnsi="Arial"/>
                <w:lang w:val="fr-BE"/>
              </w:rPr>
              <w:t>Commune</w:t>
            </w:r>
          </w:p>
        </w:tc>
        <w:tc>
          <w:tcPr>
            <w:tcW w:w="5767" w:type="dxa"/>
            <w:tcBorders>
              <w:top w:val="dotted" w:sz="4" w:space="0" w:color="auto"/>
              <w:left w:val="dotted" w:sz="4" w:space="0" w:color="auto"/>
              <w:bottom w:val="dotted" w:sz="4" w:space="0" w:color="auto"/>
              <w:right w:val="dotted" w:sz="4" w:space="0" w:color="auto"/>
            </w:tcBorders>
          </w:tcPr>
          <w:p w14:paraId="0E669896" w14:textId="77777777" w:rsidR="009F6E5C" w:rsidRPr="00026016" w:rsidRDefault="00EC20B2" w:rsidP="003E0A11">
            <w:pPr>
              <w:spacing w:after="0" w:line="256" w:lineRule="auto"/>
              <w:jc w:val="both"/>
              <w:rPr>
                <w:rFonts w:ascii="Arial" w:eastAsia="Times New Roman" w:hAnsi="Arial"/>
                <w:lang w:val="fr-BE"/>
              </w:rPr>
            </w:pPr>
            <w:r w:rsidRPr="00026016">
              <w:rPr>
                <w:rFonts w:ascii="Arial" w:eastAsia="Times New Roman" w:hAnsi="Arial"/>
                <w:color w:val="auto"/>
                <w:highlight w:val="lightGray"/>
                <w:lang w:val="fr-BE"/>
              </w:rPr>
              <w:t>……….</w:t>
            </w:r>
          </w:p>
        </w:tc>
      </w:tr>
    </w:tbl>
    <w:p w14:paraId="228CA25D" w14:textId="77777777" w:rsidR="00EC20B2" w:rsidRPr="00026016" w:rsidRDefault="00EC20B2" w:rsidP="0025059C">
      <w:pPr>
        <w:tabs>
          <w:tab w:val="right" w:pos="3495"/>
        </w:tabs>
        <w:spacing w:after="0" w:line="276" w:lineRule="auto"/>
        <w:rPr>
          <w:rFonts w:ascii="Arial" w:eastAsia="Times New Roman" w:hAnsi="Arial"/>
          <w:color w:val="auto"/>
          <w:lang w:val="fr-BE"/>
        </w:rPr>
      </w:pPr>
    </w:p>
    <w:p w14:paraId="083DA0DB" w14:textId="77777777" w:rsidR="00EC20B2" w:rsidRPr="00026016" w:rsidRDefault="00EC20B2" w:rsidP="0025059C">
      <w:pPr>
        <w:tabs>
          <w:tab w:val="right" w:pos="3495"/>
        </w:tabs>
        <w:spacing w:after="0" w:line="276" w:lineRule="auto"/>
        <w:rPr>
          <w:rFonts w:ascii="Arial" w:eastAsia="Times New Roman" w:hAnsi="Arial"/>
          <w:color w:val="auto"/>
          <w:lang w:val="fr-BE"/>
        </w:rPr>
      </w:pPr>
    </w:p>
    <w:p w14:paraId="3F50A795" w14:textId="4BB05F36" w:rsidR="009F6E5C" w:rsidRPr="00026016" w:rsidRDefault="00B4372D" w:rsidP="0025059C">
      <w:pPr>
        <w:tabs>
          <w:tab w:val="right" w:pos="3495"/>
        </w:tabs>
        <w:spacing w:after="0" w:line="276" w:lineRule="auto"/>
        <w:rPr>
          <w:rFonts w:ascii="Arial" w:eastAsia="Times New Roman" w:hAnsi="Arial"/>
          <w:b/>
          <w:color w:val="auto"/>
          <w:lang w:val="fr-BE"/>
        </w:rPr>
      </w:pPr>
      <w:r w:rsidRPr="00026016">
        <w:rPr>
          <w:rFonts w:ascii="Arial" w:eastAsia="Times New Roman" w:hAnsi="Arial"/>
          <w:b/>
          <w:color w:val="auto"/>
          <w:lang w:val="fr-BE"/>
        </w:rPr>
        <w:t>Personne de contact</w:t>
      </w:r>
    </w:p>
    <w:p w14:paraId="1439D78C" w14:textId="77777777" w:rsidR="009F6E5C" w:rsidRPr="00026016" w:rsidRDefault="009F6E5C" w:rsidP="0025059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9F6E5C" w:rsidRPr="00026016" w14:paraId="228E4498"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0A0ED63A" w14:textId="1ECE24F7" w:rsidR="009F6E5C" w:rsidRPr="00026016" w:rsidRDefault="00B4372D" w:rsidP="00B4372D">
            <w:pPr>
              <w:spacing w:after="0" w:line="256" w:lineRule="auto"/>
              <w:jc w:val="both"/>
              <w:rPr>
                <w:rFonts w:ascii="Arial" w:eastAsia="Times New Roman" w:hAnsi="Arial"/>
                <w:i/>
                <w:sz w:val="18"/>
                <w:lang w:val="fr-BE"/>
              </w:rPr>
            </w:pPr>
            <w:r w:rsidRPr="00026016">
              <w:rPr>
                <w:rFonts w:ascii="Arial" w:eastAsia="Times New Roman" w:hAnsi="Arial"/>
                <w:lang w:val="fr-BE"/>
              </w:rPr>
              <w:t>Nom</w:t>
            </w:r>
          </w:p>
        </w:tc>
        <w:tc>
          <w:tcPr>
            <w:tcW w:w="5767" w:type="dxa"/>
            <w:tcBorders>
              <w:top w:val="dotted" w:sz="4" w:space="0" w:color="auto"/>
              <w:left w:val="dotted" w:sz="4" w:space="0" w:color="auto"/>
              <w:bottom w:val="dotted" w:sz="4" w:space="0" w:color="auto"/>
              <w:right w:val="dotted" w:sz="4" w:space="0" w:color="auto"/>
            </w:tcBorders>
          </w:tcPr>
          <w:p w14:paraId="763D23AB" w14:textId="77777777" w:rsidR="009F6E5C" w:rsidRPr="00026016" w:rsidRDefault="00EC20B2" w:rsidP="003E0A11">
            <w:pPr>
              <w:spacing w:after="0" w:line="256" w:lineRule="auto"/>
              <w:jc w:val="both"/>
              <w:rPr>
                <w:rFonts w:ascii="Arial" w:eastAsia="Times New Roman" w:hAnsi="Arial"/>
                <w:lang w:val="fr-BE"/>
              </w:rPr>
            </w:pPr>
            <w:r w:rsidRPr="00026016">
              <w:rPr>
                <w:rFonts w:ascii="Arial" w:eastAsia="Times New Roman" w:hAnsi="Arial"/>
                <w:color w:val="auto"/>
                <w:highlight w:val="lightGray"/>
                <w:lang w:val="fr-BE"/>
              </w:rPr>
              <w:t>……….</w:t>
            </w:r>
          </w:p>
        </w:tc>
      </w:tr>
      <w:tr w:rsidR="009F6E5C" w:rsidRPr="00026016" w14:paraId="4A56DF6C"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46EA3D3B" w14:textId="056CB7DD" w:rsidR="009F6E5C" w:rsidRPr="00026016" w:rsidRDefault="00B4372D" w:rsidP="00B4372D">
            <w:pPr>
              <w:spacing w:after="0" w:line="256" w:lineRule="auto"/>
              <w:jc w:val="both"/>
              <w:rPr>
                <w:rFonts w:ascii="Arial" w:eastAsia="Times New Roman" w:hAnsi="Arial"/>
                <w:lang w:val="fr-BE"/>
              </w:rPr>
            </w:pPr>
            <w:r w:rsidRPr="00026016">
              <w:rPr>
                <w:rFonts w:ascii="Arial" w:eastAsia="Times New Roman" w:hAnsi="Arial"/>
                <w:lang w:val="fr-BE"/>
              </w:rPr>
              <w:t>Prénom</w:t>
            </w:r>
          </w:p>
        </w:tc>
        <w:tc>
          <w:tcPr>
            <w:tcW w:w="5767" w:type="dxa"/>
            <w:tcBorders>
              <w:top w:val="dotted" w:sz="4" w:space="0" w:color="auto"/>
              <w:left w:val="dotted" w:sz="4" w:space="0" w:color="auto"/>
              <w:bottom w:val="dotted" w:sz="4" w:space="0" w:color="auto"/>
              <w:right w:val="dotted" w:sz="4" w:space="0" w:color="auto"/>
            </w:tcBorders>
          </w:tcPr>
          <w:p w14:paraId="233BDB40" w14:textId="77777777" w:rsidR="009F6E5C" w:rsidRPr="00026016" w:rsidRDefault="00EC20B2" w:rsidP="003E0A11">
            <w:pPr>
              <w:spacing w:after="0" w:line="256" w:lineRule="auto"/>
              <w:jc w:val="both"/>
              <w:rPr>
                <w:rFonts w:ascii="Arial" w:eastAsia="Times New Roman" w:hAnsi="Arial"/>
                <w:lang w:val="fr-BE"/>
              </w:rPr>
            </w:pPr>
            <w:r w:rsidRPr="00026016">
              <w:rPr>
                <w:rFonts w:ascii="Arial" w:eastAsia="Times New Roman" w:hAnsi="Arial"/>
                <w:color w:val="auto"/>
                <w:highlight w:val="lightGray"/>
                <w:lang w:val="fr-BE"/>
              </w:rPr>
              <w:t>……….</w:t>
            </w:r>
          </w:p>
        </w:tc>
      </w:tr>
      <w:tr w:rsidR="009F6E5C" w:rsidRPr="00026016" w14:paraId="4AEE9BA5"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01C5FC6B" w14:textId="53B66CB8" w:rsidR="009F6E5C" w:rsidRPr="00026016" w:rsidRDefault="00B4372D" w:rsidP="003E0A11">
            <w:pPr>
              <w:spacing w:after="0" w:line="256" w:lineRule="auto"/>
              <w:jc w:val="both"/>
              <w:rPr>
                <w:rFonts w:ascii="Arial" w:eastAsia="Times New Roman" w:hAnsi="Arial"/>
                <w:lang w:val="fr-BE"/>
              </w:rPr>
            </w:pPr>
            <w:r w:rsidRPr="00026016">
              <w:rPr>
                <w:rFonts w:ascii="Arial" w:eastAsia="Times New Roman" w:hAnsi="Arial"/>
                <w:lang w:val="fr-BE"/>
              </w:rPr>
              <w:t>Fonction</w:t>
            </w:r>
          </w:p>
        </w:tc>
        <w:tc>
          <w:tcPr>
            <w:tcW w:w="5767" w:type="dxa"/>
            <w:tcBorders>
              <w:top w:val="dotted" w:sz="4" w:space="0" w:color="auto"/>
              <w:left w:val="dotted" w:sz="4" w:space="0" w:color="auto"/>
              <w:bottom w:val="dotted" w:sz="4" w:space="0" w:color="auto"/>
              <w:right w:val="dotted" w:sz="4" w:space="0" w:color="auto"/>
            </w:tcBorders>
          </w:tcPr>
          <w:p w14:paraId="2371419B" w14:textId="77777777" w:rsidR="009F6E5C" w:rsidRPr="00026016" w:rsidRDefault="00EC20B2" w:rsidP="003E0A11">
            <w:pPr>
              <w:spacing w:after="0" w:line="256" w:lineRule="auto"/>
              <w:jc w:val="both"/>
              <w:rPr>
                <w:rFonts w:ascii="Arial" w:eastAsia="Times New Roman" w:hAnsi="Arial"/>
                <w:lang w:val="fr-BE"/>
              </w:rPr>
            </w:pPr>
            <w:r w:rsidRPr="00026016">
              <w:rPr>
                <w:rFonts w:ascii="Arial" w:eastAsia="Times New Roman" w:hAnsi="Arial"/>
                <w:color w:val="auto"/>
                <w:highlight w:val="lightGray"/>
                <w:lang w:val="fr-BE"/>
              </w:rPr>
              <w:t>……….</w:t>
            </w:r>
          </w:p>
        </w:tc>
      </w:tr>
      <w:tr w:rsidR="009F6E5C" w:rsidRPr="00026016" w14:paraId="1D717396"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3ED5EC99" w14:textId="757A796B" w:rsidR="009F6E5C" w:rsidRPr="00026016" w:rsidRDefault="00B4372D" w:rsidP="003E0A11">
            <w:pPr>
              <w:spacing w:after="0" w:line="256" w:lineRule="auto"/>
              <w:jc w:val="both"/>
              <w:rPr>
                <w:rFonts w:ascii="Arial" w:eastAsia="Times New Roman" w:hAnsi="Arial"/>
                <w:lang w:val="fr-BE"/>
              </w:rPr>
            </w:pPr>
            <w:r w:rsidRPr="00026016">
              <w:rPr>
                <w:rFonts w:ascii="Arial" w:eastAsia="Times New Roman" w:hAnsi="Arial"/>
                <w:lang w:val="fr-BE"/>
              </w:rPr>
              <w:t>Téléphone</w:t>
            </w:r>
          </w:p>
        </w:tc>
        <w:tc>
          <w:tcPr>
            <w:tcW w:w="5767" w:type="dxa"/>
            <w:tcBorders>
              <w:top w:val="dotted" w:sz="4" w:space="0" w:color="auto"/>
              <w:left w:val="dotted" w:sz="4" w:space="0" w:color="auto"/>
              <w:bottom w:val="dotted" w:sz="4" w:space="0" w:color="auto"/>
              <w:right w:val="dotted" w:sz="4" w:space="0" w:color="auto"/>
            </w:tcBorders>
          </w:tcPr>
          <w:p w14:paraId="2FE27363" w14:textId="77777777" w:rsidR="009F6E5C" w:rsidRPr="00026016" w:rsidRDefault="00EC20B2" w:rsidP="003E0A11">
            <w:pPr>
              <w:spacing w:after="0" w:line="256" w:lineRule="auto"/>
              <w:jc w:val="both"/>
              <w:rPr>
                <w:rFonts w:ascii="Arial" w:eastAsia="Times New Roman" w:hAnsi="Arial"/>
                <w:lang w:val="fr-BE"/>
              </w:rPr>
            </w:pPr>
            <w:r w:rsidRPr="00026016">
              <w:rPr>
                <w:rFonts w:ascii="Arial" w:eastAsia="Times New Roman" w:hAnsi="Arial"/>
                <w:color w:val="auto"/>
                <w:highlight w:val="lightGray"/>
                <w:lang w:val="fr-BE"/>
              </w:rPr>
              <w:t>……….</w:t>
            </w:r>
          </w:p>
        </w:tc>
      </w:tr>
      <w:tr w:rsidR="009F6E5C" w:rsidRPr="00026016" w14:paraId="142E04E8"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246BF412" w14:textId="77777777" w:rsidR="009F6E5C" w:rsidRPr="00026016" w:rsidRDefault="009F6E5C" w:rsidP="003E0A11">
            <w:pPr>
              <w:spacing w:after="0" w:line="256" w:lineRule="auto"/>
              <w:jc w:val="both"/>
              <w:rPr>
                <w:rFonts w:ascii="Arial" w:eastAsia="Times New Roman" w:hAnsi="Arial"/>
                <w:lang w:val="fr-BE"/>
              </w:rPr>
            </w:pPr>
            <w:r w:rsidRPr="00026016">
              <w:rPr>
                <w:rFonts w:ascii="Arial" w:eastAsia="Times New Roman" w:hAnsi="Arial"/>
                <w:lang w:val="fr-BE"/>
              </w:rPr>
              <w:t>Gsm</w:t>
            </w:r>
          </w:p>
        </w:tc>
        <w:tc>
          <w:tcPr>
            <w:tcW w:w="5767" w:type="dxa"/>
            <w:tcBorders>
              <w:top w:val="dotted" w:sz="4" w:space="0" w:color="auto"/>
              <w:left w:val="dotted" w:sz="4" w:space="0" w:color="auto"/>
              <w:bottom w:val="dotted" w:sz="4" w:space="0" w:color="auto"/>
              <w:right w:val="dotted" w:sz="4" w:space="0" w:color="auto"/>
            </w:tcBorders>
          </w:tcPr>
          <w:p w14:paraId="5C7F2151" w14:textId="77777777" w:rsidR="009F6E5C" w:rsidRPr="00026016" w:rsidRDefault="00EC20B2" w:rsidP="003E0A11">
            <w:pPr>
              <w:spacing w:after="0" w:line="256" w:lineRule="auto"/>
              <w:jc w:val="both"/>
              <w:rPr>
                <w:rFonts w:ascii="Arial" w:eastAsia="Times New Roman" w:hAnsi="Arial"/>
                <w:lang w:val="fr-BE"/>
              </w:rPr>
            </w:pPr>
            <w:r w:rsidRPr="00026016">
              <w:rPr>
                <w:rFonts w:ascii="Arial" w:eastAsia="Times New Roman" w:hAnsi="Arial"/>
                <w:color w:val="auto"/>
                <w:highlight w:val="lightGray"/>
                <w:lang w:val="fr-BE"/>
              </w:rPr>
              <w:t>……….</w:t>
            </w:r>
          </w:p>
        </w:tc>
      </w:tr>
      <w:tr w:rsidR="009F6E5C" w:rsidRPr="00026016" w14:paraId="70F8BBB8"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447F0203" w14:textId="6BD70D5B" w:rsidR="009F6E5C" w:rsidRPr="00026016" w:rsidRDefault="00A40D58" w:rsidP="003E0A11">
            <w:pPr>
              <w:spacing w:after="0" w:line="256" w:lineRule="auto"/>
              <w:jc w:val="both"/>
              <w:rPr>
                <w:rFonts w:ascii="Arial" w:eastAsia="Times New Roman" w:hAnsi="Arial"/>
                <w:lang w:val="fr-BE"/>
              </w:rPr>
            </w:pPr>
            <w:r w:rsidRPr="00026016">
              <w:rPr>
                <w:rFonts w:ascii="Arial" w:eastAsia="Times New Roman" w:hAnsi="Arial"/>
                <w:lang w:val="fr-BE"/>
              </w:rPr>
              <w:t>Adresse courriel</w:t>
            </w:r>
          </w:p>
        </w:tc>
        <w:tc>
          <w:tcPr>
            <w:tcW w:w="5767" w:type="dxa"/>
            <w:tcBorders>
              <w:top w:val="dotted" w:sz="4" w:space="0" w:color="auto"/>
              <w:left w:val="dotted" w:sz="4" w:space="0" w:color="auto"/>
              <w:bottom w:val="dotted" w:sz="4" w:space="0" w:color="auto"/>
              <w:right w:val="dotted" w:sz="4" w:space="0" w:color="auto"/>
            </w:tcBorders>
          </w:tcPr>
          <w:p w14:paraId="577CFCBD" w14:textId="77777777" w:rsidR="009F6E5C" w:rsidRPr="00026016" w:rsidRDefault="00EC20B2" w:rsidP="003E0A11">
            <w:pPr>
              <w:spacing w:after="0" w:line="256" w:lineRule="auto"/>
              <w:jc w:val="both"/>
              <w:rPr>
                <w:rFonts w:ascii="Arial" w:eastAsia="Times New Roman" w:hAnsi="Arial"/>
                <w:lang w:val="fr-BE"/>
              </w:rPr>
            </w:pPr>
            <w:r w:rsidRPr="00026016">
              <w:rPr>
                <w:rFonts w:ascii="Arial" w:eastAsia="Times New Roman" w:hAnsi="Arial"/>
                <w:color w:val="auto"/>
                <w:highlight w:val="lightGray"/>
                <w:lang w:val="fr-BE"/>
              </w:rPr>
              <w:t>……….</w:t>
            </w:r>
          </w:p>
        </w:tc>
      </w:tr>
    </w:tbl>
    <w:p w14:paraId="16F6E0D0" w14:textId="77777777" w:rsidR="00B858B4" w:rsidRPr="00026016" w:rsidRDefault="00B858B4" w:rsidP="0025059C">
      <w:pPr>
        <w:tabs>
          <w:tab w:val="right" w:pos="3495"/>
        </w:tabs>
        <w:spacing w:after="0" w:line="276" w:lineRule="auto"/>
        <w:rPr>
          <w:rFonts w:eastAsia="Times New Roman" w:cs="Times New Roman"/>
          <w:color w:val="auto"/>
          <w:lang w:val="fr-BE"/>
        </w:rPr>
      </w:pPr>
      <w:bookmarkStart w:id="11" w:name="S19"/>
      <w:bookmarkEnd w:id="3"/>
    </w:p>
    <w:p w14:paraId="181B500D" w14:textId="3A3D9E97" w:rsidR="00DC66D5" w:rsidRPr="00026016" w:rsidRDefault="00DC66D5" w:rsidP="00DC66D5">
      <w:pPr>
        <w:tabs>
          <w:tab w:val="right" w:pos="2955"/>
        </w:tabs>
        <w:spacing w:after="0" w:line="276" w:lineRule="auto"/>
        <w:rPr>
          <w:rFonts w:ascii="Arial" w:eastAsia="Times New Roman" w:hAnsi="Arial"/>
          <w:b/>
          <w:color w:val="auto"/>
          <w:u w:val="single"/>
          <w:lang w:val="fr-BE"/>
        </w:rPr>
      </w:pPr>
      <w:r w:rsidRPr="00026016">
        <w:rPr>
          <w:rFonts w:ascii="Arial" w:eastAsia="Times New Roman" w:hAnsi="Arial"/>
          <w:b/>
          <w:color w:val="auto"/>
          <w:u w:val="single"/>
          <w:lang w:val="fr-BE"/>
        </w:rPr>
        <w:t>I.</w:t>
      </w:r>
      <w:r w:rsidR="00A33E8E" w:rsidRPr="00026016">
        <w:rPr>
          <w:rFonts w:ascii="Arial" w:eastAsia="Times New Roman" w:hAnsi="Arial"/>
          <w:b/>
          <w:color w:val="auto"/>
          <w:u w:val="single"/>
          <w:lang w:val="fr-BE"/>
        </w:rPr>
        <w:t>3</w:t>
      </w:r>
      <w:r w:rsidR="00B4372D" w:rsidRPr="00026016">
        <w:rPr>
          <w:rFonts w:ascii="Arial" w:eastAsia="Times New Roman" w:hAnsi="Arial"/>
          <w:b/>
          <w:color w:val="auto"/>
          <w:u w:val="single"/>
          <w:lang w:val="fr-BE"/>
        </w:rPr>
        <w:t>. Agrément</w:t>
      </w:r>
    </w:p>
    <w:p w14:paraId="6ADAB6F2" w14:textId="77777777" w:rsidR="00DC66D5" w:rsidRPr="00026016" w:rsidRDefault="00DC66D5" w:rsidP="0025059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41295C" w:rsidRPr="00026016" w14:paraId="7BCEC49F" w14:textId="77777777"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63A952E7" w14:textId="21DA4BE8" w:rsidR="00DC66D5" w:rsidRPr="00026016" w:rsidRDefault="00B4372D" w:rsidP="00B4372D">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Agréée</w:t>
            </w:r>
          </w:p>
        </w:tc>
        <w:tc>
          <w:tcPr>
            <w:tcW w:w="5767" w:type="dxa"/>
            <w:tcBorders>
              <w:top w:val="dotted" w:sz="4" w:space="0" w:color="auto"/>
              <w:left w:val="dotted" w:sz="4" w:space="0" w:color="auto"/>
              <w:bottom w:val="dotted" w:sz="4" w:space="0" w:color="auto"/>
              <w:right w:val="dotted" w:sz="4" w:space="0" w:color="auto"/>
            </w:tcBorders>
          </w:tcPr>
          <w:p w14:paraId="71DE64D2" w14:textId="11AC4CD9" w:rsidR="00DC66D5" w:rsidRPr="00026016" w:rsidRDefault="00B4372D" w:rsidP="00B4372D">
            <w:pPr>
              <w:spacing w:after="0" w:line="256" w:lineRule="auto"/>
              <w:jc w:val="both"/>
              <w:rPr>
                <w:rFonts w:ascii="Arial" w:eastAsia="Times New Roman" w:hAnsi="Arial"/>
                <w:color w:val="auto"/>
                <w:lang w:val="fr-BE"/>
              </w:rPr>
            </w:pPr>
            <w:r w:rsidRPr="00026016">
              <w:rPr>
                <w:rFonts w:ascii="Arial" w:eastAsia="Times New Roman" w:hAnsi="Arial"/>
                <w:color w:val="auto"/>
                <w:highlight w:val="lightGray"/>
                <w:lang w:val="fr-BE"/>
              </w:rPr>
              <w:t>Oui</w:t>
            </w:r>
            <w:r w:rsidR="00EC20B2" w:rsidRPr="00026016">
              <w:rPr>
                <w:rFonts w:ascii="Arial" w:eastAsia="Times New Roman" w:hAnsi="Arial"/>
                <w:color w:val="auto"/>
                <w:highlight w:val="lightGray"/>
                <w:lang w:val="fr-BE"/>
              </w:rPr>
              <w:t xml:space="preserve"> / N</w:t>
            </w:r>
            <w:r w:rsidRPr="00026016">
              <w:rPr>
                <w:rFonts w:ascii="Arial" w:eastAsia="Times New Roman" w:hAnsi="Arial"/>
                <w:color w:val="auto"/>
                <w:highlight w:val="lightGray"/>
                <w:lang w:val="fr-BE"/>
              </w:rPr>
              <w:t>on</w:t>
            </w:r>
          </w:p>
        </w:tc>
      </w:tr>
    </w:tbl>
    <w:p w14:paraId="4659FD2D" w14:textId="77777777" w:rsidR="00DB0381" w:rsidRPr="00026016" w:rsidRDefault="00DB0381" w:rsidP="0025059C">
      <w:pPr>
        <w:tabs>
          <w:tab w:val="right" w:pos="3495"/>
        </w:tabs>
        <w:spacing w:after="0" w:line="276" w:lineRule="auto"/>
        <w:rPr>
          <w:rFonts w:ascii="Arial" w:eastAsia="Times New Roman" w:hAnsi="Arial"/>
          <w:i/>
          <w:color w:val="auto"/>
          <w:lang w:val="fr-BE"/>
        </w:rPr>
      </w:pPr>
    </w:p>
    <w:p w14:paraId="0552731B" w14:textId="67242605" w:rsidR="00DC66D5" w:rsidRPr="00026016" w:rsidRDefault="00B4372D" w:rsidP="0025059C">
      <w:pPr>
        <w:tabs>
          <w:tab w:val="right" w:pos="3495"/>
        </w:tabs>
        <w:spacing w:after="0" w:line="276" w:lineRule="auto"/>
        <w:rPr>
          <w:rFonts w:ascii="Arial" w:eastAsia="Times New Roman" w:hAnsi="Arial"/>
          <w:i/>
          <w:color w:val="auto"/>
          <w:lang w:val="fr-BE"/>
        </w:rPr>
      </w:pPr>
      <w:r w:rsidRPr="00026016">
        <w:rPr>
          <w:rFonts w:ascii="Arial" w:eastAsia="Times New Roman" w:hAnsi="Arial"/>
          <w:i/>
          <w:color w:val="auto"/>
          <w:lang w:val="fr-BE"/>
        </w:rPr>
        <w:t>Dans l’affirmative</w:t>
      </w:r>
      <w:r w:rsidR="00925125" w:rsidRPr="00026016">
        <w:rPr>
          <w:rFonts w:ascii="Arial" w:eastAsia="Times New Roman" w:hAnsi="Arial"/>
          <w:i/>
          <w:color w:val="auto"/>
          <w:lang w:val="fr-BE"/>
        </w:rPr>
        <w:t> :</w:t>
      </w:r>
      <w:r w:rsidR="00DC66D5" w:rsidRPr="00026016">
        <w:rPr>
          <w:rFonts w:ascii="Arial" w:eastAsia="Times New Roman" w:hAnsi="Arial"/>
          <w:i/>
          <w:color w:val="auto"/>
          <w:lang w:val="fr-BE"/>
        </w:rPr>
        <w:t xml:space="preserve"> </w:t>
      </w:r>
    </w:p>
    <w:p w14:paraId="52DCDAF9" w14:textId="4EE7E5DE" w:rsidR="003453FE" w:rsidRPr="00026016" w:rsidRDefault="003453FE" w:rsidP="00B31864">
      <w:pPr>
        <w:tabs>
          <w:tab w:val="right" w:pos="3495"/>
        </w:tabs>
        <w:spacing w:after="0" w:line="276" w:lineRule="auto"/>
        <w:rPr>
          <w:rFonts w:ascii="Arial" w:eastAsia="Times New Roman" w:hAnsi="Arial"/>
          <w:color w:val="auto"/>
          <w:lang w:val="fr-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7"/>
        <w:gridCol w:w="2126"/>
        <w:gridCol w:w="3544"/>
        <w:gridCol w:w="1270"/>
      </w:tblGrid>
      <w:tr w:rsidR="003453FE" w:rsidRPr="00026016" w14:paraId="745E8C23" w14:textId="77777777" w:rsidTr="007E1D00">
        <w:tc>
          <w:tcPr>
            <w:tcW w:w="2127" w:type="dxa"/>
            <w:tcBorders>
              <w:top w:val="dotted" w:sz="4" w:space="0" w:color="auto"/>
              <w:left w:val="dotted" w:sz="4" w:space="0" w:color="auto"/>
              <w:bottom w:val="dotted" w:sz="4" w:space="0" w:color="auto"/>
              <w:right w:val="dotted" w:sz="4" w:space="0" w:color="auto"/>
            </w:tcBorders>
          </w:tcPr>
          <w:p w14:paraId="0F504E44" w14:textId="1C192B6A" w:rsidR="003453FE" w:rsidRPr="00026016" w:rsidRDefault="003453FE" w:rsidP="00F3663E">
            <w:pPr>
              <w:spacing w:after="0" w:line="256" w:lineRule="auto"/>
              <w:jc w:val="both"/>
              <w:rPr>
                <w:rFonts w:ascii="Arial" w:eastAsia="Times New Roman" w:hAnsi="Arial"/>
                <w:i/>
                <w:color w:val="auto"/>
                <w:sz w:val="18"/>
                <w:lang w:val="fr-BE"/>
              </w:rPr>
            </w:pPr>
            <w:r w:rsidRPr="005216D1">
              <w:rPr>
                <w:rFonts w:ascii="Arial" w:eastAsia="Times New Roman" w:hAnsi="Arial"/>
                <w:color w:val="auto"/>
                <w:lang w:val="fr-BE"/>
              </w:rPr>
              <w:t>Agréé</w:t>
            </w:r>
            <w:r w:rsidR="00F3663E" w:rsidRPr="005216D1">
              <w:rPr>
                <w:rFonts w:ascii="Arial" w:eastAsia="Times New Roman" w:hAnsi="Arial"/>
                <w:color w:val="auto"/>
                <w:lang w:val="fr-BE"/>
              </w:rPr>
              <w:t>e</w:t>
            </w:r>
            <w:r w:rsidRPr="005216D1">
              <w:rPr>
                <w:rFonts w:ascii="Arial" w:eastAsia="Times New Roman" w:hAnsi="Arial"/>
                <w:color w:val="auto"/>
                <w:lang w:val="fr-BE"/>
              </w:rPr>
              <w:t xml:space="preserve"> en</w:t>
            </w:r>
            <w:r w:rsidRPr="00026016">
              <w:rPr>
                <w:rFonts w:ascii="Arial" w:eastAsia="Times New Roman" w:hAnsi="Arial"/>
                <w:color w:val="auto"/>
                <w:lang w:val="fr-BE"/>
              </w:rPr>
              <w:t xml:space="preserve"> tant que</w:t>
            </w:r>
          </w:p>
        </w:tc>
        <w:tc>
          <w:tcPr>
            <w:tcW w:w="2126" w:type="dxa"/>
            <w:tcBorders>
              <w:top w:val="dotted" w:sz="4" w:space="0" w:color="auto"/>
              <w:left w:val="dotted" w:sz="4" w:space="0" w:color="auto"/>
              <w:bottom w:val="dotted" w:sz="4" w:space="0" w:color="auto"/>
              <w:right w:val="dotted" w:sz="4" w:space="0" w:color="auto"/>
            </w:tcBorders>
          </w:tcPr>
          <w:p w14:paraId="16D750F6" w14:textId="355A0685" w:rsidR="003453FE" w:rsidRPr="00026016" w:rsidRDefault="003453FE" w:rsidP="003453FE">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Secteur</w:t>
            </w:r>
          </w:p>
        </w:tc>
        <w:tc>
          <w:tcPr>
            <w:tcW w:w="3544" w:type="dxa"/>
            <w:tcBorders>
              <w:top w:val="dotted" w:sz="4" w:space="0" w:color="auto"/>
              <w:left w:val="dotted" w:sz="4" w:space="0" w:color="auto"/>
              <w:bottom w:val="dotted" w:sz="4" w:space="0" w:color="auto"/>
              <w:right w:val="dotted" w:sz="4" w:space="0" w:color="auto"/>
            </w:tcBorders>
          </w:tcPr>
          <w:p w14:paraId="1165D0AB" w14:textId="77777777" w:rsidR="00026016" w:rsidRDefault="007B36D2" w:rsidP="00026016">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Autorité d’agrément</w:t>
            </w:r>
            <w:r w:rsidR="00A40D58" w:rsidRPr="00026016">
              <w:rPr>
                <w:rFonts w:ascii="Arial" w:eastAsia="Times New Roman" w:hAnsi="Arial"/>
                <w:color w:val="auto"/>
                <w:lang w:val="fr-BE"/>
              </w:rPr>
              <w:t xml:space="preserve"> </w:t>
            </w:r>
          </w:p>
          <w:p w14:paraId="5D49A111" w14:textId="7030515E" w:rsidR="003453FE" w:rsidRPr="00026016" w:rsidRDefault="00A40D58" w:rsidP="00026016">
            <w:pPr>
              <w:spacing w:after="0" w:line="256" w:lineRule="auto"/>
              <w:jc w:val="both"/>
              <w:rPr>
                <w:rFonts w:ascii="Arial" w:eastAsia="Times New Roman" w:hAnsi="Arial"/>
                <w:i/>
                <w:color w:val="auto"/>
                <w:lang w:val="fr-BE"/>
              </w:rPr>
            </w:pPr>
            <w:r w:rsidRPr="00026016">
              <w:rPr>
                <w:rFonts w:ascii="Arial" w:eastAsia="Times New Roman" w:hAnsi="Arial"/>
                <w:i/>
                <w:color w:val="auto"/>
                <w:lang w:val="fr-BE"/>
              </w:rPr>
              <w:t>Cocom</w:t>
            </w:r>
            <w:r w:rsidR="00026016" w:rsidRPr="00026016">
              <w:rPr>
                <w:rFonts w:ascii="Arial" w:eastAsia="Times New Roman" w:hAnsi="Arial"/>
                <w:i/>
                <w:color w:val="auto"/>
                <w:lang w:val="fr-BE"/>
              </w:rPr>
              <w:t xml:space="preserve"> ou autre (spécifiez)</w:t>
            </w:r>
          </w:p>
        </w:tc>
        <w:tc>
          <w:tcPr>
            <w:tcW w:w="1270" w:type="dxa"/>
            <w:tcBorders>
              <w:top w:val="dotted" w:sz="4" w:space="0" w:color="auto"/>
              <w:left w:val="dotted" w:sz="4" w:space="0" w:color="auto"/>
              <w:bottom w:val="dotted" w:sz="4" w:space="0" w:color="auto"/>
              <w:right w:val="dotted" w:sz="4" w:space="0" w:color="auto"/>
            </w:tcBorders>
          </w:tcPr>
          <w:p w14:paraId="6CB4EFC0" w14:textId="6C70313D" w:rsidR="003453FE" w:rsidRPr="00026016" w:rsidRDefault="00A40D58" w:rsidP="003453FE">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Période d’</w:t>
            </w:r>
            <w:r w:rsidR="003453FE" w:rsidRPr="00026016">
              <w:rPr>
                <w:rFonts w:ascii="Arial" w:eastAsia="Times New Roman" w:hAnsi="Arial"/>
                <w:color w:val="auto"/>
                <w:lang w:val="fr-BE"/>
              </w:rPr>
              <w:t>agrément</w:t>
            </w:r>
          </w:p>
        </w:tc>
      </w:tr>
      <w:tr w:rsidR="003453FE" w:rsidRPr="00026016" w14:paraId="22185E19" w14:textId="77777777" w:rsidTr="007E1D00">
        <w:tc>
          <w:tcPr>
            <w:tcW w:w="2127" w:type="dxa"/>
            <w:tcBorders>
              <w:top w:val="dotted" w:sz="4" w:space="0" w:color="auto"/>
              <w:left w:val="dotted" w:sz="4" w:space="0" w:color="auto"/>
              <w:bottom w:val="dotted" w:sz="4" w:space="0" w:color="auto"/>
              <w:right w:val="dotted" w:sz="4" w:space="0" w:color="auto"/>
            </w:tcBorders>
          </w:tcPr>
          <w:p w14:paraId="6A33106D" w14:textId="77777777" w:rsidR="003453FE" w:rsidRPr="00026016" w:rsidRDefault="003453FE"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14:paraId="440A0D39" w14:textId="77777777" w:rsidR="003453FE" w:rsidRPr="00026016" w:rsidRDefault="003453FE"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14:paraId="50AA2590" w14:textId="77777777" w:rsidR="003453FE" w:rsidRPr="00026016" w:rsidRDefault="003453FE"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14:paraId="2A6FE7B2" w14:textId="77777777" w:rsidR="003453FE" w:rsidRPr="00026016" w:rsidRDefault="003453FE"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r>
      <w:tr w:rsidR="003453FE" w:rsidRPr="00026016" w14:paraId="089014AA" w14:textId="77777777" w:rsidTr="007E1D00">
        <w:tc>
          <w:tcPr>
            <w:tcW w:w="2127" w:type="dxa"/>
            <w:tcBorders>
              <w:top w:val="dotted" w:sz="4" w:space="0" w:color="auto"/>
              <w:left w:val="dotted" w:sz="4" w:space="0" w:color="auto"/>
              <w:bottom w:val="dotted" w:sz="4" w:space="0" w:color="auto"/>
              <w:right w:val="dotted" w:sz="4" w:space="0" w:color="auto"/>
            </w:tcBorders>
          </w:tcPr>
          <w:p w14:paraId="1BDEB508" w14:textId="77777777" w:rsidR="003453FE" w:rsidRPr="00026016" w:rsidRDefault="003453FE"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14:paraId="49D3C67A" w14:textId="77777777" w:rsidR="003453FE" w:rsidRPr="00026016" w:rsidRDefault="003453FE"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14:paraId="5C72169A" w14:textId="77777777" w:rsidR="003453FE" w:rsidRPr="00026016" w:rsidRDefault="003453FE"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14:paraId="1FD9FB72" w14:textId="77777777" w:rsidR="003453FE" w:rsidRPr="00026016" w:rsidRDefault="003453FE"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r>
      <w:tr w:rsidR="003453FE" w:rsidRPr="00026016" w14:paraId="7F0C3F3A" w14:textId="77777777" w:rsidTr="007E1D00">
        <w:tc>
          <w:tcPr>
            <w:tcW w:w="2127" w:type="dxa"/>
            <w:tcBorders>
              <w:top w:val="dotted" w:sz="4" w:space="0" w:color="auto"/>
              <w:left w:val="dotted" w:sz="4" w:space="0" w:color="auto"/>
              <w:bottom w:val="dotted" w:sz="4" w:space="0" w:color="auto"/>
              <w:right w:val="dotted" w:sz="4" w:space="0" w:color="auto"/>
            </w:tcBorders>
          </w:tcPr>
          <w:p w14:paraId="1A7585D7" w14:textId="77777777" w:rsidR="003453FE" w:rsidRPr="00026016" w:rsidRDefault="003453FE"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14:paraId="299C58E8" w14:textId="77777777" w:rsidR="003453FE" w:rsidRPr="00026016" w:rsidRDefault="003453FE"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14:paraId="6E0B80EA" w14:textId="77777777" w:rsidR="003453FE" w:rsidRPr="00026016" w:rsidRDefault="003453FE"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14:paraId="4A5D7988" w14:textId="77777777" w:rsidR="003453FE" w:rsidRPr="00026016" w:rsidRDefault="003453FE"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r>
      <w:tr w:rsidR="003453FE" w:rsidRPr="00026016" w14:paraId="4F6788C3" w14:textId="77777777" w:rsidTr="007E1D00">
        <w:tc>
          <w:tcPr>
            <w:tcW w:w="2127" w:type="dxa"/>
            <w:tcBorders>
              <w:top w:val="dotted" w:sz="4" w:space="0" w:color="auto"/>
              <w:left w:val="dotted" w:sz="4" w:space="0" w:color="auto"/>
              <w:bottom w:val="dotted" w:sz="4" w:space="0" w:color="auto"/>
              <w:right w:val="dotted" w:sz="4" w:space="0" w:color="auto"/>
            </w:tcBorders>
          </w:tcPr>
          <w:p w14:paraId="13E298B2" w14:textId="77777777" w:rsidR="003453FE" w:rsidRPr="00026016" w:rsidRDefault="003453FE"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14:paraId="7708AB9E" w14:textId="77777777" w:rsidR="003453FE" w:rsidRPr="00026016" w:rsidRDefault="003453FE"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14:paraId="22ACCD21" w14:textId="77777777" w:rsidR="003453FE" w:rsidRPr="00026016" w:rsidRDefault="003453FE"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14:paraId="5A4620DC" w14:textId="77777777" w:rsidR="003453FE" w:rsidRPr="00026016" w:rsidRDefault="003453FE"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r>
    </w:tbl>
    <w:p w14:paraId="5D8A7C15" w14:textId="77777777" w:rsidR="003453FE" w:rsidRPr="00026016" w:rsidRDefault="003453FE" w:rsidP="00B31864">
      <w:pPr>
        <w:tabs>
          <w:tab w:val="right" w:pos="3495"/>
        </w:tabs>
        <w:spacing w:after="0" w:line="276" w:lineRule="auto"/>
        <w:rPr>
          <w:rFonts w:ascii="Arial" w:eastAsia="Times New Roman" w:hAnsi="Arial"/>
          <w:color w:val="auto"/>
          <w:lang w:val="fr-BE"/>
        </w:rPr>
      </w:pPr>
    </w:p>
    <w:p w14:paraId="2FC27D1B" w14:textId="1E9E292F" w:rsidR="00B31864" w:rsidRPr="00026016" w:rsidRDefault="00B31864" w:rsidP="0041295C">
      <w:pPr>
        <w:pStyle w:val="Corpsdetexte"/>
        <w:spacing w:after="0" w:line="276" w:lineRule="auto"/>
        <w:rPr>
          <w:rFonts w:ascii="Arial" w:eastAsia="Times New Roman" w:hAnsi="Arial"/>
          <w:color w:val="auto"/>
          <w:szCs w:val="24"/>
          <w:lang w:val="fr-BE"/>
        </w:rPr>
      </w:pPr>
    </w:p>
    <w:p w14:paraId="5BE484C7" w14:textId="3171CE57" w:rsidR="0041295C" w:rsidRPr="00026016" w:rsidRDefault="0057465A" w:rsidP="0041295C">
      <w:pPr>
        <w:pStyle w:val="Corpsdetexte"/>
        <w:spacing w:after="0" w:line="276" w:lineRule="auto"/>
        <w:rPr>
          <w:rFonts w:ascii="Arial" w:eastAsia="Times New Roman" w:hAnsi="Arial"/>
          <w:b/>
          <w:color w:val="auto"/>
          <w:sz w:val="24"/>
          <w:szCs w:val="24"/>
          <w:u w:val="single"/>
          <w:lang w:val="fr-BE"/>
        </w:rPr>
      </w:pPr>
      <w:r w:rsidRPr="00026016">
        <w:rPr>
          <w:rFonts w:ascii="Arial" w:eastAsia="Times New Roman" w:hAnsi="Arial"/>
          <w:b/>
          <w:color w:val="auto"/>
          <w:sz w:val="24"/>
          <w:szCs w:val="24"/>
          <w:u w:val="single"/>
          <w:lang w:val="fr-BE"/>
        </w:rPr>
        <w:br w:type="page"/>
      </w:r>
      <w:bookmarkStart w:id="12" w:name="OP4_8vDo0fVS"/>
      <w:bookmarkStart w:id="13" w:name="S43"/>
      <w:bookmarkStart w:id="14" w:name="S44"/>
      <w:bookmarkStart w:id="15" w:name="S61"/>
      <w:bookmarkStart w:id="16" w:name="S69"/>
      <w:bookmarkStart w:id="17" w:name="S76"/>
      <w:bookmarkStart w:id="18" w:name="S117_demands_derange_44erange_Melange"/>
      <w:bookmarkStart w:id="19" w:name="S118"/>
      <w:bookmarkStart w:id="20" w:name="OP3_J5fWeJbn"/>
      <w:bookmarkStart w:id="21" w:name="S90_Vote_Votes"/>
      <w:bookmarkStart w:id="22" w:name="S131"/>
      <w:bookmarkStart w:id="23" w:name="S132"/>
      <w:bookmarkStart w:id="24" w:name="S133_par"/>
      <w:bookmarkStart w:id="25" w:name="S134_me_we_one_One"/>
      <w:bookmarkStart w:id="26" w:name="S136"/>
      <w:bookmarkStart w:id="27" w:name="S139"/>
      <w:bookmarkStart w:id="28" w:name="S140"/>
      <w:bookmarkStart w:id="29" w:name="OP3_5f2jrTnw"/>
      <w:bookmarkStart w:id="30" w:name="S141"/>
      <w:bookmarkStart w:id="31" w:name="S142_our2C_out2C_cut2C_Our2C_Out2C"/>
      <w:bookmarkStart w:id="32" w:name="S143"/>
      <w:bookmarkStart w:id="33" w:name="S144"/>
      <w:bookmarkStart w:id="34" w:name="S146"/>
      <w:bookmarkStart w:id="35" w:name="S147"/>
      <w:bookmarkStart w:id="36" w:name="S148_me_we_one_One"/>
      <w:bookmarkStart w:id="37" w:name="S149_on_of_or"/>
      <w:bookmarkStart w:id="38" w:name="S150"/>
      <w:bookmarkStart w:id="39" w:name="S151"/>
      <w:bookmarkStart w:id="40" w:name="S152_on_of_or"/>
      <w:bookmarkStart w:id="41" w:name="S153_quires3F_suites3F"/>
      <w:bookmarkStart w:id="42" w:name="S154"/>
      <w:bookmarkStart w:id="43" w:name="S155_our_out"/>
      <w:bookmarkStart w:id="44" w:name="S156"/>
      <w:bookmarkStart w:id="45" w:name="S157"/>
      <w:bookmarkStart w:id="46" w:name="S91_fail2Dsafe"/>
      <w:bookmarkStart w:id="47" w:name="S92"/>
      <w:bookmarkStart w:id="48" w:name="S93_on_use_41n_In_On"/>
      <w:bookmarkStart w:id="49" w:name="S94"/>
      <w:bookmarkStart w:id="50" w:name="S95"/>
      <w:bookmarkStart w:id="51" w:name="S162"/>
      <w:bookmarkStart w:id="52" w:name="S96"/>
      <w:bookmarkStart w:id="53" w:name="S97_our_out"/>
      <w:bookmarkStart w:id="54" w:name="S98"/>
      <w:bookmarkStart w:id="55" w:name="S99"/>
      <w:bookmarkStart w:id="56" w:name="S100"/>
      <w:bookmarkStart w:id="57" w:name="S101_on_use_41n_In_On"/>
      <w:bookmarkStart w:id="58" w:name="S102"/>
      <w:bookmarkStart w:id="59" w:name="S103_Pence_Sense_Sence_pence_sense"/>
      <w:bookmarkStart w:id="60" w:name="S104_votes"/>
      <w:bookmarkStart w:id="61" w:name="S105"/>
      <w:bookmarkStart w:id="62" w:name="S107"/>
      <w:bookmarkStart w:id="63" w:name="S108_our_out"/>
      <w:bookmarkStart w:id="64" w:name="S109"/>
      <w:bookmarkStart w:id="65" w:name="S110"/>
      <w:bookmarkStart w:id="66" w:name="S164_Qualm"/>
      <w:bookmarkStart w:id="67" w:name="S168"/>
      <w:bookmarkStart w:id="68" w:name="S167"/>
      <w:bookmarkStart w:id="69" w:name="S166"/>
      <w:bookmarkStart w:id="70" w:name="S165_sent_Sent"/>
      <w:bookmarkStart w:id="71" w:name="S188"/>
      <w:bookmarkStart w:id="72" w:name="S170"/>
      <w:bookmarkStart w:id="73" w:name="S189"/>
      <w:bookmarkStart w:id="74" w:name="S190"/>
      <w:bookmarkStart w:id="75" w:name="S191_engages"/>
      <w:bookmarkStart w:id="76" w:name="S192_precisely"/>
      <w:bookmarkStart w:id="77" w:name="S193_lent"/>
      <w:bookmarkStart w:id="78" w:name="S201"/>
      <w:bookmarkStart w:id="79" w:name="OP4_Wk3emQit"/>
      <w:bookmarkStart w:id="80" w:name="S194_plain3A_Plain3A"/>
      <w:bookmarkStart w:id="81" w:name="S195"/>
      <w:bookmarkStart w:id="82" w:name="OP4_qsgo3QYt"/>
      <w:bookmarkStart w:id="83" w:name="S197"/>
      <w:bookmarkStart w:id="84" w:name="S198"/>
      <w:bookmarkStart w:id="85" w:name="OP4_Appn9Q4t"/>
      <w:bookmarkStart w:id="86" w:name="S200"/>
      <w:bookmarkStart w:id="87" w:name="S171"/>
      <w:bookmarkStart w:id="88" w:name="S172"/>
      <w:bookmarkStart w:id="89" w:name="S173_reinvent"/>
      <w:bookmarkStart w:id="90" w:name="S174_done_dune"/>
      <w:bookmarkStart w:id="91" w:name="S175"/>
      <w:bookmarkStart w:id="92" w:name="S176_categorize"/>
      <w:bookmarkStart w:id="93" w:name="S177_43allas_canes_caries"/>
      <w:bookmarkStart w:id="94" w:name="S178_molls_moos"/>
      <w:bookmarkStart w:id="95" w:name="S179"/>
      <w:bookmarkStart w:id="96" w:name="S180"/>
      <w:bookmarkStart w:id="97" w:name="S181_lent"/>
      <w:bookmarkStart w:id="98" w:name="S182"/>
      <w:bookmarkStart w:id="99" w:name="S183_lea_leg"/>
      <w:bookmarkStart w:id="100" w:name="S184_28quite_28suite"/>
      <w:bookmarkStart w:id="101" w:name="S185"/>
      <w:bookmarkStart w:id="102" w:name="S186_lure_43aere_Gore_Moore_Zaire"/>
      <w:bookmarkStart w:id="103" w:name="S187"/>
      <w:bookmarkStart w:id="104" w:name="OP4_vLDJ5Z1D"/>
      <w:bookmarkStart w:id="105" w:name="S213"/>
      <w:bookmarkStart w:id="106" w:name="S217"/>
      <w:bookmarkStart w:id="107" w:name="S210"/>
      <w:bookmarkStart w:id="108" w:name="S209_41SP4543TS2E_41TT4143KS2E"/>
      <w:bookmarkStart w:id="109" w:name="S208"/>
      <w:bookmarkStart w:id="110" w:name="S206"/>
      <w:bookmarkStart w:id="111" w:name="S205"/>
      <w:bookmarkStart w:id="112" w:name="S218_43oinsure_Jointure_coinsure"/>
      <w:bookmarkStart w:id="113" w:name="S219_we_one_urge_usage_use"/>
      <w:bookmarkStart w:id="114" w:name="S220_code_coffee_come_cookie_core"/>
      <w:bookmarkStart w:id="115" w:name="OP4_JZpPe6bK"/>
      <w:bookmarkStart w:id="116" w:name="S262_Joe_Lee_Mae_41ge_41re"/>
      <w:bookmarkStart w:id="117" w:name="S221_solvents3A_Solvents3A"/>
      <w:bookmarkStart w:id="118" w:name="S245_41rtiste_42atiste_Modiste_artiste"/>
      <w:bookmarkStart w:id="119" w:name="S244"/>
      <w:bookmarkStart w:id="120" w:name="S239"/>
      <w:bookmarkStart w:id="121" w:name="S234"/>
      <w:bookmarkStart w:id="122" w:name="S228_Man"/>
      <w:bookmarkStart w:id="123" w:name="S224"/>
      <w:bookmarkStart w:id="124" w:name="S222"/>
      <w:bookmarkStart w:id="125" w:name="S106"/>
      <w:bookmarkStart w:id="126" w:name="S215"/>
      <w:bookmarkStart w:id="127" w:name="S227"/>
      <w:bookmarkStart w:id="128" w:name="S223_Stators2C_stators2C_Sterols2C"/>
      <w:bookmarkEnd w:id="4"/>
      <w:bookmarkEnd w:id="5"/>
      <w:bookmarkEnd w:id="6"/>
      <w:bookmarkEnd w:id="7"/>
      <w:bookmarkEnd w:id="8"/>
      <w:bookmarkEnd w:id="9"/>
      <w:bookmarkEnd w:id="10"/>
      <w:bookmarkEnd w:id="11"/>
      <w:r w:rsidR="0041295C" w:rsidRPr="00026016">
        <w:rPr>
          <w:rFonts w:ascii="Arial" w:eastAsia="Times New Roman" w:hAnsi="Arial"/>
          <w:b/>
          <w:color w:val="auto"/>
          <w:sz w:val="24"/>
          <w:szCs w:val="24"/>
          <w:u w:val="single"/>
          <w:lang w:val="fr-BE"/>
        </w:rPr>
        <w:t>II.</w:t>
      </w:r>
      <w:r w:rsidR="0041295C" w:rsidRPr="00026016">
        <w:rPr>
          <w:rFonts w:ascii="Arial" w:eastAsia="Times New Roman" w:hAnsi="Arial"/>
          <w:color w:val="auto"/>
          <w:sz w:val="24"/>
          <w:szCs w:val="24"/>
          <w:u w:val="single"/>
          <w:lang w:val="fr-BE"/>
        </w:rPr>
        <w:t xml:space="preserve"> </w:t>
      </w:r>
      <w:r w:rsidR="00ED664C" w:rsidRPr="00ED664C">
        <w:rPr>
          <w:rFonts w:ascii="Arial" w:eastAsia="Times New Roman" w:hAnsi="Arial"/>
          <w:b/>
          <w:color w:val="auto"/>
          <w:sz w:val="24"/>
          <w:szCs w:val="24"/>
          <w:u w:val="single"/>
          <w:lang w:val="fr-BE"/>
        </w:rPr>
        <w:t>L</w:t>
      </w:r>
      <w:r w:rsidR="00227652">
        <w:rPr>
          <w:rFonts w:ascii="Arial" w:eastAsia="Times New Roman" w:hAnsi="Arial"/>
          <w:b/>
          <w:color w:val="auto"/>
          <w:sz w:val="24"/>
          <w:szCs w:val="24"/>
          <w:u w:val="single"/>
          <w:lang w:val="fr-BE"/>
        </w:rPr>
        <w:t>e projet pour le</w:t>
      </w:r>
      <w:r w:rsidR="00ED664C" w:rsidRPr="00ED664C">
        <w:rPr>
          <w:rFonts w:ascii="Arial" w:eastAsia="Times New Roman" w:hAnsi="Arial"/>
          <w:b/>
          <w:color w:val="auto"/>
          <w:sz w:val="24"/>
          <w:szCs w:val="24"/>
          <w:u w:val="single"/>
          <w:lang w:val="fr-BE"/>
        </w:rPr>
        <w:t xml:space="preserve">quel vous introduisez une </w:t>
      </w:r>
      <w:r w:rsidR="00227652">
        <w:rPr>
          <w:rFonts w:ascii="Arial" w:eastAsia="Times New Roman" w:hAnsi="Arial"/>
          <w:b/>
          <w:color w:val="auto"/>
          <w:sz w:val="24"/>
          <w:szCs w:val="24"/>
          <w:u w:val="single"/>
          <w:lang w:val="fr-BE"/>
        </w:rPr>
        <w:t>offre</w:t>
      </w:r>
    </w:p>
    <w:p w14:paraId="68C6B064" w14:textId="77777777" w:rsidR="0041295C" w:rsidRPr="00026016" w:rsidRDefault="0041295C" w:rsidP="0041295C">
      <w:pPr>
        <w:tabs>
          <w:tab w:val="right" w:pos="2955"/>
        </w:tabs>
        <w:spacing w:after="0" w:line="276" w:lineRule="auto"/>
        <w:rPr>
          <w:rFonts w:ascii="Arial" w:eastAsia="Times New Roman" w:hAnsi="Arial"/>
          <w:i/>
          <w:color w:val="auto"/>
          <w:lang w:val="fr-BE"/>
        </w:rPr>
      </w:pPr>
    </w:p>
    <w:p w14:paraId="2969CDF6" w14:textId="3A898B67" w:rsidR="0041295C" w:rsidRPr="00026016" w:rsidRDefault="006E6A30" w:rsidP="0041295C">
      <w:pPr>
        <w:tabs>
          <w:tab w:val="right" w:pos="2955"/>
        </w:tabs>
        <w:spacing w:after="0" w:line="276" w:lineRule="auto"/>
        <w:rPr>
          <w:rFonts w:ascii="Arial" w:eastAsia="Times New Roman" w:hAnsi="Arial"/>
          <w:b/>
          <w:color w:val="auto"/>
          <w:u w:val="single"/>
          <w:lang w:val="fr-BE"/>
        </w:rPr>
      </w:pPr>
      <w:r w:rsidRPr="00026016">
        <w:rPr>
          <w:rFonts w:ascii="Arial" w:eastAsia="Times New Roman" w:hAnsi="Arial"/>
          <w:b/>
          <w:color w:val="auto"/>
          <w:u w:val="single"/>
          <w:lang w:val="fr-BE"/>
        </w:rPr>
        <w:t>I</w:t>
      </w:r>
      <w:r w:rsidR="0041295C" w:rsidRPr="00026016">
        <w:rPr>
          <w:rFonts w:ascii="Arial" w:eastAsia="Times New Roman" w:hAnsi="Arial"/>
          <w:b/>
          <w:color w:val="auto"/>
          <w:u w:val="single"/>
          <w:lang w:val="fr-BE"/>
        </w:rPr>
        <w:t>I.</w:t>
      </w:r>
      <w:r w:rsidR="00A33E8E" w:rsidRPr="00026016">
        <w:rPr>
          <w:rFonts w:ascii="Arial" w:eastAsia="Times New Roman" w:hAnsi="Arial"/>
          <w:b/>
          <w:color w:val="auto"/>
          <w:u w:val="single"/>
          <w:lang w:val="fr-BE"/>
        </w:rPr>
        <w:t>1</w:t>
      </w:r>
      <w:r w:rsidR="00B4372D" w:rsidRPr="00026016">
        <w:rPr>
          <w:rFonts w:ascii="Arial" w:eastAsia="Times New Roman" w:hAnsi="Arial"/>
          <w:b/>
          <w:color w:val="auto"/>
          <w:u w:val="single"/>
          <w:lang w:val="fr-BE"/>
        </w:rPr>
        <w:t>. Généralités</w:t>
      </w:r>
    </w:p>
    <w:p w14:paraId="5B0F23D7" w14:textId="77777777" w:rsidR="00E01C12" w:rsidRPr="00026016" w:rsidRDefault="00E01C12" w:rsidP="0041295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F310DF" w:rsidRPr="003D582A" w14:paraId="3CE31446" w14:textId="77777777" w:rsidTr="004F62F4">
        <w:trPr>
          <w:jc w:val="center"/>
        </w:trPr>
        <w:tc>
          <w:tcPr>
            <w:tcW w:w="8986" w:type="dxa"/>
            <w:tcBorders>
              <w:top w:val="dotted" w:sz="4" w:space="0" w:color="auto"/>
              <w:left w:val="dotted" w:sz="4" w:space="0" w:color="auto"/>
              <w:bottom w:val="dotted" w:sz="4" w:space="0" w:color="auto"/>
              <w:right w:val="dotted" w:sz="4" w:space="0" w:color="auto"/>
            </w:tcBorders>
          </w:tcPr>
          <w:p w14:paraId="3213CE6E" w14:textId="6C893C79" w:rsidR="00F310DF" w:rsidRPr="00026016" w:rsidRDefault="00866D20" w:rsidP="00077D6A">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Veuillez d</w:t>
            </w:r>
            <w:r w:rsidR="00B4372D" w:rsidRPr="00026016">
              <w:rPr>
                <w:rFonts w:ascii="Arial" w:eastAsia="Times New Roman" w:hAnsi="Arial"/>
                <w:color w:val="auto"/>
                <w:lang w:val="fr-BE"/>
              </w:rPr>
              <w:t>écri</w:t>
            </w:r>
            <w:r w:rsidRPr="00026016">
              <w:rPr>
                <w:rFonts w:ascii="Arial" w:eastAsia="Times New Roman" w:hAnsi="Arial"/>
                <w:color w:val="auto"/>
                <w:lang w:val="fr-BE"/>
              </w:rPr>
              <w:t>re</w:t>
            </w:r>
            <w:r w:rsidR="00B4372D" w:rsidRPr="00026016">
              <w:rPr>
                <w:rFonts w:ascii="Arial" w:eastAsia="Times New Roman" w:hAnsi="Arial"/>
                <w:color w:val="auto"/>
                <w:lang w:val="fr-BE"/>
              </w:rPr>
              <w:t xml:space="preserve"> l</w:t>
            </w:r>
            <w:r w:rsidR="00077D6A">
              <w:rPr>
                <w:rFonts w:ascii="Arial" w:eastAsia="Times New Roman" w:hAnsi="Arial"/>
                <w:color w:val="auto"/>
                <w:lang w:val="fr-BE"/>
              </w:rPr>
              <w:t xml:space="preserve">e projet </w:t>
            </w:r>
            <w:r w:rsidR="00B4372D" w:rsidRPr="00026016">
              <w:rPr>
                <w:rFonts w:ascii="Arial" w:eastAsia="Times New Roman" w:hAnsi="Arial"/>
                <w:color w:val="auto"/>
                <w:lang w:val="fr-BE"/>
              </w:rPr>
              <w:t>pour l</w:t>
            </w:r>
            <w:r w:rsidR="00077D6A">
              <w:rPr>
                <w:rFonts w:ascii="Arial" w:eastAsia="Times New Roman" w:hAnsi="Arial"/>
                <w:color w:val="auto"/>
                <w:lang w:val="fr-BE"/>
              </w:rPr>
              <w:t>equel</w:t>
            </w:r>
            <w:r w:rsidR="00B4372D" w:rsidRPr="00026016">
              <w:rPr>
                <w:rFonts w:ascii="Arial" w:eastAsia="Times New Roman" w:hAnsi="Arial"/>
                <w:color w:val="auto"/>
                <w:lang w:val="fr-BE"/>
              </w:rPr>
              <w:t xml:space="preserve"> </w:t>
            </w:r>
            <w:r w:rsidR="00026016">
              <w:rPr>
                <w:rFonts w:ascii="Arial" w:eastAsia="Times New Roman" w:hAnsi="Arial"/>
                <w:color w:val="auto"/>
                <w:lang w:val="fr-BE"/>
              </w:rPr>
              <w:t>une subvention</w:t>
            </w:r>
            <w:r w:rsidR="00B4372D" w:rsidRPr="00026016">
              <w:rPr>
                <w:rFonts w:ascii="Arial" w:eastAsia="Times New Roman" w:hAnsi="Arial"/>
                <w:color w:val="auto"/>
                <w:lang w:val="fr-BE"/>
              </w:rPr>
              <w:t xml:space="preserve"> est demandé</w:t>
            </w:r>
            <w:r w:rsidR="00A17BCD">
              <w:rPr>
                <w:rFonts w:ascii="Arial" w:eastAsia="Times New Roman" w:hAnsi="Arial"/>
                <w:color w:val="auto"/>
                <w:lang w:val="fr-BE"/>
              </w:rPr>
              <w:t>e</w:t>
            </w:r>
            <w:r w:rsidR="00426428">
              <w:rPr>
                <w:rFonts w:ascii="Arial" w:eastAsia="Times New Roman" w:hAnsi="Arial"/>
                <w:color w:val="auto"/>
                <w:lang w:val="fr-BE"/>
              </w:rPr>
              <w:t xml:space="preserve"> (Une page maximum)</w:t>
            </w:r>
          </w:p>
        </w:tc>
      </w:tr>
    </w:tbl>
    <w:p w14:paraId="6E8D91C0" w14:textId="77777777" w:rsidR="00F310DF" w:rsidRPr="00026016" w:rsidRDefault="00F310DF" w:rsidP="00F310DF">
      <w:pPr>
        <w:spacing w:after="0" w:line="276" w:lineRule="auto"/>
        <w:jc w:val="both"/>
        <w:rPr>
          <w:rFonts w:ascii="Arial" w:eastAsia="Times New Roman" w:hAnsi="Arial"/>
          <w:color w:val="auto"/>
          <w:lang w:val="fr-BE"/>
        </w:rPr>
      </w:pPr>
    </w:p>
    <w:p w14:paraId="481D682A" w14:textId="77777777" w:rsidR="00F310DF" w:rsidRPr="00026016" w:rsidRDefault="00F310DF" w:rsidP="00F310DF">
      <w:pPr>
        <w:spacing w:after="0" w:line="276" w:lineRule="auto"/>
        <w:jc w:val="both"/>
        <w:rPr>
          <w:rFonts w:ascii="Arial" w:eastAsia="Times New Roman" w:hAnsi="Arial"/>
          <w:color w:val="auto"/>
          <w:lang w:val="fr-BE"/>
        </w:rPr>
      </w:pPr>
      <w:r w:rsidRPr="00026016">
        <w:rPr>
          <w:rFonts w:ascii="Arial" w:eastAsia="Times New Roman" w:hAnsi="Arial"/>
          <w:color w:val="auto"/>
          <w:highlight w:val="lightGray"/>
          <w:lang w:val="fr-BE"/>
        </w:rPr>
        <w:t>……….</w:t>
      </w:r>
    </w:p>
    <w:p w14:paraId="6AEC27FB" w14:textId="58DFA194" w:rsidR="00EC20B2" w:rsidRPr="00026016" w:rsidRDefault="00EC20B2" w:rsidP="0041295C">
      <w:pPr>
        <w:tabs>
          <w:tab w:val="right" w:pos="2955"/>
        </w:tabs>
        <w:spacing w:after="0" w:line="276" w:lineRule="auto"/>
        <w:rPr>
          <w:rFonts w:ascii="Arial" w:eastAsia="Times New Roman" w:hAnsi="Arial"/>
          <w:color w:val="auto"/>
          <w:lang w:val="fr-BE"/>
        </w:rPr>
      </w:pPr>
    </w:p>
    <w:p w14:paraId="16469684" w14:textId="77777777" w:rsidR="00F310DF" w:rsidRPr="00026016" w:rsidRDefault="00F310DF" w:rsidP="0041295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E01C12" w:rsidRPr="003D582A" w14:paraId="614EFC48"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00C6AFB2" w14:textId="7007FD2B" w:rsidR="00E01C12" w:rsidRPr="00026016" w:rsidRDefault="00866D20" w:rsidP="00077D6A">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Veuillez décrire</w:t>
            </w:r>
            <w:r w:rsidR="008A63F1" w:rsidRPr="00026016">
              <w:rPr>
                <w:rFonts w:ascii="Arial" w:eastAsia="Times New Roman" w:hAnsi="Arial"/>
                <w:color w:val="auto"/>
                <w:lang w:val="fr-BE"/>
              </w:rPr>
              <w:t xml:space="preserve"> comment</w:t>
            </w:r>
            <w:r w:rsidR="00B4372D" w:rsidRPr="00026016">
              <w:rPr>
                <w:rFonts w:ascii="Arial" w:eastAsia="Times New Roman" w:hAnsi="Arial"/>
                <w:color w:val="auto"/>
                <w:lang w:val="fr-BE"/>
              </w:rPr>
              <w:t xml:space="preserve"> </w:t>
            </w:r>
            <w:r w:rsidR="00077D6A">
              <w:rPr>
                <w:rFonts w:ascii="Arial" w:eastAsia="Times New Roman" w:hAnsi="Arial"/>
                <w:color w:val="auto"/>
                <w:lang w:val="fr-BE"/>
              </w:rPr>
              <w:t xml:space="preserve">ce projet correspond </w:t>
            </w:r>
            <w:r w:rsidR="00A17BCD">
              <w:rPr>
                <w:rFonts w:ascii="Arial" w:eastAsia="Times New Roman" w:hAnsi="Arial"/>
                <w:color w:val="auto"/>
                <w:lang w:val="fr-BE"/>
              </w:rPr>
              <w:t>aux</w:t>
            </w:r>
            <w:r w:rsidR="00102EC1">
              <w:rPr>
                <w:rFonts w:ascii="Arial" w:eastAsia="Times New Roman" w:hAnsi="Arial"/>
                <w:color w:val="auto"/>
                <w:lang w:val="fr-BE"/>
              </w:rPr>
              <w:t xml:space="preserve"> activités habituelles</w:t>
            </w:r>
            <w:r w:rsidR="00B4372D" w:rsidRPr="00026016">
              <w:rPr>
                <w:rFonts w:ascii="Arial" w:eastAsia="Times New Roman" w:hAnsi="Arial"/>
                <w:color w:val="auto"/>
                <w:lang w:val="fr-BE"/>
              </w:rPr>
              <w:t xml:space="preserve"> de l’organisation</w:t>
            </w:r>
            <w:r w:rsidR="00426428">
              <w:rPr>
                <w:rFonts w:ascii="Arial" w:eastAsia="Times New Roman" w:hAnsi="Arial"/>
                <w:color w:val="auto"/>
                <w:lang w:val="fr-BE"/>
              </w:rPr>
              <w:t xml:space="preserve"> (Une page maximum)</w:t>
            </w:r>
          </w:p>
        </w:tc>
      </w:tr>
    </w:tbl>
    <w:p w14:paraId="2E312DFA" w14:textId="77777777" w:rsidR="00ED586D" w:rsidRPr="00026016" w:rsidRDefault="00ED586D" w:rsidP="0025059C">
      <w:pPr>
        <w:spacing w:after="0" w:line="276" w:lineRule="auto"/>
        <w:jc w:val="both"/>
        <w:rPr>
          <w:rFonts w:ascii="Arial" w:eastAsia="Times New Roman" w:hAnsi="Arial"/>
          <w:color w:val="auto"/>
          <w:lang w:val="fr-BE"/>
        </w:rPr>
      </w:pPr>
    </w:p>
    <w:p w14:paraId="2FBD8A44" w14:textId="77777777" w:rsidR="008A2856" w:rsidRPr="00026016" w:rsidRDefault="008A2856" w:rsidP="0025059C">
      <w:pPr>
        <w:spacing w:after="0" w:line="276" w:lineRule="auto"/>
        <w:jc w:val="both"/>
        <w:rPr>
          <w:rFonts w:ascii="Arial" w:eastAsia="Times New Roman" w:hAnsi="Arial"/>
          <w:color w:val="auto"/>
          <w:lang w:val="fr-BE"/>
        </w:rPr>
      </w:pPr>
      <w:r w:rsidRPr="00026016">
        <w:rPr>
          <w:rFonts w:ascii="Arial" w:eastAsia="Times New Roman" w:hAnsi="Arial"/>
          <w:color w:val="auto"/>
          <w:highlight w:val="lightGray"/>
          <w:lang w:val="fr-BE"/>
        </w:rPr>
        <w:t>……….</w:t>
      </w:r>
    </w:p>
    <w:p w14:paraId="156E2042" w14:textId="4BB92A85" w:rsidR="008A2856" w:rsidRDefault="008A2856" w:rsidP="0025059C">
      <w:pPr>
        <w:spacing w:after="0" w:line="276" w:lineRule="auto"/>
        <w:jc w:val="both"/>
        <w:rPr>
          <w:rFonts w:ascii="Arial" w:eastAsia="Times New Roman" w:hAnsi="Arial"/>
          <w:color w:val="auto"/>
          <w:lang w:val="fr-BE"/>
        </w:rPr>
      </w:pPr>
    </w:p>
    <w:p w14:paraId="19A113AD" w14:textId="77777777" w:rsidR="00102EC1" w:rsidRPr="00026016" w:rsidRDefault="00102EC1" w:rsidP="0025059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A2856" w:rsidRPr="003D582A" w14:paraId="626775F2"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17062934" w14:textId="5AE00DA0" w:rsidR="008A2856" w:rsidRPr="00026016" w:rsidRDefault="00866D20" w:rsidP="00426428">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Veuillez d</w:t>
            </w:r>
            <w:r w:rsidR="00727129" w:rsidRPr="00026016">
              <w:rPr>
                <w:rFonts w:ascii="Arial" w:eastAsia="Times New Roman" w:hAnsi="Arial"/>
                <w:color w:val="auto"/>
                <w:lang w:val="fr-BE"/>
              </w:rPr>
              <w:t>écri</w:t>
            </w:r>
            <w:r w:rsidRPr="00026016">
              <w:rPr>
                <w:rFonts w:ascii="Arial" w:eastAsia="Times New Roman" w:hAnsi="Arial"/>
                <w:color w:val="auto"/>
                <w:lang w:val="fr-BE"/>
              </w:rPr>
              <w:t>re</w:t>
            </w:r>
            <w:r w:rsidR="00727129" w:rsidRPr="00026016">
              <w:rPr>
                <w:rFonts w:ascii="Arial" w:eastAsia="Times New Roman" w:hAnsi="Arial"/>
                <w:color w:val="auto"/>
                <w:lang w:val="fr-BE"/>
              </w:rPr>
              <w:t xml:space="preserve"> de façon </w:t>
            </w:r>
            <w:r w:rsidR="00A40D58" w:rsidRPr="00026016">
              <w:rPr>
                <w:rFonts w:ascii="Arial" w:eastAsia="Times New Roman" w:hAnsi="Arial"/>
                <w:color w:val="auto"/>
                <w:lang w:val="fr-BE"/>
              </w:rPr>
              <w:t xml:space="preserve">claire et précise la manière dont </w:t>
            </w:r>
            <w:r w:rsidR="00727129" w:rsidRPr="00026016">
              <w:rPr>
                <w:rFonts w:ascii="Arial" w:eastAsia="Times New Roman" w:hAnsi="Arial"/>
                <w:color w:val="auto"/>
                <w:lang w:val="fr-BE"/>
              </w:rPr>
              <w:t>vous souhaitez réaliser ce</w:t>
            </w:r>
            <w:r w:rsidR="00077D6A">
              <w:rPr>
                <w:rFonts w:ascii="Arial" w:eastAsia="Times New Roman" w:hAnsi="Arial"/>
                <w:color w:val="auto"/>
                <w:lang w:val="fr-BE"/>
              </w:rPr>
              <w:t xml:space="preserve"> projet</w:t>
            </w:r>
            <w:r w:rsidR="00426428">
              <w:rPr>
                <w:rFonts w:ascii="Arial" w:eastAsia="Times New Roman" w:hAnsi="Arial"/>
                <w:color w:val="auto"/>
                <w:lang w:val="fr-BE"/>
              </w:rPr>
              <w:t xml:space="preserve"> (Deux pages maximum)</w:t>
            </w:r>
          </w:p>
        </w:tc>
      </w:tr>
    </w:tbl>
    <w:p w14:paraId="3624BEC0" w14:textId="77777777" w:rsidR="008A2856" w:rsidRPr="00026016" w:rsidRDefault="008A2856" w:rsidP="008A2856">
      <w:pPr>
        <w:spacing w:after="0" w:line="276" w:lineRule="auto"/>
        <w:jc w:val="both"/>
        <w:rPr>
          <w:rFonts w:ascii="Arial" w:eastAsia="Times New Roman" w:hAnsi="Arial"/>
          <w:color w:val="auto"/>
          <w:lang w:val="fr-BE"/>
        </w:rPr>
      </w:pPr>
    </w:p>
    <w:p w14:paraId="3AB68C90" w14:textId="77777777" w:rsidR="008A2856" w:rsidRPr="00026016" w:rsidRDefault="008A2856" w:rsidP="008A2856">
      <w:pPr>
        <w:spacing w:after="0" w:line="276" w:lineRule="auto"/>
        <w:jc w:val="both"/>
        <w:rPr>
          <w:rFonts w:ascii="Arial" w:eastAsia="Times New Roman" w:hAnsi="Arial"/>
          <w:color w:val="auto"/>
          <w:lang w:val="fr-BE"/>
        </w:rPr>
      </w:pPr>
      <w:r w:rsidRPr="00026016">
        <w:rPr>
          <w:rFonts w:ascii="Arial" w:eastAsia="Times New Roman" w:hAnsi="Arial"/>
          <w:color w:val="auto"/>
          <w:highlight w:val="lightGray"/>
          <w:lang w:val="fr-BE"/>
        </w:rPr>
        <w:t>……….</w:t>
      </w:r>
    </w:p>
    <w:p w14:paraId="083B4EBA" w14:textId="77777777" w:rsidR="008A2856" w:rsidRPr="00026016" w:rsidRDefault="008A2856" w:rsidP="008A2856">
      <w:pPr>
        <w:spacing w:after="0" w:line="276" w:lineRule="auto"/>
        <w:jc w:val="both"/>
        <w:rPr>
          <w:rFonts w:ascii="Arial" w:eastAsia="Times New Roman" w:hAnsi="Arial"/>
          <w:color w:val="auto"/>
          <w:lang w:val="fr-BE"/>
        </w:rPr>
      </w:pPr>
    </w:p>
    <w:p w14:paraId="6647E3F3" w14:textId="77777777" w:rsidR="008A2856" w:rsidRPr="00026016" w:rsidRDefault="008A2856" w:rsidP="008A2856">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A2856" w:rsidRPr="003D582A" w14:paraId="0C9842BC"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6F00CBD3" w14:textId="5284B9EB" w:rsidR="008A2856" w:rsidRPr="00026016" w:rsidRDefault="00866D20" w:rsidP="00077D6A">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Veuillez préciser</w:t>
            </w:r>
            <w:r w:rsidR="00727129" w:rsidRPr="00026016">
              <w:rPr>
                <w:rFonts w:ascii="Arial" w:eastAsia="Times New Roman" w:hAnsi="Arial"/>
                <w:color w:val="auto"/>
                <w:lang w:val="fr-BE"/>
              </w:rPr>
              <w:t xml:space="preserve"> les résultats concrets attendus</w:t>
            </w:r>
            <w:r w:rsidR="00AB3AE3" w:rsidRPr="00026016">
              <w:rPr>
                <w:rFonts w:ascii="Arial" w:eastAsia="Times New Roman" w:hAnsi="Arial"/>
                <w:color w:val="auto"/>
                <w:lang w:val="fr-BE"/>
              </w:rPr>
              <w:t xml:space="preserve">, </w:t>
            </w:r>
            <w:r w:rsidR="00102EC1">
              <w:rPr>
                <w:rFonts w:ascii="Arial" w:eastAsia="Times New Roman" w:hAnsi="Arial"/>
                <w:b/>
                <w:color w:val="auto"/>
                <w:u w:val="single"/>
                <w:lang w:val="fr-BE"/>
              </w:rPr>
              <w:t>tant sur le</w:t>
            </w:r>
            <w:r w:rsidR="00A40D58" w:rsidRPr="00026016">
              <w:rPr>
                <w:rFonts w:ascii="Arial" w:eastAsia="Times New Roman" w:hAnsi="Arial"/>
                <w:b/>
                <w:color w:val="auto"/>
                <w:u w:val="single"/>
                <w:lang w:val="fr-BE"/>
              </w:rPr>
              <w:t xml:space="preserve"> plan </w:t>
            </w:r>
            <w:r w:rsidR="00AB3AE3" w:rsidRPr="00026016">
              <w:rPr>
                <w:rFonts w:ascii="Arial" w:eastAsia="Times New Roman" w:hAnsi="Arial"/>
                <w:b/>
                <w:color w:val="auto"/>
                <w:u w:val="single"/>
                <w:lang w:val="fr-BE"/>
              </w:rPr>
              <w:t xml:space="preserve">quantitatif </w:t>
            </w:r>
            <w:r w:rsidR="00A40D58" w:rsidRPr="00026016">
              <w:rPr>
                <w:rFonts w:ascii="Arial" w:eastAsia="Times New Roman" w:hAnsi="Arial"/>
                <w:b/>
                <w:color w:val="auto"/>
                <w:u w:val="single"/>
                <w:lang w:val="fr-BE"/>
              </w:rPr>
              <w:t>que</w:t>
            </w:r>
            <w:r w:rsidR="00AB3AE3" w:rsidRPr="00026016">
              <w:rPr>
                <w:rFonts w:ascii="Arial" w:eastAsia="Times New Roman" w:hAnsi="Arial"/>
                <w:b/>
                <w:color w:val="auto"/>
                <w:u w:val="single"/>
                <w:lang w:val="fr-BE"/>
              </w:rPr>
              <w:t xml:space="preserve"> qualitatif</w:t>
            </w:r>
            <w:r w:rsidR="00AB3AE3" w:rsidRPr="00026016">
              <w:rPr>
                <w:rFonts w:ascii="Arial" w:eastAsia="Times New Roman" w:hAnsi="Arial"/>
                <w:color w:val="auto"/>
                <w:lang w:val="fr-BE"/>
              </w:rPr>
              <w:t>,</w:t>
            </w:r>
            <w:r w:rsidR="00727129" w:rsidRPr="00026016">
              <w:rPr>
                <w:rFonts w:ascii="Arial" w:eastAsia="Times New Roman" w:hAnsi="Arial"/>
                <w:color w:val="auto"/>
                <w:lang w:val="fr-BE"/>
              </w:rPr>
              <w:t xml:space="preserve"> au terme d</w:t>
            </w:r>
            <w:r w:rsidR="00077D6A">
              <w:rPr>
                <w:rFonts w:ascii="Arial" w:eastAsia="Times New Roman" w:hAnsi="Arial"/>
                <w:color w:val="auto"/>
                <w:lang w:val="fr-BE"/>
              </w:rPr>
              <w:t>u projet</w:t>
            </w:r>
            <w:r w:rsidR="00426428">
              <w:rPr>
                <w:rFonts w:ascii="Arial" w:eastAsia="Times New Roman" w:hAnsi="Arial"/>
                <w:color w:val="auto"/>
                <w:lang w:val="fr-BE"/>
              </w:rPr>
              <w:t xml:space="preserve"> et la façon dont vous allez les mesurer (Une demi page maximum, par exemple sous forme de tableau)</w:t>
            </w:r>
          </w:p>
        </w:tc>
      </w:tr>
    </w:tbl>
    <w:p w14:paraId="4844DB1F" w14:textId="77777777" w:rsidR="008A2856" w:rsidRPr="00026016" w:rsidRDefault="008A2856" w:rsidP="008A2856">
      <w:pPr>
        <w:spacing w:after="0" w:line="276" w:lineRule="auto"/>
        <w:jc w:val="both"/>
        <w:rPr>
          <w:rFonts w:ascii="Arial" w:eastAsia="Times New Roman" w:hAnsi="Arial"/>
          <w:color w:val="auto"/>
          <w:lang w:val="fr-BE"/>
        </w:rPr>
      </w:pPr>
    </w:p>
    <w:p w14:paraId="14971047" w14:textId="77777777" w:rsidR="008A2856" w:rsidRPr="00026016" w:rsidRDefault="008A2856" w:rsidP="008A2856">
      <w:pPr>
        <w:spacing w:after="0" w:line="276" w:lineRule="auto"/>
        <w:jc w:val="both"/>
        <w:rPr>
          <w:rFonts w:ascii="Arial" w:eastAsia="Times New Roman" w:hAnsi="Arial"/>
          <w:color w:val="auto"/>
          <w:lang w:val="fr-BE"/>
        </w:rPr>
      </w:pPr>
      <w:r w:rsidRPr="00026016">
        <w:rPr>
          <w:rFonts w:ascii="Arial" w:eastAsia="Times New Roman" w:hAnsi="Arial"/>
          <w:color w:val="auto"/>
          <w:highlight w:val="lightGray"/>
          <w:lang w:val="fr-BE"/>
        </w:rPr>
        <w:t>……….</w:t>
      </w:r>
    </w:p>
    <w:p w14:paraId="0258295F" w14:textId="77777777" w:rsidR="008A2856" w:rsidRPr="00026016" w:rsidRDefault="008A2856" w:rsidP="0025059C">
      <w:pPr>
        <w:spacing w:after="0" w:line="276" w:lineRule="auto"/>
        <w:jc w:val="both"/>
        <w:rPr>
          <w:rFonts w:ascii="Arial" w:eastAsia="Times New Roman" w:hAnsi="Arial"/>
          <w:color w:val="auto"/>
          <w:lang w:val="fr-BE"/>
        </w:rPr>
      </w:pPr>
    </w:p>
    <w:p w14:paraId="0B37D01F" w14:textId="77777777" w:rsidR="002714A2" w:rsidRPr="00026016" w:rsidRDefault="002714A2" w:rsidP="002714A2">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714A2" w:rsidRPr="003D582A" w14:paraId="36CBC49F"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51D79EF3" w14:textId="1A3129CE" w:rsidR="002714A2" w:rsidRPr="00026016" w:rsidRDefault="00866D20" w:rsidP="002714A2">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Veuillez d</w:t>
            </w:r>
            <w:r w:rsidR="00180706" w:rsidRPr="00026016">
              <w:rPr>
                <w:rFonts w:ascii="Arial" w:eastAsia="Times New Roman" w:hAnsi="Arial"/>
                <w:color w:val="auto"/>
                <w:lang w:val="fr-BE"/>
              </w:rPr>
              <w:t>écr</w:t>
            </w:r>
            <w:r w:rsidR="003453FE" w:rsidRPr="00026016">
              <w:rPr>
                <w:rFonts w:ascii="Arial" w:eastAsia="Times New Roman" w:hAnsi="Arial"/>
                <w:color w:val="auto"/>
                <w:lang w:val="fr-BE"/>
              </w:rPr>
              <w:t>ire</w:t>
            </w:r>
            <w:r w:rsidR="00180706" w:rsidRPr="00026016">
              <w:rPr>
                <w:rFonts w:ascii="Arial" w:eastAsia="Times New Roman" w:hAnsi="Arial"/>
                <w:color w:val="auto"/>
                <w:lang w:val="fr-BE"/>
              </w:rPr>
              <w:t xml:space="preserve"> le public cible d</w:t>
            </w:r>
            <w:r w:rsidR="00077D6A">
              <w:rPr>
                <w:rFonts w:ascii="Arial" w:eastAsia="Times New Roman" w:hAnsi="Arial"/>
                <w:color w:val="auto"/>
                <w:lang w:val="fr-BE"/>
              </w:rPr>
              <w:t>u projet</w:t>
            </w:r>
            <w:r w:rsidR="00426428">
              <w:rPr>
                <w:rFonts w:ascii="Arial" w:eastAsia="Times New Roman" w:hAnsi="Arial"/>
                <w:color w:val="auto"/>
                <w:lang w:val="fr-BE"/>
              </w:rPr>
              <w:t xml:space="preserve"> (Une page maximum)</w:t>
            </w:r>
          </w:p>
          <w:p w14:paraId="7737E7FD" w14:textId="71BAE4A9" w:rsidR="00B31864" w:rsidRPr="00026016" w:rsidRDefault="00A40D58" w:rsidP="00A40D58">
            <w:pPr>
              <w:spacing w:after="0" w:line="256" w:lineRule="auto"/>
              <w:jc w:val="both"/>
              <w:rPr>
                <w:rFonts w:ascii="Arial" w:eastAsia="Times New Roman" w:hAnsi="Arial"/>
                <w:i/>
                <w:color w:val="auto"/>
                <w:sz w:val="18"/>
                <w:lang w:val="fr-BE"/>
              </w:rPr>
            </w:pPr>
            <w:r w:rsidRPr="00026016">
              <w:rPr>
                <w:rFonts w:ascii="Arial" w:eastAsia="Times New Roman" w:hAnsi="Arial"/>
                <w:i/>
                <w:color w:val="auto"/>
                <w:sz w:val="18"/>
                <w:lang w:val="fr-BE"/>
              </w:rPr>
              <w:t>Veuillez tenir compte</w:t>
            </w:r>
            <w:r w:rsidR="00180706" w:rsidRPr="00026016">
              <w:rPr>
                <w:rFonts w:ascii="Arial" w:eastAsia="Times New Roman" w:hAnsi="Arial"/>
                <w:i/>
                <w:color w:val="auto"/>
                <w:sz w:val="18"/>
                <w:lang w:val="fr-BE"/>
              </w:rPr>
              <w:t xml:space="preserve"> de l’intégration</w:t>
            </w:r>
            <w:r w:rsidR="009B62DC" w:rsidRPr="00026016">
              <w:rPr>
                <w:rFonts w:ascii="Arial" w:eastAsia="Times New Roman" w:hAnsi="Arial"/>
                <w:i/>
                <w:color w:val="auto"/>
                <w:sz w:val="18"/>
                <w:lang w:val="fr-BE"/>
              </w:rPr>
              <w:t xml:space="preserve"> de la dimension</w:t>
            </w:r>
            <w:r w:rsidR="000B3679" w:rsidRPr="00026016">
              <w:rPr>
                <w:rFonts w:ascii="Arial" w:eastAsia="Times New Roman" w:hAnsi="Arial"/>
                <w:i/>
                <w:color w:val="auto"/>
                <w:sz w:val="18"/>
                <w:lang w:val="fr-BE"/>
              </w:rPr>
              <w:t xml:space="preserve"> de genre</w:t>
            </w:r>
            <w:r w:rsidR="009B62DC" w:rsidRPr="00026016">
              <w:rPr>
                <w:rStyle w:val="Appelnotedebasdep"/>
                <w:rFonts w:ascii="Arial" w:eastAsia="Times New Roman" w:hAnsi="Arial"/>
                <w:i/>
                <w:color w:val="auto"/>
                <w:sz w:val="18"/>
                <w:lang w:val="fr-BE"/>
              </w:rPr>
              <w:footnoteReference w:id="2"/>
            </w:r>
            <w:r w:rsidR="00180706" w:rsidRPr="00026016">
              <w:rPr>
                <w:rFonts w:ascii="Arial" w:eastAsia="Times New Roman" w:hAnsi="Arial"/>
                <w:i/>
                <w:color w:val="auto"/>
                <w:sz w:val="18"/>
                <w:lang w:val="fr-BE"/>
              </w:rPr>
              <w:t xml:space="preserve"> </w:t>
            </w:r>
            <w:r w:rsidR="00866D20" w:rsidRPr="00026016">
              <w:rPr>
                <w:rFonts w:ascii="Arial" w:eastAsia="Times New Roman" w:hAnsi="Arial"/>
                <w:i/>
                <w:color w:val="auto"/>
                <w:sz w:val="18"/>
                <w:lang w:val="fr-BE"/>
              </w:rPr>
              <w:t>ou</w:t>
            </w:r>
            <w:r w:rsidRPr="00026016">
              <w:rPr>
                <w:rFonts w:ascii="Arial" w:eastAsia="Times New Roman" w:hAnsi="Arial"/>
                <w:i/>
                <w:color w:val="auto"/>
                <w:sz w:val="18"/>
                <w:lang w:val="fr-BE"/>
              </w:rPr>
              <w:t xml:space="preserve"> précisez, le cas échéant,</w:t>
            </w:r>
            <w:r w:rsidR="00866D20" w:rsidRPr="00026016">
              <w:rPr>
                <w:rFonts w:ascii="Arial" w:eastAsia="Times New Roman" w:hAnsi="Arial"/>
                <w:i/>
                <w:color w:val="auto"/>
                <w:sz w:val="18"/>
                <w:lang w:val="fr-BE"/>
              </w:rPr>
              <w:t xml:space="preserve"> l</w:t>
            </w:r>
            <w:r w:rsidR="008A63F1" w:rsidRPr="00026016">
              <w:rPr>
                <w:rFonts w:ascii="Arial" w:eastAsia="Times New Roman" w:hAnsi="Arial"/>
                <w:i/>
                <w:color w:val="auto"/>
                <w:sz w:val="18"/>
                <w:lang w:val="fr-BE"/>
              </w:rPr>
              <w:t>a manière dont cette activité prend en compte l'égalité entre les femmes et les hommes</w:t>
            </w:r>
          </w:p>
        </w:tc>
      </w:tr>
    </w:tbl>
    <w:p w14:paraId="4242CBB9" w14:textId="77777777" w:rsidR="002714A2" w:rsidRPr="00026016" w:rsidRDefault="002714A2" w:rsidP="002714A2">
      <w:pPr>
        <w:spacing w:after="0" w:line="276" w:lineRule="auto"/>
        <w:jc w:val="both"/>
        <w:rPr>
          <w:rFonts w:ascii="Arial" w:eastAsia="Times New Roman" w:hAnsi="Arial"/>
          <w:color w:val="auto"/>
          <w:lang w:val="fr-BE"/>
        </w:rPr>
      </w:pPr>
    </w:p>
    <w:p w14:paraId="178E4862" w14:textId="10E99CA8" w:rsidR="002714A2" w:rsidRDefault="002714A2" w:rsidP="002714A2">
      <w:pPr>
        <w:spacing w:after="0" w:line="276" w:lineRule="auto"/>
        <w:jc w:val="both"/>
        <w:rPr>
          <w:rFonts w:ascii="Arial" w:eastAsia="Times New Roman" w:hAnsi="Arial"/>
          <w:color w:val="auto"/>
          <w:lang w:val="fr-BE"/>
        </w:rPr>
      </w:pPr>
      <w:r w:rsidRPr="00026016">
        <w:rPr>
          <w:rFonts w:ascii="Arial" w:eastAsia="Times New Roman" w:hAnsi="Arial"/>
          <w:color w:val="auto"/>
          <w:highlight w:val="lightGray"/>
          <w:lang w:val="fr-BE"/>
        </w:rPr>
        <w:t>……….</w:t>
      </w:r>
    </w:p>
    <w:p w14:paraId="6D2B93FF" w14:textId="486196EC" w:rsidR="00102EC1" w:rsidRDefault="00102EC1" w:rsidP="002714A2">
      <w:pPr>
        <w:spacing w:after="0" w:line="276" w:lineRule="auto"/>
        <w:jc w:val="both"/>
        <w:rPr>
          <w:rFonts w:ascii="Arial" w:eastAsia="Times New Roman" w:hAnsi="Arial"/>
          <w:color w:val="auto"/>
          <w:lang w:val="fr-BE"/>
        </w:rPr>
      </w:pPr>
    </w:p>
    <w:p w14:paraId="62E7AA2F" w14:textId="77777777" w:rsidR="00102EC1" w:rsidRPr="00026016" w:rsidRDefault="00102EC1" w:rsidP="002714A2">
      <w:pPr>
        <w:spacing w:after="0" w:line="276" w:lineRule="auto"/>
        <w:jc w:val="both"/>
        <w:rPr>
          <w:rFonts w:ascii="Arial" w:eastAsia="Times New Roman" w:hAnsi="Arial"/>
          <w:color w:val="auto"/>
          <w:lang w:val="fr-BE"/>
        </w:rPr>
      </w:pPr>
    </w:p>
    <w:tbl>
      <w:tblPr>
        <w:tblpPr w:leftFromText="141" w:rightFromText="141" w:vertAnchor="text" w:horzAnchor="margin" w:tblpY="15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AB3AE3" w:rsidRPr="00026016" w14:paraId="1EE53934" w14:textId="77777777" w:rsidTr="00AB3AE3">
        <w:tc>
          <w:tcPr>
            <w:tcW w:w="8986" w:type="dxa"/>
            <w:tcBorders>
              <w:top w:val="dotted" w:sz="4" w:space="0" w:color="auto"/>
              <w:left w:val="dotted" w:sz="4" w:space="0" w:color="auto"/>
              <w:bottom w:val="dotted" w:sz="4" w:space="0" w:color="auto"/>
              <w:right w:val="dotted" w:sz="4" w:space="0" w:color="auto"/>
            </w:tcBorders>
          </w:tcPr>
          <w:p w14:paraId="2AF901D4" w14:textId="3BCD27DB" w:rsidR="00102EC1" w:rsidRDefault="00866D20" w:rsidP="00102EC1">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Veuillez décri</w:t>
            </w:r>
            <w:r w:rsidR="003453FE" w:rsidRPr="00026016">
              <w:rPr>
                <w:rFonts w:ascii="Arial" w:eastAsia="Times New Roman" w:hAnsi="Arial"/>
                <w:color w:val="auto"/>
                <w:lang w:val="fr-BE"/>
              </w:rPr>
              <w:t>re</w:t>
            </w:r>
            <w:r w:rsidR="00AB3AE3" w:rsidRPr="00026016">
              <w:rPr>
                <w:rFonts w:ascii="Arial" w:eastAsia="Times New Roman" w:hAnsi="Arial"/>
                <w:color w:val="auto"/>
                <w:lang w:val="fr-BE"/>
              </w:rPr>
              <w:t xml:space="preserve"> spécifiquement comment ce</w:t>
            </w:r>
            <w:r w:rsidR="00077D6A">
              <w:rPr>
                <w:rFonts w:ascii="Arial" w:eastAsia="Times New Roman" w:hAnsi="Arial"/>
                <w:color w:val="auto"/>
                <w:lang w:val="fr-BE"/>
              </w:rPr>
              <w:t xml:space="preserve"> projet s’inscrit</w:t>
            </w:r>
            <w:r w:rsidR="00AB3AE3" w:rsidRPr="00026016">
              <w:rPr>
                <w:rFonts w:ascii="Arial" w:eastAsia="Times New Roman" w:hAnsi="Arial"/>
                <w:color w:val="auto"/>
                <w:lang w:val="fr-BE"/>
              </w:rPr>
              <w:t xml:space="preserve"> dans les trois aspects de la comp</w:t>
            </w:r>
            <w:r w:rsidR="00102EC1">
              <w:rPr>
                <w:rFonts w:ascii="Arial" w:eastAsia="Times New Roman" w:hAnsi="Arial"/>
                <w:color w:val="auto"/>
                <w:lang w:val="fr-BE"/>
              </w:rPr>
              <w:t xml:space="preserve">étence de la Cocom </w:t>
            </w:r>
            <w:r w:rsidR="00426428">
              <w:rPr>
                <w:rFonts w:ascii="Arial" w:eastAsia="Times New Roman" w:hAnsi="Arial"/>
                <w:color w:val="auto"/>
                <w:lang w:val="fr-BE"/>
              </w:rPr>
              <w:t>(Une page maximum)</w:t>
            </w:r>
          </w:p>
          <w:p w14:paraId="70238D00" w14:textId="57B73855" w:rsidR="00AB3AE3" w:rsidRPr="00026016" w:rsidRDefault="00AB3AE3" w:rsidP="00102EC1">
            <w:pPr>
              <w:spacing w:after="0" w:line="256" w:lineRule="auto"/>
              <w:jc w:val="both"/>
              <w:rPr>
                <w:rFonts w:ascii="Arial" w:eastAsia="Times New Roman" w:hAnsi="Arial"/>
                <w:i/>
                <w:color w:val="auto"/>
                <w:sz w:val="18"/>
                <w:lang w:val="fr-BE"/>
              </w:rPr>
            </w:pPr>
            <w:r w:rsidRPr="00026016">
              <w:rPr>
                <w:rFonts w:ascii="Arial" w:eastAsia="Times New Roman" w:hAnsi="Arial"/>
                <w:i/>
                <w:color w:val="auto"/>
                <w:sz w:val="18"/>
                <w:lang w:val="fr-BE"/>
              </w:rPr>
              <w:t xml:space="preserve">La Cocom est compétente pour les (1) organisations bruxelloises (2) et bicommunautaires dans les (3) matières dites personnalisables. </w:t>
            </w:r>
            <w:r w:rsidR="00866D20" w:rsidRPr="00026016">
              <w:rPr>
                <w:rFonts w:ascii="Arial" w:eastAsia="Times New Roman" w:hAnsi="Arial"/>
                <w:i/>
                <w:color w:val="auto"/>
                <w:sz w:val="18"/>
                <w:lang w:val="fr-BE"/>
              </w:rPr>
              <w:t>Pour plus d’info</w:t>
            </w:r>
            <w:r w:rsidR="00D43361" w:rsidRPr="00026016">
              <w:rPr>
                <w:rFonts w:ascii="Arial" w:eastAsia="Times New Roman" w:hAnsi="Arial"/>
                <w:i/>
                <w:color w:val="auto"/>
                <w:sz w:val="18"/>
                <w:lang w:val="fr-BE"/>
              </w:rPr>
              <w:t>rmations</w:t>
            </w:r>
            <w:r w:rsidR="00866D20" w:rsidRPr="00026016">
              <w:rPr>
                <w:rFonts w:ascii="Arial" w:eastAsia="Times New Roman" w:hAnsi="Arial"/>
                <w:i/>
                <w:color w:val="auto"/>
                <w:sz w:val="18"/>
                <w:lang w:val="fr-BE"/>
              </w:rPr>
              <w:t xml:space="preserve">, veuillez-vous référer à la </w:t>
            </w:r>
            <w:r w:rsidRPr="00026016">
              <w:rPr>
                <w:rFonts w:ascii="Arial" w:eastAsia="Times New Roman" w:hAnsi="Arial"/>
                <w:i/>
                <w:color w:val="auto"/>
                <w:sz w:val="18"/>
                <w:lang w:val="fr-BE"/>
              </w:rPr>
              <w:t>FAQ.</w:t>
            </w:r>
          </w:p>
        </w:tc>
      </w:tr>
    </w:tbl>
    <w:p w14:paraId="1B9FF6FB" w14:textId="3C56F775" w:rsidR="00AB3AE3" w:rsidRPr="00026016" w:rsidRDefault="00AB3AE3" w:rsidP="0025059C">
      <w:pPr>
        <w:spacing w:after="0" w:line="276" w:lineRule="auto"/>
        <w:jc w:val="both"/>
        <w:rPr>
          <w:rFonts w:ascii="Arial" w:eastAsia="Times New Roman" w:hAnsi="Arial"/>
          <w:color w:val="auto"/>
          <w:lang w:val="fr-BE"/>
        </w:rPr>
      </w:pPr>
    </w:p>
    <w:p w14:paraId="0D394CD1" w14:textId="37125146" w:rsidR="00AB3AE3" w:rsidRPr="00026016" w:rsidRDefault="00AB3AE3" w:rsidP="0025059C">
      <w:pPr>
        <w:spacing w:after="0" w:line="276" w:lineRule="auto"/>
        <w:jc w:val="both"/>
        <w:rPr>
          <w:rFonts w:ascii="Arial" w:eastAsia="Times New Roman" w:hAnsi="Arial"/>
          <w:color w:val="auto"/>
          <w:lang w:val="fr-BE"/>
        </w:rPr>
      </w:pPr>
      <w:r w:rsidRPr="00026016">
        <w:rPr>
          <w:rFonts w:ascii="Arial" w:eastAsia="Times New Roman" w:hAnsi="Arial"/>
          <w:color w:val="auto"/>
          <w:highlight w:val="lightGray"/>
          <w:lang w:val="fr-BE"/>
        </w:rPr>
        <w:t>……….</w:t>
      </w:r>
    </w:p>
    <w:p w14:paraId="489E7866" w14:textId="66E51D67" w:rsidR="002714A2" w:rsidRDefault="002714A2" w:rsidP="002714A2">
      <w:pPr>
        <w:spacing w:after="0" w:line="276" w:lineRule="auto"/>
        <w:jc w:val="both"/>
        <w:rPr>
          <w:rFonts w:ascii="Arial" w:eastAsia="Times New Roman" w:hAnsi="Arial"/>
          <w:color w:val="auto"/>
          <w:lang w:val="fr-BE"/>
        </w:rPr>
      </w:pPr>
    </w:p>
    <w:p w14:paraId="7EA5DC98" w14:textId="77777777" w:rsidR="00102EC1" w:rsidRPr="00026016" w:rsidRDefault="00102EC1" w:rsidP="002714A2">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A2856" w:rsidRPr="003D582A" w14:paraId="1B06C240"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4D99A975" w14:textId="531A0883" w:rsidR="008A2856" w:rsidRPr="00026016" w:rsidRDefault="00866D20" w:rsidP="00077D6A">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Veuillez d</w:t>
            </w:r>
            <w:r w:rsidR="003453FE" w:rsidRPr="00026016">
              <w:rPr>
                <w:rFonts w:ascii="Arial" w:eastAsia="Times New Roman" w:hAnsi="Arial"/>
                <w:color w:val="auto"/>
                <w:lang w:val="fr-BE"/>
              </w:rPr>
              <w:t>écrire</w:t>
            </w:r>
            <w:r w:rsidR="00180706" w:rsidRPr="00026016">
              <w:rPr>
                <w:rFonts w:ascii="Arial" w:eastAsia="Times New Roman" w:hAnsi="Arial"/>
                <w:color w:val="auto"/>
                <w:lang w:val="fr-BE"/>
              </w:rPr>
              <w:t xml:space="preserve"> la valeur ajoutée de </w:t>
            </w:r>
            <w:r w:rsidR="00077D6A">
              <w:rPr>
                <w:rFonts w:ascii="Arial" w:eastAsia="Times New Roman" w:hAnsi="Arial"/>
                <w:color w:val="auto"/>
                <w:lang w:val="fr-BE"/>
              </w:rPr>
              <w:t>votre projet</w:t>
            </w:r>
            <w:r w:rsidR="00426428">
              <w:rPr>
                <w:rFonts w:ascii="Arial" w:eastAsia="Times New Roman" w:hAnsi="Arial"/>
                <w:color w:val="auto"/>
                <w:lang w:val="fr-BE"/>
              </w:rPr>
              <w:t xml:space="preserve"> (Une demi page maximum)</w:t>
            </w:r>
          </w:p>
        </w:tc>
      </w:tr>
    </w:tbl>
    <w:p w14:paraId="59180550" w14:textId="77777777" w:rsidR="008A2856" w:rsidRPr="00026016" w:rsidRDefault="008A2856" w:rsidP="008A2856">
      <w:pPr>
        <w:spacing w:after="0" w:line="276" w:lineRule="auto"/>
        <w:jc w:val="both"/>
        <w:rPr>
          <w:rFonts w:ascii="Arial" w:eastAsia="Times New Roman" w:hAnsi="Arial"/>
          <w:color w:val="auto"/>
          <w:lang w:val="fr-BE"/>
        </w:rPr>
      </w:pPr>
    </w:p>
    <w:p w14:paraId="0990AAAD" w14:textId="77777777" w:rsidR="008A2856" w:rsidRPr="00026016" w:rsidRDefault="008A2856" w:rsidP="008A2856">
      <w:pPr>
        <w:spacing w:after="0" w:line="276" w:lineRule="auto"/>
        <w:jc w:val="both"/>
        <w:rPr>
          <w:rFonts w:ascii="Arial" w:eastAsia="Times New Roman" w:hAnsi="Arial"/>
          <w:color w:val="auto"/>
          <w:lang w:val="fr-BE"/>
        </w:rPr>
      </w:pPr>
      <w:r w:rsidRPr="00026016">
        <w:rPr>
          <w:rFonts w:ascii="Arial" w:eastAsia="Times New Roman" w:hAnsi="Arial"/>
          <w:color w:val="auto"/>
          <w:highlight w:val="lightGray"/>
          <w:lang w:val="fr-BE"/>
        </w:rPr>
        <w:t>……….</w:t>
      </w:r>
    </w:p>
    <w:bookmarkEnd w:id="12"/>
    <w:p w14:paraId="5CE43A33" w14:textId="52D59F7E" w:rsidR="00EC20B2" w:rsidRDefault="00EC20B2" w:rsidP="00EC20B2">
      <w:pPr>
        <w:spacing w:after="0" w:line="276" w:lineRule="auto"/>
        <w:jc w:val="both"/>
        <w:rPr>
          <w:rFonts w:ascii="Arial" w:eastAsia="Times New Roman" w:hAnsi="Arial"/>
          <w:color w:val="auto"/>
          <w:lang w:val="fr-BE"/>
        </w:rPr>
      </w:pPr>
    </w:p>
    <w:p w14:paraId="68547B8A" w14:textId="77777777" w:rsidR="00102EC1" w:rsidRPr="00026016" w:rsidRDefault="00102EC1" w:rsidP="00EC20B2">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EC20B2" w:rsidRPr="003D582A" w14:paraId="305EB566"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3A99929D" w14:textId="336174C1" w:rsidR="00EC20B2" w:rsidRPr="00026016" w:rsidRDefault="003453FE" w:rsidP="00EC20B2">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Veuillez décri</w:t>
            </w:r>
            <w:r w:rsidR="00866D20" w:rsidRPr="00026016">
              <w:rPr>
                <w:rFonts w:ascii="Arial" w:eastAsia="Times New Roman" w:hAnsi="Arial"/>
                <w:color w:val="auto"/>
                <w:lang w:val="fr-BE"/>
              </w:rPr>
              <w:t>r</w:t>
            </w:r>
            <w:r w:rsidRPr="00026016">
              <w:rPr>
                <w:rFonts w:ascii="Arial" w:eastAsia="Times New Roman" w:hAnsi="Arial"/>
                <w:color w:val="auto"/>
                <w:lang w:val="fr-BE"/>
              </w:rPr>
              <w:t>e</w:t>
            </w:r>
            <w:r w:rsidR="00096F9B" w:rsidRPr="00026016">
              <w:rPr>
                <w:rFonts w:ascii="Arial" w:eastAsia="Times New Roman" w:hAnsi="Arial"/>
                <w:color w:val="auto"/>
                <w:lang w:val="fr-BE"/>
              </w:rPr>
              <w:t xml:space="preserve">, le cas échéant, les partenaires </w:t>
            </w:r>
            <w:r w:rsidR="00866D20" w:rsidRPr="00026016">
              <w:rPr>
                <w:rFonts w:ascii="Arial" w:eastAsia="Times New Roman" w:hAnsi="Arial"/>
                <w:color w:val="auto"/>
                <w:lang w:val="fr-BE"/>
              </w:rPr>
              <w:t>avec lesquel</w:t>
            </w:r>
            <w:r w:rsidR="00FC600D" w:rsidRPr="00026016">
              <w:rPr>
                <w:rFonts w:ascii="Arial" w:eastAsia="Times New Roman" w:hAnsi="Arial"/>
                <w:color w:val="auto"/>
                <w:lang w:val="fr-BE"/>
              </w:rPr>
              <w:t>s vous travaillez dans le cadre de ce</w:t>
            </w:r>
            <w:r w:rsidR="00077D6A">
              <w:rPr>
                <w:rFonts w:ascii="Arial" w:eastAsia="Times New Roman" w:hAnsi="Arial"/>
                <w:color w:val="auto"/>
                <w:lang w:val="fr-BE"/>
              </w:rPr>
              <w:t xml:space="preserve"> projet</w:t>
            </w:r>
          </w:p>
          <w:p w14:paraId="309A73F1" w14:textId="715B1A22" w:rsidR="00EC20B2" w:rsidRPr="00026016" w:rsidRDefault="0074006E" w:rsidP="00F3663E">
            <w:pPr>
              <w:spacing w:after="0" w:line="256" w:lineRule="auto"/>
              <w:jc w:val="both"/>
              <w:rPr>
                <w:rFonts w:ascii="Arial" w:eastAsia="Times New Roman" w:hAnsi="Arial"/>
                <w:i/>
                <w:color w:val="auto"/>
                <w:sz w:val="18"/>
                <w:lang w:val="fr-BE"/>
              </w:rPr>
            </w:pPr>
            <w:r w:rsidRPr="00026016">
              <w:rPr>
                <w:rFonts w:ascii="Arial" w:eastAsia="Times New Roman" w:hAnsi="Arial"/>
                <w:i/>
                <w:color w:val="auto"/>
                <w:sz w:val="18"/>
                <w:lang w:val="fr-BE"/>
              </w:rPr>
              <w:t>Veuillez indiquer l</w:t>
            </w:r>
            <w:r w:rsidR="00FC600D" w:rsidRPr="00026016">
              <w:rPr>
                <w:rFonts w:ascii="Arial" w:eastAsia="Times New Roman" w:hAnsi="Arial"/>
                <w:i/>
                <w:color w:val="auto"/>
                <w:sz w:val="18"/>
                <w:lang w:val="fr-BE"/>
              </w:rPr>
              <w:t>eur</w:t>
            </w:r>
            <w:r w:rsidR="00AB3AE3" w:rsidRPr="00026016">
              <w:rPr>
                <w:rFonts w:ascii="Arial" w:eastAsia="Times New Roman" w:hAnsi="Arial"/>
                <w:i/>
                <w:color w:val="auto"/>
                <w:sz w:val="18"/>
                <w:lang w:val="fr-BE"/>
              </w:rPr>
              <w:t>s références complètes (</w:t>
            </w:r>
            <w:r w:rsidR="00866D20" w:rsidRPr="00026016">
              <w:rPr>
                <w:rFonts w:ascii="Arial" w:eastAsia="Times New Roman" w:hAnsi="Arial"/>
                <w:i/>
                <w:color w:val="auto"/>
                <w:sz w:val="18"/>
                <w:lang w:val="fr-BE"/>
              </w:rPr>
              <w:t>nom, adresse,</w:t>
            </w:r>
            <w:r w:rsidR="00FC600D" w:rsidRPr="00026016">
              <w:rPr>
                <w:rFonts w:ascii="Arial" w:eastAsia="Times New Roman" w:hAnsi="Arial"/>
                <w:i/>
                <w:color w:val="auto"/>
                <w:sz w:val="18"/>
                <w:lang w:val="fr-BE"/>
              </w:rPr>
              <w:t xml:space="preserve"> </w:t>
            </w:r>
            <w:r w:rsidR="00102EC1">
              <w:rPr>
                <w:rFonts w:ascii="Arial" w:eastAsia="Times New Roman" w:hAnsi="Arial"/>
                <w:i/>
                <w:color w:val="auto"/>
                <w:sz w:val="18"/>
                <w:lang w:val="fr-BE"/>
              </w:rPr>
              <w:t xml:space="preserve">leurs </w:t>
            </w:r>
            <w:r w:rsidR="00FC600D" w:rsidRPr="00026016">
              <w:rPr>
                <w:rFonts w:ascii="Arial" w:eastAsia="Times New Roman" w:hAnsi="Arial"/>
                <w:i/>
                <w:color w:val="auto"/>
                <w:sz w:val="18"/>
                <w:lang w:val="fr-BE"/>
              </w:rPr>
              <w:t>activité</w:t>
            </w:r>
            <w:r w:rsidR="00102EC1">
              <w:rPr>
                <w:rFonts w:ascii="Arial" w:eastAsia="Times New Roman" w:hAnsi="Arial"/>
                <w:i/>
                <w:color w:val="auto"/>
                <w:sz w:val="18"/>
                <w:lang w:val="fr-BE"/>
              </w:rPr>
              <w:t>s</w:t>
            </w:r>
            <w:r w:rsidR="00FC600D" w:rsidRPr="00026016">
              <w:rPr>
                <w:rFonts w:ascii="Arial" w:eastAsia="Times New Roman" w:hAnsi="Arial"/>
                <w:i/>
                <w:color w:val="auto"/>
                <w:sz w:val="18"/>
                <w:lang w:val="fr-BE"/>
              </w:rPr>
              <w:t xml:space="preserve"> </w:t>
            </w:r>
            <w:r w:rsidR="00102EC1">
              <w:rPr>
                <w:rFonts w:ascii="Arial" w:eastAsia="Times New Roman" w:hAnsi="Arial"/>
                <w:i/>
                <w:color w:val="auto"/>
                <w:sz w:val="18"/>
                <w:lang w:val="fr-BE"/>
              </w:rPr>
              <w:t>habituel</w:t>
            </w:r>
            <w:r w:rsidR="00A17BCD">
              <w:rPr>
                <w:rFonts w:ascii="Arial" w:eastAsia="Times New Roman" w:hAnsi="Arial"/>
                <w:i/>
                <w:color w:val="auto"/>
                <w:sz w:val="18"/>
                <w:lang w:val="fr-BE"/>
              </w:rPr>
              <w:t>le</w:t>
            </w:r>
            <w:r w:rsidR="00102EC1">
              <w:rPr>
                <w:rFonts w:ascii="Arial" w:eastAsia="Times New Roman" w:hAnsi="Arial"/>
                <w:i/>
                <w:color w:val="auto"/>
                <w:sz w:val="18"/>
                <w:lang w:val="fr-BE"/>
              </w:rPr>
              <w:t>s</w:t>
            </w:r>
            <w:r w:rsidR="00AB3AE3" w:rsidRPr="00026016">
              <w:rPr>
                <w:rFonts w:ascii="Arial" w:eastAsia="Times New Roman" w:hAnsi="Arial"/>
                <w:i/>
                <w:color w:val="auto"/>
                <w:sz w:val="18"/>
                <w:lang w:val="fr-BE"/>
              </w:rPr>
              <w:t xml:space="preserve">, </w:t>
            </w:r>
            <w:r w:rsidR="00102EC1">
              <w:rPr>
                <w:rFonts w:ascii="Arial" w:eastAsia="Times New Roman" w:hAnsi="Arial"/>
                <w:i/>
                <w:color w:val="auto"/>
                <w:sz w:val="18"/>
                <w:lang w:val="fr-BE"/>
              </w:rPr>
              <w:t xml:space="preserve">leur(s) </w:t>
            </w:r>
            <w:r w:rsidR="00A17BCD">
              <w:rPr>
                <w:rFonts w:ascii="Arial" w:eastAsia="Times New Roman" w:hAnsi="Arial"/>
                <w:i/>
                <w:color w:val="auto"/>
                <w:sz w:val="18"/>
                <w:lang w:val="fr-BE"/>
              </w:rPr>
              <w:t>agrément(s)</w:t>
            </w:r>
            <w:r w:rsidR="00FC600D" w:rsidRPr="00026016">
              <w:rPr>
                <w:rFonts w:ascii="Arial" w:eastAsia="Times New Roman" w:hAnsi="Arial"/>
                <w:i/>
                <w:color w:val="auto"/>
                <w:sz w:val="18"/>
                <w:lang w:val="fr-BE"/>
              </w:rPr>
              <w:t xml:space="preserve"> et leur rôle dans l’activité</w:t>
            </w:r>
            <w:r w:rsidRPr="00026016">
              <w:rPr>
                <w:rFonts w:ascii="Arial" w:eastAsia="Times New Roman" w:hAnsi="Arial"/>
                <w:i/>
                <w:color w:val="auto"/>
                <w:sz w:val="18"/>
                <w:lang w:val="fr-BE"/>
              </w:rPr>
              <w:t>).</w:t>
            </w:r>
            <w:r w:rsidR="00EC20B2" w:rsidRPr="00026016">
              <w:rPr>
                <w:rFonts w:ascii="Arial" w:eastAsia="Times New Roman" w:hAnsi="Arial"/>
                <w:i/>
                <w:color w:val="auto"/>
                <w:sz w:val="18"/>
                <w:lang w:val="fr-BE"/>
              </w:rPr>
              <w:t xml:space="preserve"> </w:t>
            </w:r>
          </w:p>
        </w:tc>
      </w:tr>
    </w:tbl>
    <w:p w14:paraId="3C61E385" w14:textId="77777777" w:rsidR="00EC20B2" w:rsidRPr="00026016" w:rsidRDefault="00EC20B2" w:rsidP="00EC20B2">
      <w:pPr>
        <w:spacing w:after="0" w:line="276" w:lineRule="auto"/>
        <w:jc w:val="both"/>
        <w:rPr>
          <w:rFonts w:ascii="Arial" w:eastAsia="Times New Roman" w:hAnsi="Arial"/>
          <w:color w:val="auto"/>
          <w:lang w:val="fr-BE"/>
        </w:rPr>
      </w:pPr>
    </w:p>
    <w:p w14:paraId="12623A83" w14:textId="77777777" w:rsidR="00EC20B2" w:rsidRPr="00026016" w:rsidRDefault="00EC20B2" w:rsidP="00EC20B2">
      <w:pPr>
        <w:spacing w:after="0" w:line="276" w:lineRule="auto"/>
        <w:jc w:val="both"/>
        <w:rPr>
          <w:rFonts w:ascii="Arial" w:eastAsia="Times New Roman" w:hAnsi="Arial"/>
          <w:color w:val="auto"/>
          <w:lang w:val="fr-BE"/>
        </w:rPr>
      </w:pPr>
      <w:r w:rsidRPr="00026016">
        <w:rPr>
          <w:rFonts w:ascii="Arial" w:eastAsia="Times New Roman" w:hAnsi="Arial"/>
          <w:color w:val="auto"/>
          <w:highlight w:val="lightGray"/>
          <w:lang w:val="fr-BE"/>
        </w:rPr>
        <w:t>……….</w:t>
      </w:r>
    </w:p>
    <w:p w14:paraId="5D6B7B38" w14:textId="77777777" w:rsidR="00EC20B2" w:rsidRPr="00026016" w:rsidRDefault="00EC20B2" w:rsidP="00EC20B2">
      <w:pPr>
        <w:spacing w:after="0" w:line="276" w:lineRule="auto"/>
        <w:rPr>
          <w:rFonts w:ascii="Arial" w:hAnsi="Arial"/>
          <w:bCs/>
          <w:color w:val="auto"/>
          <w:lang w:val="fr-BE"/>
        </w:rPr>
      </w:pPr>
    </w:p>
    <w:p w14:paraId="1D670D31" w14:textId="77777777" w:rsidR="00D61413" w:rsidRPr="00026016" w:rsidRDefault="00D61413" w:rsidP="00EC20B2">
      <w:pPr>
        <w:spacing w:after="0" w:line="276" w:lineRule="auto"/>
        <w:rPr>
          <w:rFonts w:ascii="Arial" w:hAnsi="Arial"/>
          <w:bCs/>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714A2" w:rsidRPr="003D582A" w14:paraId="61D0E4AD"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3604662F" w14:textId="33413FA1" w:rsidR="002714A2" w:rsidRPr="00026016" w:rsidRDefault="00CB106E" w:rsidP="00077D6A">
            <w:pPr>
              <w:spacing w:after="0" w:line="256" w:lineRule="auto"/>
              <w:jc w:val="both"/>
              <w:rPr>
                <w:rFonts w:ascii="Arial" w:eastAsia="Times New Roman" w:hAnsi="Arial"/>
                <w:i/>
                <w:color w:val="auto"/>
                <w:sz w:val="18"/>
                <w:lang w:val="fr-BE"/>
              </w:rPr>
            </w:pPr>
            <w:r w:rsidRPr="00026016">
              <w:rPr>
                <w:rFonts w:ascii="Arial" w:eastAsia="Times New Roman" w:hAnsi="Arial"/>
                <w:color w:val="auto"/>
                <w:lang w:val="fr-BE"/>
              </w:rPr>
              <w:t>Veu</w:t>
            </w:r>
            <w:r w:rsidR="0074006E" w:rsidRPr="00026016">
              <w:rPr>
                <w:rFonts w:ascii="Arial" w:eastAsia="Times New Roman" w:hAnsi="Arial"/>
                <w:color w:val="auto"/>
                <w:lang w:val="fr-BE"/>
              </w:rPr>
              <w:t>i</w:t>
            </w:r>
            <w:r w:rsidRPr="00026016">
              <w:rPr>
                <w:rFonts w:ascii="Arial" w:eastAsia="Times New Roman" w:hAnsi="Arial"/>
                <w:color w:val="auto"/>
                <w:lang w:val="fr-BE"/>
              </w:rPr>
              <w:t>llez</w:t>
            </w:r>
            <w:r w:rsidR="0074006E" w:rsidRPr="00026016">
              <w:rPr>
                <w:rFonts w:ascii="Arial" w:eastAsia="Times New Roman" w:hAnsi="Arial"/>
                <w:color w:val="auto"/>
                <w:lang w:val="fr-BE"/>
              </w:rPr>
              <w:t xml:space="preserve"> préciser </w:t>
            </w:r>
            <w:r w:rsidR="0066501C" w:rsidRPr="00026016">
              <w:rPr>
                <w:rFonts w:ascii="Arial" w:eastAsia="Times New Roman" w:hAnsi="Arial"/>
                <w:color w:val="auto"/>
                <w:lang w:val="fr-BE"/>
              </w:rPr>
              <w:t>les fonctions des personnes qui sont liées</w:t>
            </w:r>
            <w:r w:rsidR="00AE35E3" w:rsidRPr="00026016">
              <w:rPr>
                <w:rFonts w:ascii="Arial" w:eastAsia="Times New Roman" w:hAnsi="Arial"/>
                <w:color w:val="auto"/>
                <w:lang w:val="fr-BE"/>
              </w:rPr>
              <w:t>, directement ou indirectement</w:t>
            </w:r>
            <w:r w:rsidR="00263C66" w:rsidRPr="00026016">
              <w:rPr>
                <w:rStyle w:val="Appelnotedebasdep"/>
                <w:rFonts w:ascii="Arial" w:eastAsia="Times New Roman" w:hAnsi="Arial"/>
                <w:color w:val="auto"/>
                <w:lang w:val="fr-BE"/>
              </w:rPr>
              <w:footnoteReference w:id="3"/>
            </w:r>
            <w:r w:rsidR="00AE35E3" w:rsidRPr="00026016">
              <w:rPr>
                <w:rFonts w:ascii="Arial" w:eastAsia="Times New Roman" w:hAnsi="Arial"/>
                <w:color w:val="auto"/>
                <w:lang w:val="fr-BE"/>
              </w:rPr>
              <w:t>,</w:t>
            </w:r>
            <w:r w:rsidR="0066501C" w:rsidRPr="00026016">
              <w:rPr>
                <w:rFonts w:ascii="Arial" w:eastAsia="Times New Roman" w:hAnsi="Arial"/>
                <w:color w:val="auto"/>
                <w:lang w:val="fr-BE"/>
              </w:rPr>
              <w:t xml:space="preserve"> à la réalisation d</w:t>
            </w:r>
            <w:r w:rsidR="00077D6A">
              <w:rPr>
                <w:rFonts w:ascii="Arial" w:eastAsia="Times New Roman" w:hAnsi="Arial"/>
                <w:color w:val="auto"/>
                <w:lang w:val="fr-BE"/>
              </w:rPr>
              <w:t xml:space="preserve">u </w:t>
            </w:r>
            <w:proofErr w:type="spellStart"/>
            <w:r w:rsidR="00077D6A">
              <w:rPr>
                <w:rFonts w:ascii="Arial" w:eastAsia="Times New Roman" w:hAnsi="Arial"/>
                <w:color w:val="auto"/>
                <w:lang w:val="fr-BE"/>
              </w:rPr>
              <w:t>proejt</w:t>
            </w:r>
            <w:proofErr w:type="spellEnd"/>
            <w:r w:rsidR="0074006E" w:rsidRPr="00026016">
              <w:rPr>
                <w:rFonts w:ascii="Arial" w:eastAsia="Times New Roman" w:hAnsi="Arial"/>
                <w:color w:val="auto"/>
                <w:lang w:val="fr-BE"/>
              </w:rPr>
              <w:t xml:space="preserve"> ainsi que</w:t>
            </w:r>
            <w:r w:rsidR="0066501C" w:rsidRPr="00026016">
              <w:rPr>
                <w:rFonts w:ascii="Arial" w:eastAsia="Times New Roman" w:hAnsi="Arial"/>
                <w:color w:val="auto"/>
                <w:lang w:val="fr-BE"/>
              </w:rPr>
              <w:t xml:space="preserve"> la justification de celle-ci.</w:t>
            </w:r>
          </w:p>
        </w:tc>
      </w:tr>
    </w:tbl>
    <w:p w14:paraId="37054EBD" w14:textId="29DA526F" w:rsidR="00AE35E3" w:rsidRPr="00026016" w:rsidRDefault="00AE35E3" w:rsidP="00EC20B2">
      <w:pPr>
        <w:spacing w:after="0" w:line="276" w:lineRule="auto"/>
        <w:rPr>
          <w:rFonts w:ascii="Arial" w:hAnsi="Arial"/>
          <w:bCs/>
          <w:color w:val="auto"/>
          <w:lang w:val="fr-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11"/>
        <w:gridCol w:w="2900"/>
        <w:gridCol w:w="1428"/>
        <w:gridCol w:w="1311"/>
        <w:gridCol w:w="1217"/>
      </w:tblGrid>
      <w:tr w:rsidR="00AE35E3" w:rsidRPr="003D582A" w14:paraId="041FC068" w14:textId="77777777" w:rsidTr="00AE35E3">
        <w:tc>
          <w:tcPr>
            <w:tcW w:w="2268" w:type="dxa"/>
            <w:tcBorders>
              <w:top w:val="dotted" w:sz="4" w:space="0" w:color="auto"/>
              <w:left w:val="dotted" w:sz="4" w:space="0" w:color="auto"/>
              <w:bottom w:val="dotted" w:sz="4" w:space="0" w:color="auto"/>
              <w:right w:val="dotted" w:sz="4" w:space="0" w:color="auto"/>
            </w:tcBorders>
          </w:tcPr>
          <w:p w14:paraId="297182BD" w14:textId="5137CD81" w:rsidR="00AE35E3" w:rsidRPr="00026016" w:rsidRDefault="00AE35E3" w:rsidP="00AE35E3">
            <w:pPr>
              <w:spacing w:after="0" w:line="256" w:lineRule="auto"/>
              <w:jc w:val="both"/>
              <w:rPr>
                <w:rFonts w:ascii="Arial" w:eastAsia="Times New Roman" w:hAnsi="Arial"/>
                <w:i/>
                <w:color w:val="auto"/>
                <w:sz w:val="18"/>
                <w:lang w:val="fr-BE"/>
              </w:rPr>
            </w:pPr>
            <w:r w:rsidRPr="00026016">
              <w:rPr>
                <w:rFonts w:ascii="Arial" w:eastAsia="Times New Roman" w:hAnsi="Arial"/>
                <w:color w:val="auto"/>
                <w:lang w:val="fr-BE"/>
              </w:rPr>
              <w:t>Fonction</w:t>
            </w:r>
          </w:p>
        </w:tc>
        <w:tc>
          <w:tcPr>
            <w:tcW w:w="2977" w:type="dxa"/>
            <w:tcBorders>
              <w:top w:val="dotted" w:sz="4" w:space="0" w:color="auto"/>
              <w:left w:val="dotted" w:sz="4" w:space="0" w:color="auto"/>
              <w:bottom w:val="dotted" w:sz="4" w:space="0" w:color="auto"/>
              <w:right w:val="dotted" w:sz="4" w:space="0" w:color="auto"/>
            </w:tcBorders>
          </w:tcPr>
          <w:p w14:paraId="02B16168" w14:textId="7D5D7553" w:rsidR="00AE35E3" w:rsidRPr="005216D1" w:rsidRDefault="00247BFE" w:rsidP="00AE35E3">
            <w:pPr>
              <w:spacing w:after="0" w:line="256" w:lineRule="auto"/>
              <w:jc w:val="both"/>
              <w:rPr>
                <w:rFonts w:ascii="Arial" w:eastAsia="Times New Roman" w:hAnsi="Arial"/>
                <w:color w:val="auto"/>
                <w:lang w:val="fr-BE"/>
              </w:rPr>
            </w:pPr>
            <w:r w:rsidRPr="005216D1">
              <w:rPr>
                <w:rFonts w:ascii="Arial" w:eastAsia="Times New Roman" w:hAnsi="Arial"/>
                <w:color w:val="auto"/>
                <w:lang w:val="fr-BE"/>
              </w:rPr>
              <w:t>Justification</w:t>
            </w:r>
          </w:p>
        </w:tc>
        <w:tc>
          <w:tcPr>
            <w:tcW w:w="1276" w:type="dxa"/>
            <w:tcBorders>
              <w:top w:val="dotted" w:sz="4" w:space="0" w:color="auto"/>
              <w:left w:val="dotted" w:sz="4" w:space="0" w:color="auto"/>
              <w:bottom w:val="dotted" w:sz="4" w:space="0" w:color="auto"/>
              <w:right w:val="dotted" w:sz="4" w:space="0" w:color="auto"/>
            </w:tcBorders>
          </w:tcPr>
          <w:p w14:paraId="69F296F7" w14:textId="59ACAD42" w:rsidR="00AE35E3" w:rsidRPr="000970ED" w:rsidRDefault="00AE35E3" w:rsidP="00A17BCD">
            <w:pPr>
              <w:spacing w:after="0" w:line="256" w:lineRule="auto"/>
              <w:jc w:val="both"/>
              <w:rPr>
                <w:rFonts w:ascii="Arial" w:eastAsia="Times New Roman" w:hAnsi="Arial"/>
                <w:color w:val="auto"/>
                <w:lang w:val="fr-BE"/>
              </w:rPr>
            </w:pPr>
            <w:r w:rsidRPr="000970ED">
              <w:rPr>
                <w:rFonts w:ascii="Arial" w:eastAsia="Times New Roman" w:hAnsi="Arial"/>
                <w:color w:val="auto"/>
                <w:lang w:val="fr-BE"/>
              </w:rPr>
              <w:t>Direct</w:t>
            </w:r>
            <w:r w:rsidR="00A17BCD" w:rsidRPr="000970ED">
              <w:rPr>
                <w:rFonts w:ascii="Arial" w:eastAsia="Times New Roman" w:hAnsi="Arial"/>
                <w:color w:val="auto"/>
                <w:lang w:val="fr-BE"/>
              </w:rPr>
              <w:t>ement</w:t>
            </w:r>
            <w:r w:rsidRPr="000970ED">
              <w:rPr>
                <w:rFonts w:ascii="Arial" w:eastAsia="Times New Roman" w:hAnsi="Arial"/>
                <w:color w:val="auto"/>
                <w:lang w:val="fr-BE"/>
              </w:rPr>
              <w:t xml:space="preserve"> (D) </w:t>
            </w:r>
            <w:r w:rsidR="00A17BCD" w:rsidRPr="000970ED">
              <w:rPr>
                <w:rFonts w:ascii="Arial" w:eastAsia="Times New Roman" w:hAnsi="Arial"/>
                <w:color w:val="auto"/>
                <w:lang w:val="fr-BE"/>
              </w:rPr>
              <w:t>ou</w:t>
            </w:r>
            <w:r w:rsidR="00F3663E" w:rsidRPr="000970ED">
              <w:rPr>
                <w:rFonts w:ascii="Arial" w:eastAsia="Times New Roman" w:hAnsi="Arial"/>
                <w:color w:val="auto"/>
                <w:lang w:val="fr-BE"/>
              </w:rPr>
              <w:t xml:space="preserve"> I</w:t>
            </w:r>
            <w:r w:rsidRPr="000970ED">
              <w:rPr>
                <w:rFonts w:ascii="Arial" w:eastAsia="Times New Roman" w:hAnsi="Arial"/>
                <w:color w:val="auto"/>
                <w:lang w:val="fr-BE"/>
              </w:rPr>
              <w:t>ndirect</w:t>
            </w:r>
            <w:r w:rsidR="00A17BCD" w:rsidRPr="000970ED">
              <w:rPr>
                <w:rFonts w:ascii="Arial" w:eastAsia="Times New Roman" w:hAnsi="Arial"/>
                <w:color w:val="auto"/>
                <w:lang w:val="fr-BE"/>
              </w:rPr>
              <w:t xml:space="preserve">ement </w:t>
            </w:r>
            <w:r w:rsidRPr="000970ED">
              <w:rPr>
                <w:rFonts w:ascii="Arial" w:eastAsia="Times New Roman" w:hAnsi="Arial"/>
                <w:color w:val="auto"/>
                <w:lang w:val="fr-BE"/>
              </w:rPr>
              <w:t>(I)</w:t>
            </w:r>
          </w:p>
        </w:tc>
        <w:tc>
          <w:tcPr>
            <w:tcW w:w="1329" w:type="dxa"/>
            <w:tcBorders>
              <w:top w:val="dotted" w:sz="4" w:space="0" w:color="auto"/>
              <w:left w:val="dotted" w:sz="4" w:space="0" w:color="auto"/>
              <w:bottom w:val="dotted" w:sz="4" w:space="0" w:color="auto"/>
              <w:right w:val="dotted" w:sz="4" w:space="0" w:color="auto"/>
            </w:tcBorders>
          </w:tcPr>
          <w:p w14:paraId="1A9666D0" w14:textId="003C0A4F" w:rsidR="00AE35E3" w:rsidRPr="00026016" w:rsidRDefault="00AE35E3" w:rsidP="00AE35E3">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Nombre d’ETP</w:t>
            </w:r>
          </w:p>
        </w:tc>
        <w:tc>
          <w:tcPr>
            <w:tcW w:w="1217" w:type="dxa"/>
            <w:tcBorders>
              <w:top w:val="dotted" w:sz="4" w:space="0" w:color="auto"/>
              <w:left w:val="dotted" w:sz="4" w:space="0" w:color="auto"/>
              <w:bottom w:val="dotted" w:sz="4" w:space="0" w:color="auto"/>
              <w:right w:val="dotted" w:sz="4" w:space="0" w:color="auto"/>
            </w:tcBorders>
          </w:tcPr>
          <w:p w14:paraId="16F30551" w14:textId="3E359CD3" w:rsidR="00AE35E3" w:rsidRPr="00026016" w:rsidRDefault="00AE35E3" w:rsidP="00AE35E3">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Nombre de PP (personnes physiques)</w:t>
            </w:r>
          </w:p>
        </w:tc>
      </w:tr>
      <w:tr w:rsidR="00AE35E3" w:rsidRPr="00026016" w14:paraId="51DA9050" w14:textId="77777777" w:rsidTr="00AE35E3">
        <w:tc>
          <w:tcPr>
            <w:tcW w:w="2268" w:type="dxa"/>
            <w:tcBorders>
              <w:top w:val="dotted" w:sz="4" w:space="0" w:color="auto"/>
              <w:left w:val="dotted" w:sz="4" w:space="0" w:color="auto"/>
              <w:bottom w:val="dotted" w:sz="4" w:space="0" w:color="auto"/>
              <w:right w:val="dotted" w:sz="4" w:space="0" w:color="auto"/>
            </w:tcBorders>
          </w:tcPr>
          <w:p w14:paraId="5125104D" w14:textId="77777777" w:rsidR="00AE35E3" w:rsidRPr="00026016" w:rsidRDefault="00AE35E3"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c>
          <w:tcPr>
            <w:tcW w:w="2977" w:type="dxa"/>
            <w:tcBorders>
              <w:top w:val="dotted" w:sz="4" w:space="0" w:color="auto"/>
              <w:left w:val="dotted" w:sz="4" w:space="0" w:color="auto"/>
              <w:bottom w:val="dotted" w:sz="4" w:space="0" w:color="auto"/>
              <w:right w:val="dotted" w:sz="4" w:space="0" w:color="auto"/>
            </w:tcBorders>
          </w:tcPr>
          <w:p w14:paraId="15EF2E7F" w14:textId="77777777" w:rsidR="00AE35E3" w:rsidRPr="00026016" w:rsidRDefault="00AE35E3"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c>
          <w:tcPr>
            <w:tcW w:w="1276" w:type="dxa"/>
            <w:tcBorders>
              <w:top w:val="dotted" w:sz="4" w:space="0" w:color="auto"/>
              <w:left w:val="dotted" w:sz="4" w:space="0" w:color="auto"/>
              <w:bottom w:val="dotted" w:sz="4" w:space="0" w:color="auto"/>
              <w:right w:val="dotted" w:sz="4" w:space="0" w:color="auto"/>
            </w:tcBorders>
          </w:tcPr>
          <w:p w14:paraId="13D76D6B" w14:textId="77777777" w:rsidR="00AE35E3" w:rsidRPr="00026016" w:rsidRDefault="00AE35E3" w:rsidP="007E1D00">
            <w:pPr>
              <w:spacing w:after="0" w:line="256" w:lineRule="auto"/>
              <w:jc w:val="both"/>
              <w:rPr>
                <w:rFonts w:ascii="Arial" w:eastAsia="Times New Roman" w:hAnsi="Arial"/>
                <w:color w:val="auto"/>
                <w:lang w:val="fr-BE"/>
              </w:rPr>
            </w:pPr>
          </w:p>
        </w:tc>
        <w:tc>
          <w:tcPr>
            <w:tcW w:w="1329" w:type="dxa"/>
            <w:tcBorders>
              <w:top w:val="dotted" w:sz="4" w:space="0" w:color="auto"/>
              <w:left w:val="dotted" w:sz="4" w:space="0" w:color="auto"/>
              <w:bottom w:val="dotted" w:sz="4" w:space="0" w:color="auto"/>
              <w:right w:val="dotted" w:sz="4" w:space="0" w:color="auto"/>
            </w:tcBorders>
          </w:tcPr>
          <w:p w14:paraId="4A8D6CF3" w14:textId="77777777" w:rsidR="00AE35E3" w:rsidRPr="00026016" w:rsidRDefault="00AE35E3"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c>
          <w:tcPr>
            <w:tcW w:w="1217" w:type="dxa"/>
            <w:tcBorders>
              <w:top w:val="dotted" w:sz="4" w:space="0" w:color="auto"/>
              <w:left w:val="dotted" w:sz="4" w:space="0" w:color="auto"/>
              <w:bottom w:val="dotted" w:sz="4" w:space="0" w:color="auto"/>
              <w:right w:val="dotted" w:sz="4" w:space="0" w:color="auto"/>
            </w:tcBorders>
          </w:tcPr>
          <w:p w14:paraId="2E998045" w14:textId="77777777" w:rsidR="00AE35E3" w:rsidRPr="00026016" w:rsidRDefault="00AE35E3"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r>
      <w:tr w:rsidR="00AE35E3" w:rsidRPr="00026016" w14:paraId="7E304BC9" w14:textId="77777777" w:rsidTr="00AE35E3">
        <w:tc>
          <w:tcPr>
            <w:tcW w:w="2268" w:type="dxa"/>
            <w:tcBorders>
              <w:top w:val="dotted" w:sz="4" w:space="0" w:color="auto"/>
              <w:left w:val="dotted" w:sz="4" w:space="0" w:color="auto"/>
              <w:bottom w:val="dotted" w:sz="4" w:space="0" w:color="auto"/>
              <w:right w:val="dotted" w:sz="4" w:space="0" w:color="auto"/>
            </w:tcBorders>
          </w:tcPr>
          <w:p w14:paraId="48DF1E36" w14:textId="77777777" w:rsidR="00AE35E3" w:rsidRPr="00026016" w:rsidRDefault="00AE35E3"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c>
          <w:tcPr>
            <w:tcW w:w="2977" w:type="dxa"/>
            <w:tcBorders>
              <w:top w:val="dotted" w:sz="4" w:space="0" w:color="auto"/>
              <w:left w:val="dotted" w:sz="4" w:space="0" w:color="auto"/>
              <w:bottom w:val="dotted" w:sz="4" w:space="0" w:color="auto"/>
              <w:right w:val="dotted" w:sz="4" w:space="0" w:color="auto"/>
            </w:tcBorders>
          </w:tcPr>
          <w:p w14:paraId="3296CC98" w14:textId="77777777" w:rsidR="00AE35E3" w:rsidRPr="00026016" w:rsidRDefault="00AE35E3"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c>
          <w:tcPr>
            <w:tcW w:w="1276" w:type="dxa"/>
            <w:tcBorders>
              <w:top w:val="dotted" w:sz="4" w:space="0" w:color="auto"/>
              <w:left w:val="dotted" w:sz="4" w:space="0" w:color="auto"/>
              <w:bottom w:val="dotted" w:sz="4" w:space="0" w:color="auto"/>
              <w:right w:val="dotted" w:sz="4" w:space="0" w:color="auto"/>
            </w:tcBorders>
          </w:tcPr>
          <w:p w14:paraId="5E33A7ED" w14:textId="77777777" w:rsidR="00AE35E3" w:rsidRPr="00026016" w:rsidRDefault="00AE35E3" w:rsidP="007E1D00">
            <w:pPr>
              <w:spacing w:after="0" w:line="256" w:lineRule="auto"/>
              <w:jc w:val="both"/>
              <w:rPr>
                <w:rFonts w:ascii="Arial" w:eastAsia="Times New Roman" w:hAnsi="Arial"/>
                <w:color w:val="auto"/>
                <w:lang w:val="fr-BE"/>
              </w:rPr>
            </w:pPr>
          </w:p>
        </w:tc>
        <w:tc>
          <w:tcPr>
            <w:tcW w:w="1329" w:type="dxa"/>
            <w:tcBorders>
              <w:top w:val="dotted" w:sz="4" w:space="0" w:color="auto"/>
              <w:left w:val="dotted" w:sz="4" w:space="0" w:color="auto"/>
              <w:bottom w:val="dotted" w:sz="4" w:space="0" w:color="auto"/>
              <w:right w:val="dotted" w:sz="4" w:space="0" w:color="auto"/>
            </w:tcBorders>
          </w:tcPr>
          <w:p w14:paraId="7EBE1E96" w14:textId="77777777" w:rsidR="00AE35E3" w:rsidRPr="00026016" w:rsidRDefault="00AE35E3"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c>
          <w:tcPr>
            <w:tcW w:w="1217" w:type="dxa"/>
            <w:tcBorders>
              <w:top w:val="dotted" w:sz="4" w:space="0" w:color="auto"/>
              <w:left w:val="dotted" w:sz="4" w:space="0" w:color="auto"/>
              <w:bottom w:val="dotted" w:sz="4" w:space="0" w:color="auto"/>
              <w:right w:val="dotted" w:sz="4" w:space="0" w:color="auto"/>
            </w:tcBorders>
          </w:tcPr>
          <w:p w14:paraId="5EA86B7C" w14:textId="77777777" w:rsidR="00AE35E3" w:rsidRPr="00026016" w:rsidRDefault="00AE35E3"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r>
      <w:tr w:rsidR="00AE35E3" w:rsidRPr="00026016" w14:paraId="2FBEBDD4" w14:textId="77777777" w:rsidTr="00AE35E3">
        <w:tc>
          <w:tcPr>
            <w:tcW w:w="2268" w:type="dxa"/>
            <w:tcBorders>
              <w:top w:val="dotted" w:sz="4" w:space="0" w:color="auto"/>
              <w:left w:val="dotted" w:sz="4" w:space="0" w:color="auto"/>
              <w:bottom w:val="dotted" w:sz="4" w:space="0" w:color="auto"/>
              <w:right w:val="dotted" w:sz="4" w:space="0" w:color="auto"/>
            </w:tcBorders>
          </w:tcPr>
          <w:p w14:paraId="1DD852C3" w14:textId="77777777" w:rsidR="00AE35E3" w:rsidRPr="00026016" w:rsidRDefault="00AE35E3"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c>
          <w:tcPr>
            <w:tcW w:w="2977" w:type="dxa"/>
            <w:tcBorders>
              <w:top w:val="dotted" w:sz="4" w:space="0" w:color="auto"/>
              <w:left w:val="dotted" w:sz="4" w:space="0" w:color="auto"/>
              <w:bottom w:val="dotted" w:sz="4" w:space="0" w:color="auto"/>
              <w:right w:val="dotted" w:sz="4" w:space="0" w:color="auto"/>
            </w:tcBorders>
          </w:tcPr>
          <w:p w14:paraId="0EEBB652" w14:textId="77777777" w:rsidR="00AE35E3" w:rsidRPr="00026016" w:rsidRDefault="00AE35E3"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c>
          <w:tcPr>
            <w:tcW w:w="1276" w:type="dxa"/>
            <w:tcBorders>
              <w:top w:val="dotted" w:sz="4" w:space="0" w:color="auto"/>
              <w:left w:val="dotted" w:sz="4" w:space="0" w:color="auto"/>
              <w:bottom w:val="dotted" w:sz="4" w:space="0" w:color="auto"/>
              <w:right w:val="dotted" w:sz="4" w:space="0" w:color="auto"/>
            </w:tcBorders>
          </w:tcPr>
          <w:p w14:paraId="03BE131A" w14:textId="77777777" w:rsidR="00AE35E3" w:rsidRPr="00026016" w:rsidRDefault="00AE35E3" w:rsidP="007E1D00">
            <w:pPr>
              <w:spacing w:after="0" w:line="256" w:lineRule="auto"/>
              <w:jc w:val="both"/>
              <w:rPr>
                <w:rFonts w:ascii="Arial" w:eastAsia="Times New Roman" w:hAnsi="Arial"/>
                <w:color w:val="auto"/>
                <w:lang w:val="fr-BE"/>
              </w:rPr>
            </w:pPr>
          </w:p>
        </w:tc>
        <w:tc>
          <w:tcPr>
            <w:tcW w:w="1329" w:type="dxa"/>
            <w:tcBorders>
              <w:top w:val="dotted" w:sz="4" w:space="0" w:color="auto"/>
              <w:left w:val="dotted" w:sz="4" w:space="0" w:color="auto"/>
              <w:bottom w:val="dotted" w:sz="4" w:space="0" w:color="auto"/>
              <w:right w:val="dotted" w:sz="4" w:space="0" w:color="auto"/>
            </w:tcBorders>
          </w:tcPr>
          <w:p w14:paraId="2DEF7F79" w14:textId="77777777" w:rsidR="00AE35E3" w:rsidRPr="00026016" w:rsidRDefault="00AE35E3"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c>
          <w:tcPr>
            <w:tcW w:w="1217" w:type="dxa"/>
            <w:tcBorders>
              <w:top w:val="dotted" w:sz="4" w:space="0" w:color="auto"/>
              <w:left w:val="dotted" w:sz="4" w:space="0" w:color="auto"/>
              <w:bottom w:val="dotted" w:sz="4" w:space="0" w:color="auto"/>
              <w:right w:val="dotted" w:sz="4" w:space="0" w:color="auto"/>
            </w:tcBorders>
          </w:tcPr>
          <w:p w14:paraId="57FA132E" w14:textId="77777777" w:rsidR="00AE35E3" w:rsidRPr="00026016" w:rsidRDefault="00AE35E3"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w:t>
            </w:r>
          </w:p>
        </w:tc>
      </w:tr>
      <w:tr w:rsidR="00AE35E3" w:rsidRPr="00026016" w14:paraId="6345C55D" w14:textId="77777777" w:rsidTr="00AE35E3">
        <w:tc>
          <w:tcPr>
            <w:tcW w:w="6521" w:type="dxa"/>
            <w:gridSpan w:val="3"/>
            <w:tcBorders>
              <w:top w:val="dotted" w:sz="4" w:space="0" w:color="auto"/>
              <w:left w:val="dotted" w:sz="4" w:space="0" w:color="auto"/>
              <w:bottom w:val="dotted" w:sz="4" w:space="0" w:color="auto"/>
              <w:right w:val="dotted" w:sz="4" w:space="0" w:color="auto"/>
            </w:tcBorders>
          </w:tcPr>
          <w:p w14:paraId="438539FE" w14:textId="77777777" w:rsidR="00AE35E3" w:rsidRPr="00026016" w:rsidRDefault="00AE35E3" w:rsidP="007E1D00">
            <w:pPr>
              <w:spacing w:after="0" w:line="256" w:lineRule="auto"/>
              <w:jc w:val="both"/>
              <w:rPr>
                <w:rFonts w:ascii="Arial" w:eastAsia="Times New Roman" w:hAnsi="Arial"/>
                <w:color w:val="auto"/>
                <w:lang w:val="fr-BE"/>
              </w:rPr>
            </w:pPr>
          </w:p>
        </w:tc>
        <w:tc>
          <w:tcPr>
            <w:tcW w:w="1329" w:type="dxa"/>
            <w:tcBorders>
              <w:top w:val="dotted" w:sz="4" w:space="0" w:color="auto"/>
              <w:left w:val="dotted" w:sz="4" w:space="0" w:color="auto"/>
              <w:bottom w:val="dotted" w:sz="4" w:space="0" w:color="auto"/>
              <w:right w:val="dotted" w:sz="4" w:space="0" w:color="auto"/>
            </w:tcBorders>
          </w:tcPr>
          <w:p w14:paraId="690EA627" w14:textId="5C80FA84" w:rsidR="00AE35E3" w:rsidRPr="00026016" w:rsidRDefault="00247BFE" w:rsidP="00247BFE">
            <w:pPr>
              <w:spacing w:after="0" w:line="256" w:lineRule="auto"/>
              <w:jc w:val="both"/>
              <w:rPr>
                <w:rFonts w:ascii="Arial" w:eastAsia="Times New Roman" w:hAnsi="Arial"/>
                <w:color w:val="auto"/>
                <w:lang w:val="fr-BE"/>
              </w:rPr>
            </w:pPr>
            <w:r>
              <w:rPr>
                <w:rFonts w:ascii="Arial" w:eastAsia="Times New Roman" w:hAnsi="Arial"/>
                <w:color w:val="auto"/>
                <w:lang w:val="fr-BE"/>
              </w:rPr>
              <w:t>Total : …</w:t>
            </w:r>
          </w:p>
        </w:tc>
        <w:tc>
          <w:tcPr>
            <w:tcW w:w="1217" w:type="dxa"/>
            <w:tcBorders>
              <w:top w:val="dotted" w:sz="4" w:space="0" w:color="auto"/>
              <w:left w:val="dotted" w:sz="4" w:space="0" w:color="auto"/>
              <w:bottom w:val="dotted" w:sz="4" w:space="0" w:color="auto"/>
              <w:right w:val="dotted" w:sz="4" w:space="0" w:color="auto"/>
            </w:tcBorders>
          </w:tcPr>
          <w:p w14:paraId="7209210C" w14:textId="701B9C45" w:rsidR="00AE35E3" w:rsidRPr="00026016" w:rsidRDefault="00AE35E3"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T</w:t>
            </w:r>
            <w:r w:rsidR="00247BFE">
              <w:rPr>
                <w:rFonts w:ascii="Arial" w:eastAsia="Times New Roman" w:hAnsi="Arial"/>
                <w:color w:val="auto"/>
                <w:lang w:val="fr-BE"/>
              </w:rPr>
              <w:t xml:space="preserve">otal : </w:t>
            </w:r>
            <w:r w:rsidRPr="00026016">
              <w:rPr>
                <w:rFonts w:ascii="Arial" w:eastAsia="Times New Roman" w:hAnsi="Arial"/>
                <w:color w:val="auto"/>
                <w:lang w:val="fr-BE"/>
              </w:rPr>
              <w:t>...</w:t>
            </w:r>
          </w:p>
        </w:tc>
      </w:tr>
    </w:tbl>
    <w:p w14:paraId="37993621" w14:textId="4DAFB636" w:rsidR="00AE35E3" w:rsidRPr="00026016" w:rsidRDefault="00AE35E3" w:rsidP="00EC20B2">
      <w:pPr>
        <w:spacing w:after="0" w:line="276" w:lineRule="auto"/>
        <w:rPr>
          <w:rFonts w:ascii="Arial" w:hAnsi="Arial"/>
          <w:bCs/>
          <w:color w:val="auto"/>
          <w:lang w:val="fr-BE"/>
        </w:rPr>
      </w:pPr>
    </w:p>
    <w:p w14:paraId="4396E22E" w14:textId="779E5975" w:rsidR="00247BFE" w:rsidRPr="00026016" w:rsidRDefault="00247BFE" w:rsidP="00EC20B2">
      <w:pPr>
        <w:spacing w:after="0" w:line="276" w:lineRule="auto"/>
        <w:rPr>
          <w:rFonts w:ascii="Arial" w:hAnsi="Arial"/>
          <w:bCs/>
          <w:color w:val="auto"/>
          <w:lang w:val="fr-BE"/>
        </w:rPr>
      </w:pPr>
    </w:p>
    <w:p w14:paraId="2757076A" w14:textId="0121F2C7" w:rsidR="003831D1" w:rsidRPr="00026016" w:rsidRDefault="003831D1" w:rsidP="003831D1">
      <w:pPr>
        <w:tabs>
          <w:tab w:val="right" w:pos="2955"/>
        </w:tabs>
        <w:spacing w:after="0" w:line="276" w:lineRule="auto"/>
        <w:rPr>
          <w:rFonts w:ascii="Arial" w:eastAsia="Times New Roman" w:hAnsi="Arial"/>
          <w:b/>
          <w:color w:val="auto"/>
          <w:u w:val="single"/>
          <w:lang w:val="fr-BE"/>
        </w:rPr>
      </w:pPr>
      <w:r w:rsidRPr="00026016">
        <w:rPr>
          <w:rFonts w:ascii="Arial" w:eastAsia="Times New Roman" w:hAnsi="Arial"/>
          <w:b/>
          <w:color w:val="auto"/>
          <w:u w:val="single"/>
          <w:lang w:val="fr-BE"/>
        </w:rPr>
        <w:t>I</w:t>
      </w:r>
      <w:r w:rsidR="006E6A30" w:rsidRPr="00026016">
        <w:rPr>
          <w:rFonts w:ascii="Arial" w:eastAsia="Times New Roman" w:hAnsi="Arial"/>
          <w:b/>
          <w:color w:val="auto"/>
          <w:u w:val="single"/>
          <w:lang w:val="fr-BE"/>
        </w:rPr>
        <w:t>I</w:t>
      </w:r>
      <w:r w:rsidRPr="00026016">
        <w:rPr>
          <w:rFonts w:ascii="Arial" w:eastAsia="Times New Roman" w:hAnsi="Arial"/>
          <w:b/>
          <w:color w:val="auto"/>
          <w:u w:val="single"/>
          <w:lang w:val="fr-BE"/>
        </w:rPr>
        <w:t>.</w:t>
      </w:r>
      <w:r w:rsidR="00A33E8E" w:rsidRPr="00026016">
        <w:rPr>
          <w:rFonts w:ascii="Arial" w:eastAsia="Times New Roman" w:hAnsi="Arial"/>
          <w:b/>
          <w:color w:val="auto"/>
          <w:u w:val="single"/>
          <w:lang w:val="fr-BE"/>
        </w:rPr>
        <w:t>2</w:t>
      </w:r>
      <w:r w:rsidRPr="00026016">
        <w:rPr>
          <w:rFonts w:ascii="Arial" w:eastAsia="Times New Roman" w:hAnsi="Arial"/>
          <w:b/>
          <w:color w:val="auto"/>
          <w:u w:val="single"/>
          <w:lang w:val="fr-BE"/>
        </w:rPr>
        <w:t xml:space="preserve">. </w:t>
      </w:r>
      <w:r w:rsidR="00247BFE">
        <w:rPr>
          <w:rFonts w:ascii="Arial" w:eastAsia="Times New Roman" w:hAnsi="Arial"/>
          <w:b/>
          <w:color w:val="auto"/>
          <w:u w:val="single"/>
          <w:lang w:val="fr-BE"/>
        </w:rPr>
        <w:t>La subvention</w:t>
      </w:r>
    </w:p>
    <w:p w14:paraId="50C443C0" w14:textId="72BD65C1" w:rsidR="00A20DC7" w:rsidRPr="00026016" w:rsidRDefault="00A20DC7" w:rsidP="00A20DC7">
      <w:pPr>
        <w:tabs>
          <w:tab w:val="right" w:pos="3495"/>
        </w:tabs>
        <w:spacing w:after="0" w:line="276" w:lineRule="auto"/>
        <w:rPr>
          <w:rFonts w:ascii="Arial" w:eastAsia="Times New Roman" w:hAnsi="Arial"/>
          <w:color w:val="auto"/>
          <w:lang w:val="fr-BE"/>
        </w:rPr>
      </w:pPr>
    </w:p>
    <w:p w14:paraId="66F58749" w14:textId="62827D59" w:rsidR="00AE5DBB" w:rsidRPr="00026016" w:rsidRDefault="00247BFE" w:rsidP="00AE5DBB">
      <w:pPr>
        <w:pStyle w:val="Paragraphedeliste"/>
        <w:numPr>
          <w:ilvl w:val="0"/>
          <w:numId w:val="20"/>
        </w:numPr>
        <w:tabs>
          <w:tab w:val="right" w:pos="3495"/>
        </w:tabs>
        <w:spacing w:after="0"/>
        <w:rPr>
          <w:rFonts w:ascii="Arial" w:eastAsia="Times New Roman" w:hAnsi="Arial"/>
          <w:b/>
          <w:sz w:val="20"/>
        </w:rPr>
      </w:pPr>
      <w:r>
        <w:rPr>
          <w:rFonts w:ascii="Arial" w:eastAsia="Times New Roman" w:hAnsi="Arial"/>
          <w:b/>
          <w:sz w:val="20"/>
        </w:rPr>
        <w:t>La subvention</w:t>
      </w:r>
      <w:r w:rsidR="000D3285" w:rsidRPr="00026016">
        <w:rPr>
          <w:rFonts w:ascii="Arial" w:eastAsia="Times New Roman" w:hAnsi="Arial"/>
          <w:b/>
          <w:sz w:val="20"/>
        </w:rPr>
        <w:t xml:space="preserve"> demandé</w:t>
      </w:r>
      <w:r w:rsidR="00A17BCD">
        <w:rPr>
          <w:rFonts w:ascii="Arial" w:eastAsia="Times New Roman" w:hAnsi="Arial"/>
          <w:b/>
          <w:sz w:val="20"/>
        </w:rPr>
        <w:t>e</w:t>
      </w:r>
      <w:r w:rsidR="000D3285" w:rsidRPr="00026016">
        <w:rPr>
          <w:rFonts w:ascii="Arial" w:eastAsia="Times New Roman" w:hAnsi="Arial"/>
          <w:b/>
          <w:sz w:val="20"/>
        </w:rPr>
        <w:t xml:space="preserve"> auprès de la Cocom</w:t>
      </w:r>
    </w:p>
    <w:p w14:paraId="52E6A8AC" w14:textId="77777777" w:rsidR="00AE5DBB" w:rsidRPr="00026016" w:rsidRDefault="00AE5DBB" w:rsidP="00A20DC7">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A20DC7" w:rsidRPr="00026016" w14:paraId="1DCC1E9C" w14:textId="77777777" w:rsidTr="00A20DC7">
        <w:trPr>
          <w:jc w:val="center"/>
        </w:trPr>
        <w:tc>
          <w:tcPr>
            <w:tcW w:w="5627" w:type="dxa"/>
            <w:tcBorders>
              <w:top w:val="dotted" w:sz="4" w:space="0" w:color="auto"/>
              <w:left w:val="dotted" w:sz="4" w:space="0" w:color="auto"/>
              <w:bottom w:val="dotted" w:sz="4" w:space="0" w:color="auto"/>
              <w:right w:val="dotted" w:sz="4" w:space="0" w:color="auto"/>
            </w:tcBorders>
          </w:tcPr>
          <w:p w14:paraId="1467F937" w14:textId="100C7029" w:rsidR="00A20DC7" w:rsidRPr="00026016" w:rsidRDefault="000D3285" w:rsidP="000D3285">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Montant demandé</w:t>
            </w:r>
            <w:r w:rsidR="00A20DC7" w:rsidRPr="00026016">
              <w:rPr>
                <w:rFonts w:ascii="Arial" w:eastAsia="Times New Roman" w:hAnsi="Arial"/>
                <w:color w:val="auto"/>
                <w:lang w:val="fr-BE"/>
              </w:rPr>
              <w:t xml:space="preserve"> </w:t>
            </w:r>
          </w:p>
        </w:tc>
        <w:tc>
          <w:tcPr>
            <w:tcW w:w="3359" w:type="dxa"/>
            <w:tcBorders>
              <w:top w:val="dotted" w:sz="4" w:space="0" w:color="auto"/>
              <w:left w:val="dotted" w:sz="4" w:space="0" w:color="auto"/>
              <w:bottom w:val="dotted" w:sz="4" w:space="0" w:color="auto"/>
              <w:right w:val="dotted" w:sz="4" w:space="0" w:color="auto"/>
            </w:tcBorders>
          </w:tcPr>
          <w:p w14:paraId="73D06C00" w14:textId="77777777" w:rsidR="00A20DC7" w:rsidRPr="00026016" w:rsidRDefault="00A20DC7" w:rsidP="003E0A11">
            <w:pPr>
              <w:spacing w:after="0" w:line="256" w:lineRule="auto"/>
              <w:jc w:val="both"/>
              <w:rPr>
                <w:rFonts w:ascii="Arial" w:eastAsia="Times New Roman" w:hAnsi="Arial"/>
                <w:color w:val="auto"/>
                <w:lang w:val="fr-BE"/>
              </w:rPr>
            </w:pPr>
            <w:r w:rsidRPr="00247BFE">
              <w:rPr>
                <w:rFonts w:ascii="Arial" w:eastAsia="Times New Roman" w:hAnsi="Arial"/>
                <w:color w:val="auto"/>
                <w:lang w:val="fr-BE"/>
              </w:rPr>
              <w:t xml:space="preserve">€ </w:t>
            </w:r>
            <w:r w:rsidRPr="00026016">
              <w:rPr>
                <w:rFonts w:ascii="Arial" w:eastAsia="Times New Roman" w:hAnsi="Arial"/>
                <w:color w:val="auto"/>
                <w:highlight w:val="lightGray"/>
                <w:lang w:val="fr-BE"/>
              </w:rPr>
              <w:t>……….</w:t>
            </w:r>
          </w:p>
        </w:tc>
      </w:tr>
      <w:tr w:rsidR="008F2162" w:rsidRPr="00026016" w14:paraId="724F4885" w14:textId="77777777" w:rsidTr="00A20DC7">
        <w:trPr>
          <w:jc w:val="center"/>
        </w:trPr>
        <w:tc>
          <w:tcPr>
            <w:tcW w:w="5627" w:type="dxa"/>
            <w:tcBorders>
              <w:top w:val="dotted" w:sz="4" w:space="0" w:color="auto"/>
              <w:left w:val="dotted" w:sz="4" w:space="0" w:color="auto"/>
              <w:bottom w:val="dotted" w:sz="4" w:space="0" w:color="auto"/>
              <w:right w:val="dotted" w:sz="4" w:space="0" w:color="auto"/>
            </w:tcBorders>
          </w:tcPr>
          <w:p w14:paraId="3ABEFBA6" w14:textId="0F9EC50B" w:rsidR="008F2162" w:rsidRPr="00026016" w:rsidRDefault="00B6393A" w:rsidP="007E1D0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Coû</w:t>
            </w:r>
            <w:r w:rsidR="000D3285" w:rsidRPr="00026016">
              <w:rPr>
                <w:rFonts w:ascii="Arial" w:eastAsia="Times New Roman" w:hAnsi="Arial"/>
                <w:color w:val="auto"/>
                <w:lang w:val="fr-BE"/>
              </w:rPr>
              <w:t>t total d</w:t>
            </w:r>
            <w:r w:rsidR="007E1D00">
              <w:rPr>
                <w:rFonts w:ascii="Arial" w:eastAsia="Times New Roman" w:hAnsi="Arial"/>
                <w:color w:val="auto"/>
                <w:lang w:val="fr-BE"/>
              </w:rPr>
              <w:t>u projet</w:t>
            </w:r>
          </w:p>
        </w:tc>
        <w:tc>
          <w:tcPr>
            <w:tcW w:w="3359" w:type="dxa"/>
            <w:tcBorders>
              <w:top w:val="dotted" w:sz="4" w:space="0" w:color="auto"/>
              <w:left w:val="dotted" w:sz="4" w:space="0" w:color="auto"/>
              <w:bottom w:val="dotted" w:sz="4" w:space="0" w:color="auto"/>
              <w:right w:val="dotted" w:sz="4" w:space="0" w:color="auto"/>
            </w:tcBorders>
          </w:tcPr>
          <w:p w14:paraId="4BC8D2E4" w14:textId="77777777" w:rsidR="008F2162" w:rsidRPr="00026016" w:rsidRDefault="008F2162" w:rsidP="003E0A11">
            <w:pPr>
              <w:spacing w:after="0" w:line="256" w:lineRule="auto"/>
              <w:jc w:val="both"/>
              <w:rPr>
                <w:rFonts w:ascii="Arial" w:eastAsia="Times New Roman" w:hAnsi="Arial"/>
                <w:color w:val="auto"/>
                <w:highlight w:val="lightGray"/>
                <w:lang w:val="fr-BE"/>
              </w:rPr>
            </w:pPr>
            <w:r w:rsidRPr="00247BFE">
              <w:rPr>
                <w:rFonts w:ascii="Arial" w:eastAsia="Times New Roman" w:hAnsi="Arial"/>
                <w:color w:val="auto"/>
                <w:lang w:val="fr-BE"/>
              </w:rPr>
              <w:t xml:space="preserve">€ </w:t>
            </w:r>
            <w:r w:rsidRPr="00026016">
              <w:rPr>
                <w:rFonts w:ascii="Arial" w:eastAsia="Times New Roman" w:hAnsi="Arial"/>
                <w:color w:val="auto"/>
                <w:highlight w:val="lightGray"/>
                <w:lang w:val="fr-BE"/>
              </w:rPr>
              <w:t>……….</w:t>
            </w:r>
          </w:p>
        </w:tc>
      </w:tr>
      <w:tr w:rsidR="008F2162" w:rsidRPr="00026016" w14:paraId="53AEAC50" w14:textId="77777777" w:rsidTr="00A20DC7">
        <w:trPr>
          <w:jc w:val="center"/>
        </w:trPr>
        <w:tc>
          <w:tcPr>
            <w:tcW w:w="5627" w:type="dxa"/>
            <w:tcBorders>
              <w:top w:val="dotted" w:sz="4" w:space="0" w:color="auto"/>
              <w:left w:val="dotted" w:sz="4" w:space="0" w:color="auto"/>
              <w:bottom w:val="dotted" w:sz="4" w:space="0" w:color="auto"/>
              <w:right w:val="dotted" w:sz="4" w:space="0" w:color="auto"/>
            </w:tcBorders>
          </w:tcPr>
          <w:p w14:paraId="113CD5A9" w14:textId="1FBD9F03" w:rsidR="00F310DF" w:rsidRPr="00026016" w:rsidRDefault="00CB106E" w:rsidP="008F2162">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Partie des frais couv</w:t>
            </w:r>
            <w:r w:rsidRPr="00247BFE">
              <w:rPr>
                <w:rFonts w:ascii="Arial" w:eastAsia="Times New Roman" w:hAnsi="Arial"/>
                <w:color w:val="auto"/>
                <w:lang w:val="fr-BE"/>
              </w:rPr>
              <w:t>ert</w:t>
            </w:r>
            <w:r w:rsidR="00B6393A" w:rsidRPr="00247BFE">
              <w:rPr>
                <w:rFonts w:ascii="Arial" w:eastAsia="Times New Roman" w:hAnsi="Arial"/>
                <w:color w:val="auto"/>
                <w:lang w:val="fr-BE"/>
              </w:rPr>
              <w:t>s</w:t>
            </w:r>
            <w:r w:rsidR="000D3285" w:rsidRPr="00026016">
              <w:rPr>
                <w:rFonts w:ascii="Arial" w:eastAsia="Times New Roman" w:hAnsi="Arial"/>
                <w:color w:val="auto"/>
                <w:lang w:val="fr-BE"/>
              </w:rPr>
              <w:t xml:space="preserve"> par </w:t>
            </w:r>
            <w:r w:rsidR="00247BFE">
              <w:rPr>
                <w:rFonts w:ascii="Arial" w:eastAsia="Times New Roman" w:hAnsi="Arial"/>
                <w:color w:val="auto"/>
                <w:lang w:val="fr-BE"/>
              </w:rPr>
              <w:t>la subvention</w:t>
            </w:r>
            <w:r w:rsidR="008F2162" w:rsidRPr="00026016">
              <w:rPr>
                <w:rFonts w:ascii="Arial" w:eastAsia="Times New Roman" w:hAnsi="Arial"/>
                <w:color w:val="auto"/>
                <w:lang w:val="fr-BE"/>
              </w:rPr>
              <w:t xml:space="preserve"> </w:t>
            </w:r>
          </w:p>
          <w:p w14:paraId="669E1265" w14:textId="16AA77E6" w:rsidR="008F2162" w:rsidRPr="00026016" w:rsidRDefault="000D3285" w:rsidP="008F2162">
            <w:pPr>
              <w:spacing w:after="0" w:line="256" w:lineRule="auto"/>
              <w:jc w:val="both"/>
              <w:rPr>
                <w:rFonts w:ascii="Arial" w:eastAsia="Times New Roman" w:hAnsi="Arial"/>
                <w:color w:val="auto"/>
                <w:lang w:val="fr-BE"/>
              </w:rPr>
            </w:pPr>
            <w:r w:rsidRPr="00026016">
              <w:rPr>
                <w:rFonts w:ascii="Arial" w:eastAsia="Times New Roman" w:hAnsi="Arial"/>
                <w:i/>
                <w:color w:val="auto"/>
                <w:sz w:val="18"/>
                <w:lang w:val="fr-BE"/>
              </w:rPr>
              <w:t>(e</w:t>
            </w:r>
            <w:r w:rsidR="008F2162" w:rsidRPr="00026016">
              <w:rPr>
                <w:rFonts w:ascii="Arial" w:eastAsia="Times New Roman" w:hAnsi="Arial"/>
                <w:i/>
                <w:color w:val="auto"/>
                <w:sz w:val="18"/>
                <w:lang w:val="fr-BE"/>
              </w:rPr>
              <w:t>n %)</w:t>
            </w:r>
          </w:p>
        </w:tc>
        <w:tc>
          <w:tcPr>
            <w:tcW w:w="3359" w:type="dxa"/>
            <w:tcBorders>
              <w:top w:val="dotted" w:sz="4" w:space="0" w:color="auto"/>
              <w:left w:val="dotted" w:sz="4" w:space="0" w:color="auto"/>
              <w:bottom w:val="dotted" w:sz="4" w:space="0" w:color="auto"/>
              <w:right w:val="dotted" w:sz="4" w:space="0" w:color="auto"/>
            </w:tcBorders>
          </w:tcPr>
          <w:p w14:paraId="5934A51A" w14:textId="77777777" w:rsidR="008F2162" w:rsidRPr="00026016" w:rsidRDefault="008F2162" w:rsidP="003E0A11">
            <w:pPr>
              <w:spacing w:after="0" w:line="256" w:lineRule="auto"/>
              <w:jc w:val="both"/>
              <w:rPr>
                <w:rFonts w:ascii="Arial" w:eastAsia="Times New Roman" w:hAnsi="Arial"/>
                <w:color w:val="auto"/>
                <w:highlight w:val="lightGray"/>
                <w:lang w:val="fr-BE"/>
              </w:rPr>
            </w:pPr>
            <w:r w:rsidRPr="00026016">
              <w:rPr>
                <w:rFonts w:ascii="Arial" w:eastAsia="Times New Roman" w:hAnsi="Arial"/>
                <w:color w:val="auto"/>
                <w:highlight w:val="lightGray"/>
                <w:lang w:val="fr-BE"/>
              </w:rPr>
              <w:t>……….</w:t>
            </w:r>
            <w:r w:rsidRPr="00247BFE">
              <w:rPr>
                <w:rFonts w:ascii="Arial" w:eastAsia="Times New Roman" w:hAnsi="Arial"/>
                <w:color w:val="auto"/>
                <w:lang w:val="fr-BE"/>
              </w:rPr>
              <w:t xml:space="preserve"> %</w:t>
            </w:r>
          </w:p>
        </w:tc>
      </w:tr>
      <w:tr w:rsidR="00D93ACC" w:rsidRPr="00026016" w14:paraId="7BAE1A47" w14:textId="77777777" w:rsidTr="00A20DC7">
        <w:trPr>
          <w:jc w:val="center"/>
        </w:trPr>
        <w:tc>
          <w:tcPr>
            <w:tcW w:w="5627" w:type="dxa"/>
            <w:tcBorders>
              <w:top w:val="dotted" w:sz="4" w:space="0" w:color="auto"/>
              <w:left w:val="dotted" w:sz="4" w:space="0" w:color="auto"/>
              <w:bottom w:val="dotted" w:sz="4" w:space="0" w:color="auto"/>
              <w:right w:val="dotted" w:sz="4" w:space="0" w:color="auto"/>
            </w:tcBorders>
          </w:tcPr>
          <w:p w14:paraId="6F15590B" w14:textId="4488B2E6" w:rsidR="00D93ACC" w:rsidRPr="008343A2" w:rsidRDefault="00CB106E" w:rsidP="00CB106E">
            <w:pPr>
              <w:spacing w:after="0" w:line="256" w:lineRule="auto"/>
              <w:jc w:val="both"/>
              <w:rPr>
                <w:rFonts w:ascii="Arial" w:eastAsia="Times New Roman" w:hAnsi="Arial"/>
                <w:color w:val="auto"/>
                <w:lang w:val="fr-BE"/>
              </w:rPr>
            </w:pPr>
            <w:r w:rsidRPr="008343A2">
              <w:rPr>
                <w:rFonts w:ascii="Arial" w:eastAsia="Times New Roman" w:hAnsi="Arial"/>
                <w:color w:val="auto"/>
                <w:lang w:val="fr-BE"/>
              </w:rPr>
              <w:t>Apport en</w:t>
            </w:r>
            <w:r w:rsidR="009F3097" w:rsidRPr="008343A2">
              <w:rPr>
                <w:rFonts w:ascii="Arial" w:eastAsia="Times New Roman" w:hAnsi="Arial"/>
                <w:color w:val="auto"/>
                <w:lang w:val="fr-BE"/>
              </w:rPr>
              <w:t xml:space="preserve"> fond</w:t>
            </w:r>
            <w:r w:rsidR="00B6393A" w:rsidRPr="008343A2">
              <w:rPr>
                <w:rFonts w:ascii="Arial" w:eastAsia="Times New Roman" w:hAnsi="Arial"/>
                <w:color w:val="auto"/>
                <w:lang w:val="fr-BE"/>
              </w:rPr>
              <w:t>s</w:t>
            </w:r>
            <w:r w:rsidR="009F3097" w:rsidRPr="008343A2">
              <w:rPr>
                <w:rFonts w:ascii="Arial" w:eastAsia="Times New Roman" w:hAnsi="Arial"/>
                <w:color w:val="auto"/>
                <w:lang w:val="fr-BE"/>
              </w:rPr>
              <w:t xml:space="preserve"> propres, le cas échéant</w:t>
            </w:r>
          </w:p>
        </w:tc>
        <w:tc>
          <w:tcPr>
            <w:tcW w:w="3359" w:type="dxa"/>
            <w:tcBorders>
              <w:top w:val="dotted" w:sz="4" w:space="0" w:color="auto"/>
              <w:left w:val="dotted" w:sz="4" w:space="0" w:color="auto"/>
              <w:bottom w:val="dotted" w:sz="4" w:space="0" w:color="auto"/>
              <w:right w:val="dotted" w:sz="4" w:space="0" w:color="auto"/>
            </w:tcBorders>
          </w:tcPr>
          <w:p w14:paraId="2105EEFD" w14:textId="77777777" w:rsidR="00D93ACC" w:rsidRPr="008343A2" w:rsidRDefault="00D93ACC" w:rsidP="00D93ACC">
            <w:pPr>
              <w:spacing w:after="0" w:line="256" w:lineRule="auto"/>
              <w:jc w:val="both"/>
              <w:rPr>
                <w:rFonts w:ascii="Arial" w:eastAsia="Times New Roman" w:hAnsi="Arial"/>
                <w:color w:val="auto"/>
                <w:highlight w:val="lightGray"/>
                <w:lang w:val="fr-BE"/>
              </w:rPr>
            </w:pPr>
            <w:r w:rsidRPr="008343A2">
              <w:rPr>
                <w:rFonts w:ascii="Arial" w:eastAsia="Times New Roman" w:hAnsi="Arial"/>
                <w:color w:val="auto"/>
                <w:lang w:val="fr-BE"/>
              </w:rPr>
              <w:t xml:space="preserve">€ </w:t>
            </w:r>
            <w:r w:rsidRPr="008343A2">
              <w:rPr>
                <w:rFonts w:ascii="Arial" w:eastAsia="Times New Roman" w:hAnsi="Arial"/>
                <w:color w:val="auto"/>
                <w:highlight w:val="lightGray"/>
                <w:lang w:val="fr-BE"/>
              </w:rPr>
              <w:t>……….</w:t>
            </w:r>
          </w:p>
        </w:tc>
      </w:tr>
    </w:tbl>
    <w:p w14:paraId="613302BD" w14:textId="77777777" w:rsidR="00A20DC7" w:rsidRPr="00026016" w:rsidRDefault="00A20DC7" w:rsidP="00A20DC7">
      <w:pPr>
        <w:tabs>
          <w:tab w:val="right" w:pos="3495"/>
        </w:tabs>
        <w:spacing w:after="0" w:line="276" w:lineRule="auto"/>
        <w:rPr>
          <w:rFonts w:ascii="Arial" w:eastAsia="Times New Roman" w:hAnsi="Arial"/>
          <w:color w:val="FF0000"/>
          <w:lang w:val="fr-BE"/>
        </w:rPr>
      </w:pPr>
    </w:p>
    <w:p w14:paraId="7CFCEAB1" w14:textId="77777777" w:rsidR="006E6A30" w:rsidRPr="00026016" w:rsidRDefault="006E6A30" w:rsidP="00A20DC7">
      <w:pPr>
        <w:tabs>
          <w:tab w:val="right" w:pos="3495"/>
        </w:tabs>
        <w:spacing w:after="0" w:line="276" w:lineRule="auto"/>
        <w:rPr>
          <w:rFonts w:ascii="Arial" w:eastAsia="Times New Roman" w:hAnsi="Arial"/>
          <w:color w:val="FF0000"/>
          <w:lang w:val="fr-BE"/>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AE5DBB" w:rsidRPr="00026016" w14:paraId="0F690733" w14:textId="77777777" w:rsidTr="0074006E">
        <w:trPr>
          <w:jc w:val="center"/>
        </w:trPr>
        <w:tc>
          <w:tcPr>
            <w:tcW w:w="5627" w:type="dxa"/>
            <w:tcBorders>
              <w:left w:val="dotted" w:sz="4" w:space="0" w:color="auto"/>
              <w:right w:val="dotted" w:sz="4" w:space="0" w:color="auto"/>
            </w:tcBorders>
          </w:tcPr>
          <w:p w14:paraId="0DC486EF" w14:textId="5433C0E7" w:rsidR="006E6A30" w:rsidRPr="00026016" w:rsidRDefault="0074006E" w:rsidP="00077D6A">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Recevrez-vous</w:t>
            </w:r>
            <w:r w:rsidR="000D3285" w:rsidRPr="00026016">
              <w:rPr>
                <w:rFonts w:ascii="Arial" w:eastAsia="Times New Roman" w:hAnsi="Arial"/>
                <w:color w:val="auto"/>
                <w:lang w:val="fr-BE"/>
              </w:rPr>
              <w:t xml:space="preserve"> une participation financière du public cible pour ce</w:t>
            </w:r>
            <w:r w:rsidR="00077D6A">
              <w:rPr>
                <w:rFonts w:ascii="Arial" w:eastAsia="Times New Roman" w:hAnsi="Arial"/>
                <w:color w:val="auto"/>
                <w:lang w:val="fr-BE"/>
              </w:rPr>
              <w:t xml:space="preserve"> projet</w:t>
            </w:r>
            <w:r w:rsidR="006E6A30" w:rsidRPr="00026016">
              <w:rPr>
                <w:rFonts w:ascii="Arial" w:eastAsia="Times New Roman" w:hAnsi="Arial"/>
                <w:color w:val="auto"/>
                <w:lang w:val="fr-BE"/>
              </w:rPr>
              <w:t>?</w:t>
            </w:r>
          </w:p>
        </w:tc>
        <w:tc>
          <w:tcPr>
            <w:tcW w:w="3359" w:type="dxa"/>
            <w:tcBorders>
              <w:left w:val="dotted" w:sz="4" w:space="0" w:color="auto"/>
              <w:right w:val="dotted" w:sz="4" w:space="0" w:color="auto"/>
            </w:tcBorders>
          </w:tcPr>
          <w:p w14:paraId="47793167" w14:textId="071B5135" w:rsidR="006E6A30" w:rsidRPr="00026016" w:rsidRDefault="000D3285" w:rsidP="000D3285">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Oui</w:t>
            </w:r>
            <w:r w:rsidR="006E6A30" w:rsidRPr="00026016">
              <w:rPr>
                <w:rFonts w:ascii="Arial" w:eastAsia="Times New Roman" w:hAnsi="Arial"/>
                <w:color w:val="auto"/>
                <w:lang w:val="fr-BE"/>
              </w:rPr>
              <w:t xml:space="preserve"> / N</w:t>
            </w:r>
            <w:r w:rsidRPr="00026016">
              <w:rPr>
                <w:rFonts w:ascii="Arial" w:eastAsia="Times New Roman" w:hAnsi="Arial"/>
                <w:color w:val="auto"/>
                <w:lang w:val="fr-BE"/>
              </w:rPr>
              <w:t>on</w:t>
            </w:r>
          </w:p>
        </w:tc>
      </w:tr>
      <w:tr w:rsidR="00AE5DBB" w:rsidRPr="00026016" w14:paraId="16194223" w14:textId="77777777" w:rsidTr="00F310DF">
        <w:trPr>
          <w:jc w:val="center"/>
        </w:trPr>
        <w:tc>
          <w:tcPr>
            <w:tcW w:w="5627" w:type="dxa"/>
            <w:tcBorders>
              <w:bottom w:val="dotted" w:sz="4" w:space="0" w:color="auto"/>
            </w:tcBorders>
          </w:tcPr>
          <w:p w14:paraId="4B45EDA4" w14:textId="77777777" w:rsidR="006E6A30" w:rsidRPr="00026016" w:rsidRDefault="006E6A30" w:rsidP="006E6A30">
            <w:pPr>
              <w:spacing w:after="0" w:line="256" w:lineRule="auto"/>
              <w:jc w:val="both"/>
              <w:rPr>
                <w:rFonts w:ascii="Arial" w:eastAsia="Times New Roman" w:hAnsi="Arial"/>
                <w:color w:val="auto"/>
                <w:lang w:val="fr-BE"/>
              </w:rPr>
            </w:pPr>
          </w:p>
        </w:tc>
        <w:tc>
          <w:tcPr>
            <w:tcW w:w="3359" w:type="dxa"/>
            <w:tcBorders>
              <w:bottom w:val="dotted" w:sz="4" w:space="0" w:color="auto"/>
            </w:tcBorders>
          </w:tcPr>
          <w:p w14:paraId="54BA9CAB" w14:textId="77777777" w:rsidR="006E6A30" w:rsidRPr="00247BFE" w:rsidRDefault="006E6A30" w:rsidP="003E0A11">
            <w:pPr>
              <w:spacing w:after="0" w:line="256" w:lineRule="auto"/>
              <w:jc w:val="both"/>
              <w:rPr>
                <w:rFonts w:ascii="Arial" w:eastAsia="Times New Roman" w:hAnsi="Arial"/>
                <w:color w:val="auto"/>
                <w:highlight w:val="lightGray"/>
                <w:lang w:val="fr-BE"/>
              </w:rPr>
            </w:pPr>
          </w:p>
        </w:tc>
      </w:tr>
      <w:tr w:rsidR="00AE5DBB" w:rsidRPr="003D582A" w14:paraId="142AF5A6" w14:textId="77777777" w:rsidTr="00F310DF">
        <w:trPr>
          <w:jc w:val="center"/>
        </w:trPr>
        <w:tc>
          <w:tcPr>
            <w:tcW w:w="8986" w:type="dxa"/>
            <w:gridSpan w:val="2"/>
            <w:tcBorders>
              <w:left w:val="dotted" w:sz="4" w:space="0" w:color="auto"/>
              <w:right w:val="dotted" w:sz="4" w:space="0" w:color="auto"/>
            </w:tcBorders>
          </w:tcPr>
          <w:p w14:paraId="620AEF69" w14:textId="4FB4DE60" w:rsidR="006E6A30" w:rsidRPr="00026016" w:rsidRDefault="00B6393A" w:rsidP="006E6A30">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Si oui, préc</w:t>
            </w:r>
            <w:r w:rsidR="000D3285" w:rsidRPr="00026016">
              <w:rPr>
                <w:rFonts w:ascii="Arial" w:eastAsia="Times New Roman" w:hAnsi="Arial"/>
                <w:color w:val="auto"/>
                <w:lang w:val="fr-BE"/>
              </w:rPr>
              <w:t>i</w:t>
            </w:r>
            <w:r w:rsidRPr="00026016">
              <w:rPr>
                <w:rFonts w:ascii="Arial" w:eastAsia="Times New Roman" w:hAnsi="Arial"/>
                <w:color w:val="auto"/>
                <w:lang w:val="fr-BE"/>
              </w:rPr>
              <w:t>s</w:t>
            </w:r>
            <w:r w:rsidR="000D3285" w:rsidRPr="00026016">
              <w:rPr>
                <w:rFonts w:ascii="Arial" w:eastAsia="Times New Roman" w:hAnsi="Arial"/>
                <w:color w:val="auto"/>
                <w:lang w:val="fr-BE"/>
              </w:rPr>
              <w:t>ez</w:t>
            </w:r>
          </w:p>
          <w:p w14:paraId="588F7FE9" w14:textId="6A0679F1" w:rsidR="006E6A30" w:rsidRPr="00026016" w:rsidRDefault="000D3285" w:rsidP="000D3285">
            <w:pPr>
              <w:spacing w:after="0" w:line="256" w:lineRule="auto"/>
              <w:jc w:val="both"/>
              <w:rPr>
                <w:rFonts w:ascii="Arial" w:eastAsia="Times New Roman" w:hAnsi="Arial"/>
                <w:i/>
                <w:color w:val="auto"/>
                <w:sz w:val="18"/>
                <w:lang w:val="fr-BE"/>
              </w:rPr>
            </w:pPr>
            <w:r w:rsidRPr="00026016">
              <w:rPr>
                <w:rFonts w:ascii="Arial" w:eastAsia="Times New Roman" w:hAnsi="Arial"/>
                <w:i/>
                <w:color w:val="auto"/>
                <w:sz w:val="18"/>
                <w:lang w:val="fr-BE"/>
              </w:rPr>
              <w:t>Montant</w:t>
            </w:r>
            <w:r w:rsidR="006E6A30" w:rsidRPr="00026016">
              <w:rPr>
                <w:rFonts w:ascii="Arial" w:eastAsia="Times New Roman" w:hAnsi="Arial"/>
                <w:i/>
                <w:color w:val="auto"/>
                <w:sz w:val="18"/>
                <w:lang w:val="fr-BE"/>
              </w:rPr>
              <w:t xml:space="preserve"> p.p. – </w:t>
            </w:r>
            <w:r w:rsidRPr="00026016">
              <w:rPr>
                <w:rFonts w:ascii="Arial" w:eastAsia="Times New Roman" w:hAnsi="Arial"/>
                <w:i/>
                <w:color w:val="auto"/>
                <w:sz w:val="18"/>
                <w:lang w:val="fr-BE"/>
              </w:rPr>
              <w:t>Type de contribution</w:t>
            </w:r>
            <w:r w:rsidR="006E6A30" w:rsidRPr="00026016">
              <w:rPr>
                <w:rFonts w:ascii="Arial" w:eastAsia="Times New Roman" w:hAnsi="Arial"/>
                <w:i/>
                <w:color w:val="auto"/>
                <w:sz w:val="18"/>
                <w:lang w:val="fr-BE"/>
              </w:rPr>
              <w:t xml:space="preserve">: </w:t>
            </w:r>
            <w:r w:rsidRPr="00026016">
              <w:rPr>
                <w:rFonts w:ascii="Arial" w:eastAsia="Times New Roman" w:hAnsi="Arial"/>
                <w:i/>
                <w:color w:val="auto"/>
                <w:sz w:val="18"/>
                <w:lang w:val="fr-BE"/>
              </w:rPr>
              <w:t>Cotisation</w:t>
            </w:r>
            <w:r w:rsidR="006E6A30" w:rsidRPr="00026016">
              <w:rPr>
                <w:rFonts w:ascii="Arial" w:eastAsia="Times New Roman" w:hAnsi="Arial"/>
                <w:i/>
                <w:color w:val="auto"/>
                <w:sz w:val="18"/>
                <w:lang w:val="fr-BE"/>
              </w:rPr>
              <w:t xml:space="preserve"> / </w:t>
            </w:r>
            <w:r w:rsidRPr="00026016">
              <w:rPr>
                <w:rFonts w:ascii="Arial" w:eastAsia="Times New Roman" w:hAnsi="Arial"/>
                <w:i/>
                <w:color w:val="auto"/>
                <w:sz w:val="18"/>
                <w:lang w:val="fr-BE"/>
              </w:rPr>
              <w:t>Participation aux frais de l’activité</w:t>
            </w:r>
            <w:r w:rsidR="00006F08" w:rsidRPr="00026016">
              <w:rPr>
                <w:rFonts w:ascii="Arial" w:eastAsia="Times New Roman" w:hAnsi="Arial"/>
                <w:i/>
                <w:color w:val="auto"/>
                <w:sz w:val="18"/>
                <w:lang w:val="fr-BE"/>
              </w:rPr>
              <w:t xml:space="preserve"> / …</w:t>
            </w:r>
          </w:p>
        </w:tc>
      </w:tr>
    </w:tbl>
    <w:p w14:paraId="4F1E9947" w14:textId="77777777" w:rsidR="006E6A30" w:rsidRPr="00026016" w:rsidRDefault="006E6A30" w:rsidP="00A20DC7">
      <w:pPr>
        <w:tabs>
          <w:tab w:val="right" w:pos="3495"/>
        </w:tabs>
        <w:spacing w:after="0" w:line="276" w:lineRule="auto"/>
        <w:rPr>
          <w:rFonts w:ascii="Arial" w:eastAsia="Times New Roman" w:hAnsi="Arial"/>
          <w:color w:val="FF0000"/>
          <w:lang w:val="fr-BE"/>
        </w:rPr>
      </w:pPr>
    </w:p>
    <w:p w14:paraId="57BFDAAA" w14:textId="29C3BB15" w:rsidR="00077D6A" w:rsidRDefault="00077D6A">
      <w:pPr>
        <w:suppressAutoHyphens w:val="0"/>
        <w:spacing w:after="0" w:line="240" w:lineRule="auto"/>
        <w:rPr>
          <w:rFonts w:ascii="Arial" w:eastAsia="Times New Roman" w:hAnsi="Arial"/>
          <w:color w:val="auto"/>
          <w:lang w:val="fr-BE"/>
        </w:rPr>
      </w:pPr>
      <w:r>
        <w:rPr>
          <w:rFonts w:ascii="Arial" w:eastAsia="Times New Roman" w:hAnsi="Arial"/>
          <w:color w:val="auto"/>
          <w:lang w:val="fr-BE"/>
        </w:rPr>
        <w:br w:type="page"/>
      </w:r>
    </w:p>
    <w:p w14:paraId="72D334B8" w14:textId="15F57DB9" w:rsidR="00AE5DBB" w:rsidRPr="00026016" w:rsidRDefault="00247BFE" w:rsidP="00AE5DBB">
      <w:pPr>
        <w:pStyle w:val="Paragraphedeliste"/>
        <w:numPr>
          <w:ilvl w:val="0"/>
          <w:numId w:val="20"/>
        </w:numPr>
        <w:tabs>
          <w:tab w:val="right" w:pos="3495"/>
        </w:tabs>
        <w:spacing w:after="0"/>
        <w:rPr>
          <w:rFonts w:ascii="Arial" w:eastAsia="Times New Roman" w:hAnsi="Arial"/>
          <w:b/>
          <w:sz w:val="20"/>
        </w:rPr>
      </w:pPr>
      <w:r>
        <w:rPr>
          <w:rFonts w:ascii="Arial" w:eastAsia="Times New Roman" w:hAnsi="Arial"/>
          <w:b/>
          <w:sz w:val="20"/>
        </w:rPr>
        <w:t>Subvention</w:t>
      </w:r>
      <w:r w:rsidR="002853F6" w:rsidRPr="00026016">
        <w:rPr>
          <w:rFonts w:ascii="Arial" w:eastAsia="Times New Roman" w:hAnsi="Arial"/>
          <w:b/>
          <w:sz w:val="20"/>
        </w:rPr>
        <w:t>(s) octroyé</w:t>
      </w:r>
      <w:r w:rsidR="00A17BCD">
        <w:rPr>
          <w:rFonts w:ascii="Arial" w:eastAsia="Times New Roman" w:hAnsi="Arial"/>
          <w:b/>
          <w:sz w:val="20"/>
        </w:rPr>
        <w:t>e</w:t>
      </w:r>
      <w:r w:rsidR="002853F6" w:rsidRPr="00026016">
        <w:rPr>
          <w:rFonts w:ascii="Arial" w:eastAsia="Times New Roman" w:hAnsi="Arial"/>
          <w:b/>
          <w:sz w:val="20"/>
        </w:rPr>
        <w:t>(s) par les</w:t>
      </w:r>
      <w:r w:rsidR="0029294E" w:rsidRPr="00026016">
        <w:rPr>
          <w:rFonts w:ascii="Arial" w:eastAsia="Times New Roman" w:hAnsi="Arial"/>
          <w:b/>
          <w:sz w:val="20"/>
        </w:rPr>
        <w:t xml:space="preserve"> autres entités</w:t>
      </w:r>
    </w:p>
    <w:p w14:paraId="0CBD2FAD" w14:textId="77777777" w:rsidR="00D93ACC" w:rsidRPr="00026016" w:rsidRDefault="00D93ACC" w:rsidP="00A20DC7">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A20DC7" w:rsidRPr="00026016" w14:paraId="4377190B"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50DAB81E" w14:textId="44B816D7" w:rsidR="00A20DC7" w:rsidRPr="00026016" w:rsidRDefault="00CB106E" w:rsidP="003E0A11">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 xml:space="preserve">Recevez-vous </w:t>
            </w:r>
            <w:r w:rsidR="00247BFE">
              <w:rPr>
                <w:rFonts w:ascii="Arial" w:eastAsia="Times New Roman" w:hAnsi="Arial"/>
                <w:color w:val="auto"/>
                <w:lang w:val="fr-BE"/>
              </w:rPr>
              <w:t>déjà une autre subvention</w:t>
            </w:r>
            <w:r w:rsidR="007E1D00">
              <w:rPr>
                <w:rFonts w:ascii="Arial" w:eastAsia="Times New Roman" w:hAnsi="Arial"/>
                <w:color w:val="auto"/>
                <w:lang w:val="fr-BE"/>
              </w:rPr>
              <w:t xml:space="preserve"> pour ce projet</w:t>
            </w:r>
            <w:r w:rsidR="00495359">
              <w:rPr>
                <w:rFonts w:ascii="Arial" w:eastAsia="Times New Roman" w:hAnsi="Arial"/>
                <w:color w:val="auto"/>
                <w:lang w:val="fr-BE"/>
              </w:rPr>
              <w:t>,</w:t>
            </w:r>
            <w:r w:rsidR="00B6393A" w:rsidRPr="00026016">
              <w:rPr>
                <w:rFonts w:ascii="Arial" w:eastAsia="Times New Roman" w:hAnsi="Arial"/>
                <w:color w:val="auto"/>
                <w:lang w:val="fr-BE"/>
              </w:rPr>
              <w:t xml:space="preserve"> qui couvre (</w:t>
            </w:r>
            <w:r w:rsidR="009F3097" w:rsidRPr="00026016">
              <w:rPr>
                <w:rFonts w:ascii="Arial" w:eastAsia="Times New Roman" w:hAnsi="Arial"/>
                <w:color w:val="auto"/>
                <w:lang w:val="fr-BE"/>
              </w:rPr>
              <w:t>une partie de) la même période ? Ou</w:t>
            </w:r>
            <w:r w:rsidRPr="00026016">
              <w:rPr>
                <w:rFonts w:ascii="Arial" w:eastAsia="Times New Roman" w:hAnsi="Arial"/>
                <w:color w:val="auto"/>
                <w:lang w:val="fr-BE"/>
              </w:rPr>
              <w:t xml:space="preserve"> avez-vous demandé/allez-vous demander</w:t>
            </w:r>
            <w:r w:rsidR="009F3097" w:rsidRPr="00026016">
              <w:rPr>
                <w:rFonts w:ascii="Arial" w:eastAsia="Times New Roman" w:hAnsi="Arial"/>
                <w:color w:val="auto"/>
                <w:lang w:val="fr-BE"/>
              </w:rPr>
              <w:t xml:space="preserve"> un</w:t>
            </w:r>
            <w:r w:rsidR="00495359">
              <w:rPr>
                <w:rFonts w:ascii="Arial" w:eastAsia="Times New Roman" w:hAnsi="Arial"/>
                <w:color w:val="auto"/>
                <w:lang w:val="fr-BE"/>
              </w:rPr>
              <w:t>e</w:t>
            </w:r>
            <w:r w:rsidR="009F3097" w:rsidRPr="00026016">
              <w:rPr>
                <w:rFonts w:ascii="Arial" w:eastAsia="Times New Roman" w:hAnsi="Arial"/>
                <w:color w:val="auto"/>
                <w:lang w:val="fr-BE"/>
              </w:rPr>
              <w:t xml:space="preserve"> autre </w:t>
            </w:r>
            <w:r w:rsidR="00495359">
              <w:rPr>
                <w:rFonts w:ascii="Arial" w:eastAsia="Times New Roman" w:hAnsi="Arial"/>
                <w:color w:val="auto"/>
                <w:lang w:val="fr-BE"/>
              </w:rPr>
              <w:t>subvention</w:t>
            </w:r>
            <w:r w:rsidR="002A679B" w:rsidRPr="00026016">
              <w:rPr>
                <w:rFonts w:ascii="Arial" w:eastAsia="Times New Roman" w:hAnsi="Arial"/>
                <w:color w:val="auto"/>
                <w:lang w:val="fr-BE"/>
              </w:rPr>
              <w:t>?</w:t>
            </w:r>
          </w:p>
          <w:p w14:paraId="71D6408B" w14:textId="69D0DB8E" w:rsidR="00A20DC7" w:rsidRPr="00026016" w:rsidRDefault="0029294E" w:rsidP="00A17BCD">
            <w:pPr>
              <w:spacing w:after="0" w:line="256" w:lineRule="auto"/>
              <w:jc w:val="both"/>
              <w:rPr>
                <w:rFonts w:ascii="Arial" w:eastAsia="Times New Roman" w:hAnsi="Arial"/>
                <w:i/>
                <w:color w:val="auto"/>
                <w:sz w:val="18"/>
                <w:lang w:val="fr-BE"/>
              </w:rPr>
            </w:pPr>
            <w:r w:rsidRPr="00026016">
              <w:rPr>
                <w:rFonts w:ascii="Arial" w:eastAsia="Times New Roman" w:hAnsi="Arial"/>
                <w:color w:val="auto"/>
                <w:lang w:val="fr-BE"/>
              </w:rPr>
              <w:t xml:space="preserve">Si oui, </w:t>
            </w:r>
            <w:r w:rsidR="00A17BCD">
              <w:rPr>
                <w:rFonts w:ascii="Arial" w:eastAsia="Times New Roman" w:hAnsi="Arial"/>
                <w:color w:val="auto"/>
                <w:lang w:val="fr-BE"/>
              </w:rPr>
              <w:t>précisez</w:t>
            </w:r>
            <w:r w:rsidR="00A20DC7" w:rsidRPr="00026016">
              <w:rPr>
                <w:rFonts w:ascii="Arial" w:eastAsia="Times New Roman" w:hAnsi="Arial"/>
                <w:color w:val="auto"/>
                <w:lang w:val="fr-BE"/>
              </w:rPr>
              <w:t xml:space="preserve">. </w:t>
            </w:r>
          </w:p>
        </w:tc>
      </w:tr>
    </w:tbl>
    <w:p w14:paraId="4B08A146" w14:textId="77777777" w:rsidR="00A20DC7" w:rsidRPr="00026016" w:rsidRDefault="00A20DC7" w:rsidP="00A20DC7">
      <w:pPr>
        <w:spacing w:after="0" w:line="276" w:lineRule="auto"/>
        <w:jc w:val="both"/>
        <w:rPr>
          <w:rFonts w:ascii="Arial" w:eastAsia="Times New Roman" w:hAnsi="Arial"/>
          <w:color w:val="auto"/>
          <w:lang w:val="fr-BE"/>
        </w:rPr>
      </w:pPr>
    </w:p>
    <w:tbl>
      <w:tblPr>
        <w:tblStyle w:val="Grilledutableau"/>
        <w:tblW w:w="881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418"/>
      </w:tblGrid>
      <w:tr w:rsidR="00AE5DBB" w:rsidRPr="003D582A" w14:paraId="50A7F173" w14:textId="77777777" w:rsidTr="00495359">
        <w:trPr>
          <w:trHeight w:val="714"/>
        </w:trPr>
        <w:tc>
          <w:tcPr>
            <w:tcW w:w="2722" w:type="dxa"/>
          </w:tcPr>
          <w:p w14:paraId="251FD1F3" w14:textId="42BDCAC6" w:rsidR="00AE5DBB" w:rsidRPr="00026016" w:rsidRDefault="00247BFE" w:rsidP="00AE5DBB">
            <w:pPr>
              <w:spacing w:after="0" w:line="276" w:lineRule="auto"/>
              <w:rPr>
                <w:rFonts w:ascii="Arial" w:eastAsia="Times New Roman" w:hAnsi="Arial"/>
                <w:color w:val="auto"/>
                <w:highlight w:val="lightGray"/>
                <w:lang w:val="fr-BE"/>
              </w:rPr>
            </w:pPr>
            <w:r>
              <w:rPr>
                <w:rFonts w:ascii="Arial" w:eastAsia="Times New Roman" w:hAnsi="Arial"/>
                <w:color w:val="auto"/>
                <w:lang w:val="fr-BE"/>
              </w:rPr>
              <w:t>Nom</w:t>
            </w:r>
            <w:r w:rsidR="002853F6" w:rsidRPr="00026016">
              <w:rPr>
                <w:rFonts w:ascii="Arial" w:eastAsia="Times New Roman" w:hAnsi="Arial"/>
                <w:color w:val="auto"/>
                <w:lang w:val="fr-BE"/>
              </w:rPr>
              <w:t xml:space="preserve"> du</w:t>
            </w:r>
            <w:r>
              <w:rPr>
                <w:rFonts w:ascii="Arial" w:eastAsia="Times New Roman" w:hAnsi="Arial"/>
                <w:color w:val="auto"/>
                <w:lang w:val="fr-BE"/>
              </w:rPr>
              <w:t xml:space="preserve"> </w:t>
            </w:r>
            <w:r w:rsidR="00D5433F" w:rsidRPr="00026016">
              <w:rPr>
                <w:rFonts w:ascii="Arial" w:eastAsia="Times New Roman" w:hAnsi="Arial"/>
                <w:color w:val="auto"/>
                <w:lang w:val="fr-BE"/>
              </w:rPr>
              <w:t>pouvoir subsidiant</w:t>
            </w:r>
          </w:p>
        </w:tc>
        <w:tc>
          <w:tcPr>
            <w:tcW w:w="1554" w:type="dxa"/>
          </w:tcPr>
          <w:p w14:paraId="50C610BF" w14:textId="04D31690" w:rsidR="00AE5DBB" w:rsidRPr="00026016" w:rsidRDefault="00D5433F" w:rsidP="00D5433F">
            <w:pPr>
              <w:spacing w:after="0" w:line="276" w:lineRule="auto"/>
              <w:rPr>
                <w:rFonts w:ascii="Arial" w:eastAsia="Times New Roman" w:hAnsi="Arial"/>
                <w:color w:val="auto"/>
                <w:lang w:val="fr-BE"/>
              </w:rPr>
            </w:pPr>
            <w:r w:rsidRPr="00026016">
              <w:rPr>
                <w:rFonts w:ascii="Arial" w:eastAsia="Times New Roman" w:hAnsi="Arial"/>
                <w:color w:val="auto"/>
                <w:lang w:val="fr-BE"/>
              </w:rPr>
              <w:t>Montant</w:t>
            </w:r>
            <w:r w:rsidR="00AE5DBB" w:rsidRPr="00026016">
              <w:rPr>
                <w:rFonts w:ascii="Arial" w:eastAsia="Times New Roman" w:hAnsi="Arial"/>
                <w:color w:val="auto"/>
                <w:lang w:val="fr-BE"/>
              </w:rPr>
              <w:t xml:space="preserve"> </w:t>
            </w:r>
          </w:p>
        </w:tc>
        <w:tc>
          <w:tcPr>
            <w:tcW w:w="3124" w:type="dxa"/>
          </w:tcPr>
          <w:p w14:paraId="384392AA" w14:textId="4CFE098E" w:rsidR="00AE5DBB" w:rsidRPr="00026016" w:rsidRDefault="00D5433F" w:rsidP="00A20DC7">
            <w:pPr>
              <w:spacing w:after="0" w:line="276" w:lineRule="auto"/>
              <w:rPr>
                <w:rFonts w:ascii="Arial" w:eastAsia="Times New Roman" w:hAnsi="Arial"/>
                <w:color w:val="auto"/>
                <w:lang w:val="fr-BE"/>
              </w:rPr>
            </w:pPr>
            <w:r w:rsidRPr="00026016">
              <w:rPr>
                <w:rFonts w:ascii="Arial" w:eastAsia="Times New Roman" w:hAnsi="Arial"/>
                <w:color w:val="auto"/>
                <w:lang w:val="fr-BE"/>
              </w:rPr>
              <w:t>Frais éligibles</w:t>
            </w:r>
          </w:p>
          <w:p w14:paraId="135E4998" w14:textId="6C0C26C4" w:rsidR="00AE5DBB" w:rsidRPr="00026016" w:rsidRDefault="00AE5DBB" w:rsidP="00D5433F">
            <w:pPr>
              <w:spacing w:after="0" w:line="276" w:lineRule="auto"/>
              <w:rPr>
                <w:rFonts w:ascii="Arial" w:eastAsia="Times New Roman" w:hAnsi="Arial"/>
                <w:i/>
                <w:color w:val="auto"/>
                <w:sz w:val="18"/>
                <w:highlight w:val="lightGray"/>
                <w:lang w:val="fr-BE"/>
              </w:rPr>
            </w:pPr>
            <w:r w:rsidRPr="00026016">
              <w:rPr>
                <w:rFonts w:ascii="Arial" w:eastAsia="Times New Roman" w:hAnsi="Arial"/>
                <w:i/>
                <w:color w:val="auto"/>
                <w:sz w:val="18"/>
                <w:lang w:val="fr-BE"/>
              </w:rPr>
              <w:t>(</w:t>
            </w:r>
            <w:r w:rsidR="00153740" w:rsidRPr="00026016">
              <w:rPr>
                <w:rFonts w:ascii="Arial" w:eastAsia="Times New Roman" w:hAnsi="Arial"/>
                <w:i/>
                <w:color w:val="auto"/>
                <w:sz w:val="18"/>
                <w:lang w:val="fr-BE"/>
              </w:rPr>
              <w:t xml:space="preserve">Type : </w:t>
            </w:r>
            <w:r w:rsidR="00D5433F" w:rsidRPr="00026016">
              <w:rPr>
                <w:rFonts w:ascii="Arial" w:eastAsia="Times New Roman" w:hAnsi="Arial"/>
                <w:i/>
                <w:color w:val="auto"/>
                <w:sz w:val="18"/>
                <w:lang w:val="fr-BE"/>
              </w:rPr>
              <w:t>Personn</w:t>
            </w:r>
            <w:r w:rsidRPr="00026016">
              <w:rPr>
                <w:rFonts w:ascii="Arial" w:eastAsia="Times New Roman" w:hAnsi="Arial"/>
                <w:i/>
                <w:color w:val="auto"/>
                <w:sz w:val="18"/>
                <w:lang w:val="fr-BE"/>
              </w:rPr>
              <w:t xml:space="preserve">el, </w:t>
            </w:r>
            <w:r w:rsidR="00D5433F" w:rsidRPr="00026016">
              <w:rPr>
                <w:rFonts w:ascii="Arial" w:eastAsia="Times New Roman" w:hAnsi="Arial"/>
                <w:i/>
                <w:color w:val="auto"/>
                <w:sz w:val="18"/>
                <w:lang w:val="fr-BE"/>
              </w:rPr>
              <w:t>fonctionnement ou investissement</w:t>
            </w:r>
            <w:r w:rsidRPr="00026016">
              <w:rPr>
                <w:rFonts w:ascii="Arial" w:eastAsia="Times New Roman" w:hAnsi="Arial"/>
                <w:i/>
                <w:color w:val="auto"/>
                <w:sz w:val="18"/>
                <w:lang w:val="fr-BE"/>
              </w:rPr>
              <w:t>)</w:t>
            </w:r>
          </w:p>
        </w:tc>
        <w:tc>
          <w:tcPr>
            <w:tcW w:w="1418" w:type="dxa"/>
          </w:tcPr>
          <w:p w14:paraId="04BC8E33" w14:textId="62216E9F" w:rsidR="00AE5DBB" w:rsidRPr="00026016" w:rsidRDefault="00C94CF3" w:rsidP="00D5433F">
            <w:pPr>
              <w:spacing w:after="0" w:line="276" w:lineRule="auto"/>
              <w:rPr>
                <w:rFonts w:ascii="Arial" w:eastAsia="Times New Roman" w:hAnsi="Arial"/>
                <w:color w:val="auto"/>
                <w:lang w:val="fr-BE"/>
              </w:rPr>
            </w:pPr>
            <w:r>
              <w:rPr>
                <w:rFonts w:ascii="Arial" w:eastAsia="Times New Roman" w:hAnsi="Arial"/>
                <w:color w:val="auto"/>
                <w:lang w:val="fr-BE"/>
              </w:rPr>
              <w:t>La subvention</w:t>
            </w:r>
            <w:r w:rsidR="00D5433F" w:rsidRPr="00026016">
              <w:rPr>
                <w:rFonts w:ascii="Arial" w:eastAsia="Times New Roman" w:hAnsi="Arial"/>
                <w:color w:val="auto"/>
                <w:lang w:val="fr-BE"/>
              </w:rPr>
              <w:t xml:space="preserve"> est demandé</w:t>
            </w:r>
            <w:r w:rsidR="00A17BCD">
              <w:rPr>
                <w:rFonts w:ascii="Arial" w:eastAsia="Times New Roman" w:hAnsi="Arial"/>
                <w:color w:val="auto"/>
                <w:lang w:val="fr-BE"/>
              </w:rPr>
              <w:t>e</w:t>
            </w:r>
            <w:r w:rsidR="00D5433F" w:rsidRPr="00026016">
              <w:rPr>
                <w:rFonts w:ascii="Arial" w:eastAsia="Times New Roman" w:hAnsi="Arial"/>
                <w:color w:val="auto"/>
                <w:lang w:val="fr-BE"/>
              </w:rPr>
              <w:t xml:space="preserve"> (D) ou octroyé</w:t>
            </w:r>
            <w:r w:rsidR="00A17BCD">
              <w:rPr>
                <w:rFonts w:ascii="Arial" w:eastAsia="Times New Roman" w:hAnsi="Arial"/>
                <w:color w:val="auto"/>
                <w:lang w:val="fr-BE"/>
              </w:rPr>
              <w:t>e</w:t>
            </w:r>
            <w:r w:rsidR="00D5433F" w:rsidRPr="00026016">
              <w:rPr>
                <w:rFonts w:ascii="Arial" w:eastAsia="Times New Roman" w:hAnsi="Arial"/>
                <w:color w:val="auto"/>
                <w:lang w:val="fr-BE"/>
              </w:rPr>
              <w:t xml:space="preserve"> (O)</w:t>
            </w:r>
          </w:p>
        </w:tc>
      </w:tr>
      <w:tr w:rsidR="00AE5DBB" w:rsidRPr="00026016" w14:paraId="2AB7E11C" w14:textId="77777777" w:rsidTr="00495359">
        <w:tc>
          <w:tcPr>
            <w:tcW w:w="2722" w:type="dxa"/>
            <w:tcBorders>
              <w:bottom w:val="dotted" w:sz="4" w:space="0" w:color="auto"/>
            </w:tcBorders>
          </w:tcPr>
          <w:p w14:paraId="0CCB2FA2" w14:textId="7F0D2AA3" w:rsidR="00AE5DBB" w:rsidRPr="00026016" w:rsidRDefault="00495359" w:rsidP="00495359">
            <w:pPr>
              <w:spacing w:after="0" w:line="276" w:lineRule="auto"/>
              <w:jc w:val="both"/>
              <w:rPr>
                <w:rFonts w:ascii="Arial" w:eastAsia="Times New Roman" w:hAnsi="Arial"/>
                <w:color w:val="auto"/>
                <w:highlight w:val="lightGray"/>
                <w:lang w:val="fr-BE"/>
              </w:rPr>
            </w:pPr>
            <w:r w:rsidRPr="001950ED">
              <w:rPr>
                <w:rFonts w:ascii="Arial" w:eastAsia="Times New Roman" w:hAnsi="Arial"/>
                <w:color w:val="auto"/>
                <w:lang w:val="nl-BE"/>
              </w:rPr>
              <w:t>……….</w:t>
            </w:r>
          </w:p>
        </w:tc>
        <w:tc>
          <w:tcPr>
            <w:tcW w:w="1554" w:type="dxa"/>
            <w:tcBorders>
              <w:bottom w:val="dotted" w:sz="4" w:space="0" w:color="auto"/>
            </w:tcBorders>
          </w:tcPr>
          <w:p w14:paraId="69EF12F2" w14:textId="0397AACD" w:rsidR="00AE5DBB" w:rsidRPr="00495359" w:rsidRDefault="00AE5DBB" w:rsidP="00A20DC7">
            <w:pPr>
              <w:spacing w:after="0" w:line="276" w:lineRule="auto"/>
              <w:jc w:val="both"/>
              <w:rPr>
                <w:rFonts w:ascii="Arial" w:eastAsia="Times New Roman" w:hAnsi="Arial"/>
                <w:color w:val="auto"/>
                <w:lang w:val="fr-BE"/>
              </w:rPr>
            </w:pPr>
            <w:r w:rsidRPr="00495359">
              <w:rPr>
                <w:rFonts w:ascii="Arial" w:eastAsia="Times New Roman" w:hAnsi="Arial"/>
                <w:color w:val="auto"/>
                <w:lang w:val="fr-BE"/>
              </w:rPr>
              <w:t xml:space="preserve">€ </w:t>
            </w:r>
            <w:r w:rsidR="00495359" w:rsidRPr="00495359">
              <w:rPr>
                <w:rFonts w:ascii="Arial" w:eastAsia="Times New Roman" w:hAnsi="Arial"/>
                <w:color w:val="auto"/>
                <w:lang w:val="nl-BE"/>
              </w:rPr>
              <w:t>……….</w:t>
            </w:r>
          </w:p>
        </w:tc>
        <w:tc>
          <w:tcPr>
            <w:tcW w:w="3124" w:type="dxa"/>
            <w:tcBorders>
              <w:bottom w:val="dotted" w:sz="4" w:space="0" w:color="auto"/>
            </w:tcBorders>
          </w:tcPr>
          <w:p w14:paraId="0DD99D74" w14:textId="12B13386" w:rsidR="00AE5DBB" w:rsidRPr="00026016" w:rsidRDefault="00495359" w:rsidP="00A20DC7">
            <w:pPr>
              <w:spacing w:after="0" w:line="276" w:lineRule="auto"/>
              <w:jc w:val="both"/>
              <w:rPr>
                <w:rFonts w:ascii="Arial" w:eastAsia="Times New Roman" w:hAnsi="Arial"/>
                <w:color w:val="auto"/>
                <w:highlight w:val="lightGray"/>
                <w:lang w:val="fr-BE"/>
              </w:rPr>
            </w:pPr>
            <w:r w:rsidRPr="001950ED">
              <w:rPr>
                <w:rFonts w:ascii="Arial" w:eastAsia="Times New Roman" w:hAnsi="Arial"/>
                <w:color w:val="auto"/>
                <w:lang w:val="nl-BE"/>
              </w:rPr>
              <w:t>……….</w:t>
            </w:r>
          </w:p>
        </w:tc>
        <w:tc>
          <w:tcPr>
            <w:tcW w:w="1418" w:type="dxa"/>
            <w:tcBorders>
              <w:bottom w:val="dotted" w:sz="4" w:space="0" w:color="auto"/>
            </w:tcBorders>
          </w:tcPr>
          <w:p w14:paraId="168295C2" w14:textId="20033390" w:rsidR="00AE5DBB" w:rsidRPr="00026016" w:rsidRDefault="00495359" w:rsidP="00A20DC7">
            <w:pPr>
              <w:spacing w:after="0" w:line="276" w:lineRule="auto"/>
              <w:jc w:val="both"/>
              <w:rPr>
                <w:rFonts w:ascii="Arial" w:eastAsia="Times New Roman" w:hAnsi="Arial"/>
                <w:color w:val="auto"/>
                <w:highlight w:val="lightGray"/>
                <w:lang w:val="fr-BE"/>
              </w:rPr>
            </w:pPr>
            <w:r w:rsidRPr="001950ED">
              <w:rPr>
                <w:rFonts w:ascii="Arial" w:eastAsia="Times New Roman" w:hAnsi="Arial"/>
                <w:color w:val="auto"/>
                <w:lang w:val="nl-BE"/>
              </w:rPr>
              <w:t>……….</w:t>
            </w:r>
          </w:p>
        </w:tc>
      </w:tr>
      <w:tr w:rsidR="00AE5DBB" w:rsidRPr="00026016" w14:paraId="297D228E" w14:textId="77777777" w:rsidTr="00495359">
        <w:tc>
          <w:tcPr>
            <w:tcW w:w="2722" w:type="dxa"/>
            <w:tcBorders>
              <w:bottom w:val="dotted" w:sz="4" w:space="0" w:color="auto"/>
            </w:tcBorders>
          </w:tcPr>
          <w:p w14:paraId="2052C2FC" w14:textId="76D03107" w:rsidR="00AE5DBB" w:rsidRPr="00026016" w:rsidRDefault="00495359" w:rsidP="00A20DC7">
            <w:pPr>
              <w:spacing w:after="0" w:line="276" w:lineRule="auto"/>
              <w:jc w:val="both"/>
              <w:rPr>
                <w:rFonts w:ascii="Arial" w:eastAsia="Times New Roman" w:hAnsi="Arial"/>
                <w:color w:val="auto"/>
                <w:highlight w:val="lightGray"/>
                <w:lang w:val="fr-BE"/>
              </w:rPr>
            </w:pPr>
            <w:r w:rsidRPr="001950ED">
              <w:rPr>
                <w:rFonts w:ascii="Arial" w:eastAsia="Times New Roman" w:hAnsi="Arial"/>
                <w:color w:val="auto"/>
                <w:lang w:val="nl-BE"/>
              </w:rPr>
              <w:t>……….</w:t>
            </w:r>
          </w:p>
        </w:tc>
        <w:tc>
          <w:tcPr>
            <w:tcW w:w="1554" w:type="dxa"/>
            <w:tcBorders>
              <w:bottom w:val="dotted" w:sz="4" w:space="0" w:color="auto"/>
            </w:tcBorders>
          </w:tcPr>
          <w:p w14:paraId="220EEEA1" w14:textId="22B2DA56" w:rsidR="00AE5DBB" w:rsidRPr="00495359" w:rsidRDefault="00AE5DBB" w:rsidP="00A20DC7">
            <w:pPr>
              <w:spacing w:after="0" w:line="276" w:lineRule="auto"/>
              <w:jc w:val="both"/>
              <w:rPr>
                <w:rFonts w:ascii="Arial" w:eastAsia="Times New Roman" w:hAnsi="Arial"/>
                <w:color w:val="auto"/>
                <w:lang w:val="fr-BE"/>
              </w:rPr>
            </w:pPr>
            <w:r w:rsidRPr="00495359">
              <w:rPr>
                <w:rFonts w:ascii="Arial" w:eastAsia="Times New Roman" w:hAnsi="Arial"/>
                <w:color w:val="auto"/>
                <w:lang w:val="fr-BE"/>
              </w:rPr>
              <w:t xml:space="preserve">€ </w:t>
            </w:r>
            <w:r w:rsidR="00495359" w:rsidRPr="00495359">
              <w:rPr>
                <w:rFonts w:ascii="Arial" w:eastAsia="Times New Roman" w:hAnsi="Arial"/>
                <w:color w:val="auto"/>
                <w:lang w:val="nl-BE"/>
              </w:rPr>
              <w:t>……….</w:t>
            </w:r>
          </w:p>
        </w:tc>
        <w:tc>
          <w:tcPr>
            <w:tcW w:w="3124" w:type="dxa"/>
            <w:tcBorders>
              <w:bottom w:val="dotted" w:sz="4" w:space="0" w:color="auto"/>
            </w:tcBorders>
          </w:tcPr>
          <w:p w14:paraId="442DFC15" w14:textId="66C389D3" w:rsidR="00AE5DBB" w:rsidRPr="00026016" w:rsidRDefault="00495359" w:rsidP="00A20DC7">
            <w:pPr>
              <w:spacing w:after="0" w:line="276" w:lineRule="auto"/>
              <w:jc w:val="both"/>
              <w:rPr>
                <w:rFonts w:ascii="Arial" w:eastAsia="Times New Roman" w:hAnsi="Arial"/>
                <w:color w:val="auto"/>
                <w:highlight w:val="lightGray"/>
                <w:lang w:val="fr-BE"/>
              </w:rPr>
            </w:pPr>
            <w:r w:rsidRPr="001950ED">
              <w:rPr>
                <w:rFonts w:ascii="Arial" w:eastAsia="Times New Roman" w:hAnsi="Arial"/>
                <w:color w:val="auto"/>
                <w:lang w:val="nl-BE"/>
              </w:rPr>
              <w:t>……….</w:t>
            </w:r>
          </w:p>
        </w:tc>
        <w:tc>
          <w:tcPr>
            <w:tcW w:w="1418" w:type="dxa"/>
            <w:tcBorders>
              <w:bottom w:val="dotted" w:sz="4" w:space="0" w:color="auto"/>
            </w:tcBorders>
          </w:tcPr>
          <w:p w14:paraId="512592CA" w14:textId="10AA3BF6" w:rsidR="00AE5DBB" w:rsidRPr="00026016" w:rsidRDefault="00495359" w:rsidP="00A20DC7">
            <w:pPr>
              <w:spacing w:after="0" w:line="276" w:lineRule="auto"/>
              <w:jc w:val="both"/>
              <w:rPr>
                <w:rFonts w:ascii="Arial" w:eastAsia="Times New Roman" w:hAnsi="Arial"/>
                <w:color w:val="auto"/>
                <w:highlight w:val="lightGray"/>
                <w:lang w:val="fr-BE"/>
              </w:rPr>
            </w:pPr>
            <w:r w:rsidRPr="001950ED">
              <w:rPr>
                <w:rFonts w:ascii="Arial" w:eastAsia="Times New Roman" w:hAnsi="Arial"/>
                <w:color w:val="auto"/>
                <w:lang w:val="nl-BE"/>
              </w:rPr>
              <w:t>……….</w:t>
            </w:r>
          </w:p>
        </w:tc>
      </w:tr>
      <w:tr w:rsidR="00495359" w:rsidRPr="00026016" w14:paraId="26E427F1" w14:textId="77777777" w:rsidTr="00495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2" w:type="dxa"/>
            <w:tcBorders>
              <w:top w:val="dotted" w:sz="4" w:space="0" w:color="auto"/>
              <w:left w:val="dotted" w:sz="4" w:space="0" w:color="auto"/>
              <w:bottom w:val="dotted" w:sz="4" w:space="0" w:color="auto"/>
              <w:right w:val="dotted" w:sz="4" w:space="0" w:color="auto"/>
            </w:tcBorders>
          </w:tcPr>
          <w:p w14:paraId="1A6947EE" w14:textId="77777777" w:rsidR="00495359" w:rsidRPr="00026016" w:rsidRDefault="00495359" w:rsidP="007E1D00">
            <w:pPr>
              <w:spacing w:after="0" w:line="276" w:lineRule="auto"/>
              <w:jc w:val="both"/>
              <w:rPr>
                <w:rFonts w:ascii="Arial" w:eastAsia="Times New Roman" w:hAnsi="Arial"/>
                <w:color w:val="auto"/>
                <w:highlight w:val="lightGray"/>
                <w:lang w:val="fr-BE"/>
              </w:rPr>
            </w:pPr>
            <w:r w:rsidRPr="001950ED">
              <w:rPr>
                <w:rFonts w:ascii="Arial" w:eastAsia="Times New Roman" w:hAnsi="Arial"/>
                <w:color w:val="auto"/>
                <w:lang w:val="nl-BE"/>
              </w:rPr>
              <w:t>……….</w:t>
            </w:r>
          </w:p>
        </w:tc>
        <w:tc>
          <w:tcPr>
            <w:tcW w:w="1554" w:type="dxa"/>
            <w:tcBorders>
              <w:top w:val="dotted" w:sz="4" w:space="0" w:color="auto"/>
              <w:left w:val="dotted" w:sz="4" w:space="0" w:color="auto"/>
              <w:bottom w:val="dotted" w:sz="4" w:space="0" w:color="auto"/>
              <w:right w:val="dotted" w:sz="4" w:space="0" w:color="auto"/>
            </w:tcBorders>
          </w:tcPr>
          <w:p w14:paraId="53F93A8B" w14:textId="77777777" w:rsidR="00495359" w:rsidRPr="00495359" w:rsidRDefault="00495359" w:rsidP="007E1D00">
            <w:pPr>
              <w:spacing w:after="0" w:line="276" w:lineRule="auto"/>
              <w:jc w:val="both"/>
              <w:rPr>
                <w:rFonts w:ascii="Arial" w:eastAsia="Times New Roman" w:hAnsi="Arial"/>
                <w:color w:val="auto"/>
                <w:lang w:val="fr-BE"/>
              </w:rPr>
            </w:pPr>
            <w:r w:rsidRPr="00495359">
              <w:rPr>
                <w:rFonts w:ascii="Arial" w:eastAsia="Times New Roman" w:hAnsi="Arial"/>
                <w:color w:val="auto"/>
                <w:lang w:val="fr-BE"/>
              </w:rPr>
              <w:t xml:space="preserve">€ </w:t>
            </w:r>
            <w:r w:rsidRPr="00495359">
              <w:rPr>
                <w:rFonts w:ascii="Arial" w:eastAsia="Times New Roman" w:hAnsi="Arial"/>
                <w:color w:val="auto"/>
                <w:lang w:val="nl-BE"/>
              </w:rPr>
              <w:t>……….</w:t>
            </w:r>
          </w:p>
        </w:tc>
        <w:tc>
          <w:tcPr>
            <w:tcW w:w="3124" w:type="dxa"/>
            <w:tcBorders>
              <w:top w:val="dotted" w:sz="4" w:space="0" w:color="auto"/>
              <w:left w:val="dotted" w:sz="4" w:space="0" w:color="auto"/>
              <w:bottom w:val="dotted" w:sz="4" w:space="0" w:color="auto"/>
              <w:right w:val="dotted" w:sz="4" w:space="0" w:color="auto"/>
            </w:tcBorders>
          </w:tcPr>
          <w:p w14:paraId="1B47D278" w14:textId="77777777" w:rsidR="00495359" w:rsidRPr="00026016" w:rsidRDefault="00495359" w:rsidP="007E1D00">
            <w:pPr>
              <w:spacing w:after="0" w:line="276" w:lineRule="auto"/>
              <w:jc w:val="both"/>
              <w:rPr>
                <w:rFonts w:ascii="Arial" w:eastAsia="Times New Roman" w:hAnsi="Arial"/>
                <w:color w:val="auto"/>
                <w:highlight w:val="lightGray"/>
                <w:lang w:val="fr-BE"/>
              </w:rPr>
            </w:pPr>
            <w:r w:rsidRPr="001950ED">
              <w:rPr>
                <w:rFonts w:ascii="Arial" w:eastAsia="Times New Roman" w:hAnsi="Arial"/>
                <w:color w:val="auto"/>
                <w:lang w:val="nl-BE"/>
              </w:rPr>
              <w:t>……….</w:t>
            </w:r>
          </w:p>
        </w:tc>
        <w:tc>
          <w:tcPr>
            <w:tcW w:w="1418" w:type="dxa"/>
            <w:tcBorders>
              <w:top w:val="dotted" w:sz="4" w:space="0" w:color="auto"/>
              <w:left w:val="dotted" w:sz="4" w:space="0" w:color="auto"/>
              <w:bottom w:val="dotted" w:sz="4" w:space="0" w:color="auto"/>
              <w:right w:val="dotted" w:sz="4" w:space="0" w:color="auto"/>
            </w:tcBorders>
          </w:tcPr>
          <w:p w14:paraId="2D62159E" w14:textId="77777777" w:rsidR="00495359" w:rsidRPr="00026016" w:rsidRDefault="00495359" w:rsidP="007E1D00">
            <w:pPr>
              <w:spacing w:after="0" w:line="276" w:lineRule="auto"/>
              <w:jc w:val="both"/>
              <w:rPr>
                <w:rFonts w:ascii="Arial" w:eastAsia="Times New Roman" w:hAnsi="Arial"/>
                <w:color w:val="auto"/>
                <w:highlight w:val="lightGray"/>
                <w:lang w:val="fr-BE"/>
              </w:rPr>
            </w:pPr>
            <w:r w:rsidRPr="001950ED">
              <w:rPr>
                <w:rFonts w:ascii="Arial" w:eastAsia="Times New Roman" w:hAnsi="Arial"/>
                <w:color w:val="auto"/>
                <w:lang w:val="nl-BE"/>
              </w:rPr>
              <w:t>……….</w:t>
            </w:r>
          </w:p>
        </w:tc>
      </w:tr>
    </w:tbl>
    <w:p w14:paraId="464AEBD7" w14:textId="7C817968" w:rsidR="00182A48" w:rsidRPr="00026016" w:rsidRDefault="00182A48" w:rsidP="00A20DC7">
      <w:pPr>
        <w:tabs>
          <w:tab w:val="right" w:pos="3495"/>
        </w:tabs>
        <w:spacing w:after="0" w:line="276" w:lineRule="auto"/>
        <w:rPr>
          <w:rFonts w:ascii="Arial" w:eastAsia="Times New Roman" w:hAnsi="Arial"/>
          <w:color w:val="auto"/>
          <w:lang w:val="fr-BE"/>
        </w:rPr>
      </w:pPr>
    </w:p>
    <w:p w14:paraId="43466269" w14:textId="4294044C" w:rsidR="006E6A30" w:rsidRPr="00026016" w:rsidRDefault="006E6A30" w:rsidP="006E6A30">
      <w:pPr>
        <w:pStyle w:val="Corpsdetexte"/>
        <w:spacing w:after="0" w:line="276" w:lineRule="auto"/>
        <w:rPr>
          <w:rFonts w:ascii="Arial" w:eastAsia="Times New Roman" w:hAnsi="Arial"/>
          <w:b/>
          <w:color w:val="auto"/>
          <w:sz w:val="24"/>
          <w:szCs w:val="24"/>
          <w:u w:val="single"/>
          <w:lang w:val="fr-BE"/>
        </w:rPr>
      </w:pPr>
      <w:r w:rsidRPr="00026016">
        <w:rPr>
          <w:color w:val="auto"/>
          <w:lang w:val="fr-BE"/>
        </w:rPr>
        <w:br w:type="page"/>
      </w:r>
      <w:r w:rsidRPr="00026016">
        <w:rPr>
          <w:rFonts w:ascii="Arial" w:eastAsia="Times New Roman" w:hAnsi="Arial"/>
          <w:b/>
          <w:color w:val="auto"/>
          <w:sz w:val="24"/>
          <w:szCs w:val="24"/>
          <w:u w:val="single"/>
          <w:lang w:val="fr-BE"/>
        </w:rPr>
        <w:t>III.</w:t>
      </w:r>
      <w:r w:rsidRPr="00026016">
        <w:rPr>
          <w:rFonts w:ascii="Arial" w:eastAsia="Times New Roman" w:hAnsi="Arial"/>
          <w:color w:val="auto"/>
          <w:sz w:val="24"/>
          <w:szCs w:val="24"/>
          <w:u w:val="single"/>
          <w:lang w:val="fr-BE"/>
        </w:rPr>
        <w:t xml:space="preserve"> </w:t>
      </w:r>
      <w:r w:rsidR="009F3097" w:rsidRPr="00026016">
        <w:rPr>
          <w:rFonts w:ascii="Arial" w:eastAsia="Times New Roman" w:hAnsi="Arial"/>
          <w:b/>
          <w:color w:val="auto"/>
          <w:sz w:val="24"/>
          <w:szCs w:val="24"/>
          <w:u w:val="single"/>
          <w:lang w:val="fr-BE"/>
        </w:rPr>
        <w:t>Annexes</w:t>
      </w:r>
    </w:p>
    <w:p w14:paraId="7E3A1EAC" w14:textId="77777777" w:rsidR="006E6A30" w:rsidRPr="00026016" w:rsidRDefault="006E6A30" w:rsidP="006E6A30">
      <w:pPr>
        <w:pStyle w:val="Corpsdetexte"/>
        <w:spacing w:after="0" w:line="276" w:lineRule="auto"/>
        <w:rPr>
          <w:rFonts w:ascii="Arial" w:eastAsia="Times New Roman" w:hAnsi="Arial"/>
          <w:b/>
          <w:color w:val="auto"/>
          <w:sz w:val="24"/>
          <w:szCs w:val="24"/>
          <w:u w:val="single"/>
          <w:lang w:val="fr-BE"/>
        </w:rPr>
      </w:pPr>
    </w:p>
    <w:p w14:paraId="16B7A619" w14:textId="43DF1A33" w:rsidR="008F41B5" w:rsidRPr="00026016" w:rsidRDefault="00CA0836" w:rsidP="00DC4F65">
      <w:pPr>
        <w:pStyle w:val="Corpsdetexte"/>
        <w:spacing w:after="0" w:line="276" w:lineRule="auto"/>
        <w:jc w:val="both"/>
        <w:rPr>
          <w:rFonts w:ascii="Arial" w:eastAsia="Times New Roman" w:hAnsi="Arial"/>
          <w:color w:val="auto"/>
          <w:lang w:val="fr-BE"/>
        </w:rPr>
      </w:pPr>
      <w:r w:rsidRPr="00026016">
        <w:rPr>
          <w:rFonts w:ascii="Arial" w:eastAsia="Times New Roman" w:hAnsi="Arial"/>
          <w:color w:val="auto"/>
          <w:lang w:val="fr-BE"/>
        </w:rPr>
        <w:t xml:space="preserve">Cochez </w:t>
      </w:r>
      <w:r w:rsidR="0022615A" w:rsidRPr="00026016">
        <w:rPr>
          <w:rFonts w:ascii="Arial" w:eastAsia="Times New Roman" w:hAnsi="Arial"/>
          <w:color w:val="auto"/>
          <w:lang w:val="fr-BE"/>
        </w:rPr>
        <w:t>les documents annexés et numérotez les document</w:t>
      </w:r>
      <w:r w:rsidRPr="00026016">
        <w:rPr>
          <w:rFonts w:ascii="Arial" w:eastAsia="Times New Roman" w:hAnsi="Arial"/>
          <w:color w:val="auto"/>
          <w:lang w:val="fr-BE"/>
        </w:rPr>
        <w:t>s</w:t>
      </w:r>
      <w:r w:rsidR="0022615A" w:rsidRPr="00026016">
        <w:rPr>
          <w:rFonts w:ascii="Arial" w:eastAsia="Times New Roman" w:hAnsi="Arial"/>
          <w:color w:val="auto"/>
          <w:lang w:val="fr-BE"/>
        </w:rPr>
        <w:t xml:space="preserve"> en utilisant la numér</w:t>
      </w:r>
      <w:r w:rsidR="00B6393A" w:rsidRPr="00026016">
        <w:rPr>
          <w:rFonts w:ascii="Arial" w:eastAsia="Times New Roman" w:hAnsi="Arial"/>
          <w:color w:val="auto"/>
          <w:lang w:val="fr-BE"/>
        </w:rPr>
        <w:t>otatio</w:t>
      </w:r>
      <w:r w:rsidR="0022615A" w:rsidRPr="00026016">
        <w:rPr>
          <w:rFonts w:ascii="Arial" w:eastAsia="Times New Roman" w:hAnsi="Arial"/>
          <w:color w:val="auto"/>
          <w:lang w:val="fr-BE"/>
        </w:rPr>
        <w:t>n ci-dessous.</w:t>
      </w:r>
    </w:p>
    <w:p w14:paraId="1E6BB911" w14:textId="77777777" w:rsidR="00451ABF" w:rsidRPr="00026016" w:rsidRDefault="00451ABF" w:rsidP="00DC4F65">
      <w:pPr>
        <w:pStyle w:val="Corpsdetexte"/>
        <w:spacing w:after="0" w:line="276" w:lineRule="auto"/>
        <w:jc w:val="both"/>
        <w:rPr>
          <w:rFonts w:ascii="Arial" w:eastAsia="Times New Roman" w:hAnsi="Arial"/>
          <w:color w:val="auto"/>
          <w:lang w:val="fr-BE"/>
        </w:rPr>
      </w:pPr>
    </w:p>
    <w:p w14:paraId="25A78C8E" w14:textId="2EE42C0C" w:rsidR="00451ABF" w:rsidRPr="00026016" w:rsidRDefault="00263C66" w:rsidP="00451ABF">
      <w:pPr>
        <w:pStyle w:val="Corpsdetexte"/>
        <w:spacing w:after="0" w:line="276" w:lineRule="auto"/>
        <w:jc w:val="both"/>
        <w:rPr>
          <w:rFonts w:ascii="Arial" w:eastAsia="Times New Roman" w:hAnsi="Arial"/>
          <w:color w:val="auto"/>
          <w:lang w:val="fr-BE"/>
        </w:rPr>
      </w:pPr>
      <w:r w:rsidRPr="00026016">
        <w:rPr>
          <w:rFonts w:ascii="Arial" w:eastAsia="Times New Roman" w:hAnsi="Arial"/>
          <w:color w:val="auto"/>
          <w:lang w:val="fr-BE"/>
        </w:rPr>
        <w:t>Certaines</w:t>
      </w:r>
      <w:r w:rsidR="0074006E" w:rsidRPr="00026016">
        <w:rPr>
          <w:rFonts w:ascii="Arial" w:eastAsia="Times New Roman" w:hAnsi="Arial"/>
          <w:color w:val="auto"/>
          <w:lang w:val="fr-BE"/>
        </w:rPr>
        <w:t xml:space="preserve"> organisations de</w:t>
      </w:r>
      <w:r w:rsidR="0022615A" w:rsidRPr="00026016">
        <w:rPr>
          <w:rFonts w:ascii="Arial" w:eastAsia="Times New Roman" w:hAnsi="Arial"/>
          <w:color w:val="auto"/>
          <w:lang w:val="fr-BE"/>
        </w:rPr>
        <w:t xml:space="preserve"> droit public </w:t>
      </w:r>
      <w:r w:rsidR="0022615A" w:rsidRPr="00495359">
        <w:rPr>
          <w:rFonts w:ascii="Arial" w:eastAsia="Times New Roman" w:hAnsi="Arial"/>
          <w:i/>
          <w:color w:val="auto"/>
          <w:sz w:val="18"/>
          <w:szCs w:val="18"/>
          <w:lang w:val="fr-BE"/>
        </w:rPr>
        <w:t>(commune</w:t>
      </w:r>
      <w:r w:rsidR="00A17BCD">
        <w:rPr>
          <w:rFonts w:ascii="Arial" w:eastAsia="Times New Roman" w:hAnsi="Arial"/>
          <w:i/>
          <w:color w:val="auto"/>
          <w:sz w:val="18"/>
          <w:szCs w:val="18"/>
          <w:lang w:val="fr-BE"/>
        </w:rPr>
        <w:t>s – CPAS –</w:t>
      </w:r>
      <w:r w:rsidR="00495359">
        <w:rPr>
          <w:rFonts w:ascii="Arial" w:eastAsia="Times New Roman" w:hAnsi="Arial"/>
          <w:i/>
          <w:color w:val="auto"/>
          <w:sz w:val="18"/>
          <w:szCs w:val="18"/>
          <w:lang w:val="fr-BE"/>
        </w:rPr>
        <w:t xml:space="preserve"> organisme</w:t>
      </w:r>
      <w:r w:rsidR="00A17BCD">
        <w:rPr>
          <w:rFonts w:ascii="Arial" w:eastAsia="Times New Roman" w:hAnsi="Arial"/>
          <w:i/>
          <w:color w:val="auto"/>
          <w:sz w:val="18"/>
          <w:szCs w:val="18"/>
          <w:lang w:val="fr-BE"/>
        </w:rPr>
        <w:t>s</w:t>
      </w:r>
      <w:r w:rsidR="0022615A" w:rsidRPr="00495359">
        <w:rPr>
          <w:rFonts w:ascii="Arial" w:eastAsia="Times New Roman" w:hAnsi="Arial"/>
          <w:i/>
          <w:color w:val="auto"/>
          <w:sz w:val="18"/>
          <w:szCs w:val="18"/>
          <w:lang w:val="fr-BE"/>
        </w:rPr>
        <w:t xml:space="preserve"> d'intérêt public</w:t>
      </w:r>
      <w:r w:rsidRPr="00495359">
        <w:rPr>
          <w:rFonts w:ascii="Arial" w:eastAsia="Times New Roman" w:hAnsi="Arial"/>
          <w:i/>
          <w:color w:val="auto"/>
          <w:sz w:val="18"/>
          <w:szCs w:val="18"/>
          <w:lang w:val="fr-BE"/>
        </w:rPr>
        <w:t>)</w:t>
      </w:r>
      <w:r w:rsidR="0074006E" w:rsidRPr="00495359">
        <w:rPr>
          <w:rFonts w:ascii="Arial" w:eastAsia="Times New Roman" w:hAnsi="Arial"/>
          <w:color w:val="auto"/>
          <w:sz w:val="18"/>
          <w:szCs w:val="18"/>
          <w:lang w:val="fr-BE"/>
        </w:rPr>
        <w:t xml:space="preserve"> </w:t>
      </w:r>
      <w:r w:rsidR="0074006E" w:rsidRPr="00026016">
        <w:rPr>
          <w:rFonts w:ascii="Arial" w:eastAsia="Times New Roman" w:hAnsi="Arial"/>
          <w:color w:val="auto"/>
          <w:lang w:val="fr-BE"/>
        </w:rPr>
        <w:t xml:space="preserve">ne </w:t>
      </w:r>
      <w:r w:rsidRPr="00026016">
        <w:rPr>
          <w:rFonts w:ascii="Arial" w:eastAsia="Times New Roman" w:hAnsi="Arial"/>
          <w:color w:val="auto"/>
          <w:lang w:val="fr-BE"/>
        </w:rPr>
        <w:t xml:space="preserve">doivent </w:t>
      </w:r>
      <w:r w:rsidR="002853F6" w:rsidRPr="00026016">
        <w:rPr>
          <w:rFonts w:ascii="Arial" w:eastAsia="Times New Roman" w:hAnsi="Arial"/>
          <w:color w:val="auto"/>
          <w:lang w:val="fr-BE"/>
        </w:rPr>
        <w:t xml:space="preserve">joindre </w:t>
      </w:r>
      <w:r w:rsidRPr="00026016">
        <w:rPr>
          <w:rFonts w:ascii="Arial" w:eastAsia="Times New Roman" w:hAnsi="Arial"/>
          <w:color w:val="auto"/>
          <w:lang w:val="fr-BE"/>
        </w:rPr>
        <w:t>qu</w:t>
      </w:r>
      <w:r w:rsidR="0074006E" w:rsidRPr="00026016">
        <w:rPr>
          <w:rFonts w:ascii="Arial" w:eastAsia="Times New Roman" w:hAnsi="Arial"/>
          <w:color w:val="auto"/>
          <w:lang w:val="fr-BE"/>
        </w:rPr>
        <w:t xml:space="preserve">e les </w:t>
      </w:r>
      <w:r w:rsidR="002145FA" w:rsidRPr="00026016">
        <w:rPr>
          <w:rFonts w:ascii="Arial" w:eastAsia="Times New Roman" w:hAnsi="Arial"/>
          <w:color w:val="auto"/>
          <w:lang w:val="fr-BE"/>
        </w:rPr>
        <w:t>annexe</w:t>
      </w:r>
      <w:r w:rsidRPr="00026016">
        <w:rPr>
          <w:rFonts w:ascii="Arial" w:eastAsia="Times New Roman" w:hAnsi="Arial"/>
          <w:color w:val="auto"/>
          <w:lang w:val="fr-BE"/>
        </w:rPr>
        <w:t>s</w:t>
      </w:r>
      <w:r w:rsidR="002853F6" w:rsidRPr="00026016">
        <w:rPr>
          <w:rFonts w:ascii="Arial" w:eastAsia="Times New Roman" w:hAnsi="Arial"/>
          <w:color w:val="auto"/>
          <w:lang w:val="fr-BE"/>
        </w:rPr>
        <w:t xml:space="preserve"> 2 (</w:t>
      </w:r>
      <w:r w:rsidR="002145FA" w:rsidRPr="00026016">
        <w:rPr>
          <w:rFonts w:ascii="Arial" w:eastAsia="Times New Roman" w:hAnsi="Arial"/>
          <w:color w:val="auto"/>
          <w:lang w:val="fr-BE"/>
        </w:rPr>
        <w:t xml:space="preserve">attestation bancaire ou bulletin </w:t>
      </w:r>
      <w:r w:rsidRPr="00026016">
        <w:rPr>
          <w:rFonts w:ascii="Arial" w:eastAsia="Times New Roman" w:hAnsi="Arial"/>
          <w:color w:val="auto"/>
          <w:lang w:val="fr-BE"/>
        </w:rPr>
        <w:t xml:space="preserve">de virement) et </w:t>
      </w:r>
      <w:r w:rsidR="002145FA" w:rsidRPr="00026016">
        <w:rPr>
          <w:rFonts w:ascii="Arial" w:eastAsia="Times New Roman" w:hAnsi="Arial"/>
          <w:color w:val="auto"/>
          <w:lang w:val="fr-BE"/>
        </w:rPr>
        <w:t>8 (budget de l’activité)</w:t>
      </w:r>
      <w:r w:rsidR="00451ABF" w:rsidRPr="00026016">
        <w:rPr>
          <w:rFonts w:ascii="Arial" w:eastAsia="Times New Roman" w:hAnsi="Arial"/>
          <w:color w:val="auto"/>
          <w:lang w:val="fr-BE"/>
        </w:rPr>
        <w:t xml:space="preserve">. </w:t>
      </w:r>
    </w:p>
    <w:p w14:paraId="27C7F316" w14:textId="77777777" w:rsidR="006E6A30" w:rsidRPr="00026016" w:rsidRDefault="006E6A30" w:rsidP="006E6A30">
      <w:pPr>
        <w:tabs>
          <w:tab w:val="right" w:pos="3495"/>
        </w:tabs>
        <w:spacing w:after="0" w:line="276" w:lineRule="auto"/>
        <w:rPr>
          <w:rFonts w:ascii="Arial" w:eastAsia="Times New Roman" w:hAnsi="Arial"/>
          <w:color w:val="auto"/>
          <w:lang w:val="fr-BE"/>
        </w:rPr>
      </w:pPr>
    </w:p>
    <w:p w14:paraId="3CC5621E" w14:textId="60415A04" w:rsidR="006E6A30" w:rsidRPr="00026016" w:rsidRDefault="00A33E8E" w:rsidP="006E6A30">
      <w:pPr>
        <w:tabs>
          <w:tab w:val="right" w:pos="2955"/>
        </w:tabs>
        <w:spacing w:after="0" w:line="276" w:lineRule="auto"/>
        <w:rPr>
          <w:rFonts w:ascii="Arial" w:eastAsia="Times New Roman" w:hAnsi="Arial"/>
          <w:b/>
          <w:color w:val="auto"/>
          <w:u w:val="single"/>
          <w:lang w:val="fr-BE"/>
        </w:rPr>
      </w:pPr>
      <w:r w:rsidRPr="00026016">
        <w:rPr>
          <w:rFonts w:ascii="Arial" w:eastAsia="Times New Roman" w:hAnsi="Arial"/>
          <w:b/>
          <w:color w:val="auto"/>
          <w:u w:val="single"/>
          <w:lang w:val="fr-BE"/>
        </w:rPr>
        <w:t>III.1</w:t>
      </w:r>
      <w:r w:rsidR="006E6A30" w:rsidRPr="00026016">
        <w:rPr>
          <w:rFonts w:ascii="Arial" w:eastAsia="Times New Roman" w:hAnsi="Arial"/>
          <w:b/>
          <w:color w:val="auto"/>
          <w:u w:val="single"/>
          <w:lang w:val="fr-BE"/>
        </w:rPr>
        <w:t xml:space="preserve">. </w:t>
      </w:r>
      <w:r w:rsidR="002145FA" w:rsidRPr="00026016">
        <w:rPr>
          <w:rFonts w:ascii="Arial" w:eastAsia="Times New Roman" w:hAnsi="Arial"/>
          <w:b/>
          <w:color w:val="auto"/>
          <w:u w:val="single"/>
          <w:lang w:val="fr-BE"/>
        </w:rPr>
        <w:t>Votre organisation</w:t>
      </w:r>
    </w:p>
    <w:p w14:paraId="7B51EB8B" w14:textId="77777777" w:rsidR="006E6A30" w:rsidRPr="00026016" w:rsidRDefault="006E6A30" w:rsidP="006E6A30">
      <w:pPr>
        <w:tabs>
          <w:tab w:val="right" w:pos="3495"/>
        </w:tabs>
        <w:spacing w:after="0" w:line="276" w:lineRule="auto"/>
        <w:rPr>
          <w:rFonts w:ascii="Arial" w:eastAsia="Times New Roman" w:hAnsi="Arial"/>
          <w:color w:val="auto"/>
          <w:lang w:val="fr-BE"/>
        </w:rPr>
      </w:pPr>
    </w:p>
    <w:p w14:paraId="10C61AC0" w14:textId="6FC26975" w:rsidR="006E6A30" w:rsidRPr="005216D1" w:rsidRDefault="00F3663E" w:rsidP="009C6284">
      <w:pPr>
        <w:tabs>
          <w:tab w:val="left" w:pos="567"/>
          <w:tab w:val="right" w:pos="4530"/>
        </w:tabs>
        <w:spacing w:after="0" w:line="276" w:lineRule="auto"/>
        <w:rPr>
          <w:rFonts w:ascii="Arial" w:eastAsia="Times New Roman" w:hAnsi="Arial"/>
          <w:color w:val="auto"/>
          <w:lang w:val="fr-BE"/>
        </w:rPr>
      </w:pPr>
      <w:bookmarkStart w:id="129" w:name="S22"/>
      <w:bookmarkStart w:id="130" w:name="S23_42etas_42elize_42elieve_44elete"/>
      <w:bookmarkStart w:id="131" w:name="S20_publication_Publication"/>
      <w:bookmarkStart w:id="132" w:name="S21_stators_Stators"/>
      <w:r w:rsidRPr="005216D1">
        <w:rPr>
          <w:rFonts w:ascii="Arial" w:eastAsia="Times New Roman" w:hAnsi="Arial"/>
          <w:color w:val="auto"/>
          <w:lang w:val="fr-BE"/>
        </w:rPr>
        <w:t>Veuillez joindre</w:t>
      </w:r>
      <w:r w:rsidR="002145FA" w:rsidRPr="005216D1">
        <w:rPr>
          <w:rFonts w:ascii="Arial" w:eastAsia="Times New Roman" w:hAnsi="Arial"/>
          <w:color w:val="auto"/>
          <w:lang w:val="fr-BE"/>
        </w:rPr>
        <w:t xml:space="preserve"> à votre demande</w:t>
      </w:r>
      <w:r w:rsidR="00ED664C" w:rsidRPr="005216D1">
        <w:rPr>
          <w:rFonts w:ascii="Arial" w:eastAsia="Times New Roman" w:hAnsi="Arial"/>
          <w:color w:val="auto"/>
          <w:lang w:val="fr-BE"/>
        </w:rPr>
        <w:t> :</w:t>
      </w:r>
    </w:p>
    <w:p w14:paraId="1AFCF6EB" w14:textId="77777777" w:rsidR="008F41B5" w:rsidRPr="005216D1" w:rsidRDefault="008F41B5" w:rsidP="006E6A30">
      <w:pPr>
        <w:tabs>
          <w:tab w:val="right" w:pos="4530"/>
        </w:tabs>
        <w:spacing w:after="0" w:line="276" w:lineRule="auto"/>
        <w:rPr>
          <w:rFonts w:ascii="Arial" w:eastAsia="Times New Roman" w:hAnsi="Arial"/>
          <w:color w:val="auto"/>
          <w:lang w:val="fr-BE"/>
        </w:rPr>
      </w:pPr>
    </w:p>
    <w:p w14:paraId="75994D90" w14:textId="1E58AC9E" w:rsidR="009C6284" w:rsidRPr="005216D1" w:rsidRDefault="008F41B5" w:rsidP="00ED664C">
      <w:pPr>
        <w:tabs>
          <w:tab w:val="left" w:pos="709"/>
          <w:tab w:val="right" w:pos="4530"/>
        </w:tabs>
        <w:spacing w:after="0" w:line="276" w:lineRule="auto"/>
        <w:jc w:val="both"/>
        <w:rPr>
          <w:rFonts w:ascii="Arial" w:eastAsia="Times New Roman" w:hAnsi="Arial"/>
          <w:color w:val="auto"/>
          <w:lang w:val="fr-BE"/>
        </w:rPr>
      </w:pPr>
      <w:r w:rsidRPr="005216D1">
        <w:rPr>
          <w:rFonts w:ascii="Arial" w:eastAsia="Times New Roman" w:hAnsi="Arial"/>
          <w:color w:val="auto"/>
          <w:lang w:val="fr-BE"/>
        </w:rPr>
        <w:t xml:space="preserve">     </w:t>
      </w:r>
      <w:sdt>
        <w:sdtPr>
          <w:rPr>
            <w:rFonts w:ascii="Arial" w:eastAsia="Times New Roman" w:hAnsi="Arial"/>
            <w:color w:val="auto"/>
            <w:lang w:val="fr-BE"/>
          </w:rPr>
          <w:id w:val="-1677416239"/>
          <w14:checkbox>
            <w14:checked w14:val="0"/>
            <w14:checkedState w14:val="2612" w14:font="MS Gothic"/>
            <w14:uncheckedState w14:val="2610" w14:font="MS Gothic"/>
          </w14:checkbox>
        </w:sdtPr>
        <w:sdtEndPr/>
        <w:sdtContent>
          <w:r w:rsidR="009F5385" w:rsidRPr="005216D1">
            <w:rPr>
              <w:rFonts w:ascii="MS Gothic" w:eastAsia="MS Gothic" w:hAnsi="MS Gothic"/>
              <w:color w:val="auto"/>
              <w:lang w:val="fr-BE"/>
            </w:rPr>
            <w:t>☐</w:t>
          </w:r>
        </w:sdtContent>
      </w:sdt>
      <w:r w:rsidR="00132572" w:rsidRPr="005216D1">
        <w:rPr>
          <w:rFonts w:ascii="Arial" w:eastAsia="Times New Roman" w:hAnsi="Arial"/>
          <w:color w:val="auto"/>
          <w:lang w:val="fr-BE"/>
        </w:rPr>
        <w:tab/>
      </w:r>
      <w:r w:rsidR="009C6284" w:rsidRPr="005216D1">
        <w:rPr>
          <w:rFonts w:ascii="Arial" w:eastAsia="Times New Roman" w:hAnsi="Arial"/>
          <w:b/>
          <w:color w:val="auto"/>
          <w:lang w:val="fr-BE"/>
        </w:rPr>
        <w:t>1</w:t>
      </w:r>
      <w:r w:rsidR="009C6284" w:rsidRPr="005216D1">
        <w:rPr>
          <w:rFonts w:ascii="Arial" w:eastAsia="Times New Roman" w:hAnsi="Arial"/>
          <w:color w:val="auto"/>
          <w:lang w:val="fr-BE"/>
        </w:rPr>
        <w:t xml:space="preserve">. </w:t>
      </w:r>
      <w:r w:rsidR="000D3285" w:rsidRPr="005216D1">
        <w:rPr>
          <w:rFonts w:ascii="Arial" w:eastAsia="Times New Roman" w:hAnsi="Arial"/>
          <w:color w:val="auto"/>
          <w:lang w:val="fr-BE"/>
        </w:rPr>
        <w:t>L’organigramme de votre organisation</w:t>
      </w:r>
      <w:r w:rsidR="003E0A11" w:rsidRPr="005216D1">
        <w:rPr>
          <w:rFonts w:ascii="Arial" w:eastAsia="Times New Roman" w:hAnsi="Arial"/>
          <w:color w:val="auto"/>
          <w:lang w:val="fr-BE"/>
        </w:rPr>
        <w:t>;</w:t>
      </w:r>
    </w:p>
    <w:p w14:paraId="164B3A40" w14:textId="477DDF50" w:rsidR="007B4083" w:rsidRPr="00026016" w:rsidRDefault="009C6284" w:rsidP="00ED664C">
      <w:pPr>
        <w:tabs>
          <w:tab w:val="left" w:pos="284"/>
        </w:tabs>
        <w:spacing w:after="0" w:line="276" w:lineRule="auto"/>
        <w:ind w:left="709" w:hanging="709"/>
        <w:jc w:val="both"/>
        <w:rPr>
          <w:rFonts w:ascii="Arial" w:eastAsia="Times New Roman" w:hAnsi="Arial"/>
          <w:color w:val="auto"/>
          <w:lang w:val="fr-BE"/>
        </w:rPr>
      </w:pPr>
      <w:r w:rsidRPr="005216D1">
        <w:rPr>
          <w:rFonts w:ascii="Arial" w:eastAsia="Times New Roman" w:hAnsi="Arial"/>
          <w:color w:val="auto"/>
          <w:lang w:val="fr-BE"/>
        </w:rPr>
        <w:t xml:space="preserve">     </w:t>
      </w:r>
      <w:sdt>
        <w:sdtPr>
          <w:rPr>
            <w:rFonts w:ascii="Arial" w:eastAsia="Times New Roman" w:hAnsi="Arial"/>
            <w:color w:val="auto"/>
            <w:lang w:val="fr-BE"/>
          </w:rPr>
          <w:id w:val="1832648846"/>
          <w14:checkbox>
            <w14:checked w14:val="0"/>
            <w14:checkedState w14:val="2612" w14:font="MS Gothic"/>
            <w14:uncheckedState w14:val="2610" w14:font="MS Gothic"/>
          </w14:checkbox>
        </w:sdtPr>
        <w:sdtEndPr/>
        <w:sdtContent>
          <w:r w:rsidRPr="005216D1">
            <w:rPr>
              <w:rFonts w:ascii="Segoe UI Symbol" w:eastAsia="MS Gothic" w:hAnsi="Segoe UI Symbol" w:cs="Segoe UI Symbol"/>
              <w:color w:val="auto"/>
              <w:lang w:val="fr-BE"/>
            </w:rPr>
            <w:t>☐</w:t>
          </w:r>
        </w:sdtContent>
      </w:sdt>
      <w:r w:rsidR="007B4083" w:rsidRPr="005216D1">
        <w:rPr>
          <w:rFonts w:ascii="Arial" w:eastAsia="Times New Roman" w:hAnsi="Arial"/>
          <w:color w:val="auto"/>
          <w:lang w:val="fr-BE"/>
        </w:rPr>
        <w:tab/>
      </w:r>
      <w:r w:rsidR="007B4083" w:rsidRPr="005216D1">
        <w:rPr>
          <w:rFonts w:ascii="Arial" w:eastAsia="Times New Roman" w:hAnsi="Arial"/>
          <w:b/>
          <w:color w:val="auto"/>
          <w:lang w:val="fr-BE"/>
        </w:rPr>
        <w:t>2</w:t>
      </w:r>
      <w:r w:rsidRPr="005216D1">
        <w:rPr>
          <w:rFonts w:ascii="Arial" w:eastAsia="Times New Roman" w:hAnsi="Arial"/>
          <w:color w:val="auto"/>
          <w:lang w:val="fr-BE"/>
        </w:rPr>
        <w:t xml:space="preserve">. </w:t>
      </w:r>
      <w:r w:rsidR="00CA7128" w:rsidRPr="005216D1">
        <w:rPr>
          <w:rFonts w:ascii="Arial" w:eastAsia="Times New Roman" w:hAnsi="Arial"/>
          <w:color w:val="auto"/>
          <w:lang w:val="fr-BE"/>
        </w:rPr>
        <w:t>Les derniers comptes approuvés (par l’organisme compétent)</w:t>
      </w:r>
      <w:r w:rsidR="0074006E" w:rsidRPr="005216D1">
        <w:rPr>
          <w:rFonts w:ascii="Arial" w:eastAsia="Times New Roman" w:hAnsi="Arial"/>
          <w:color w:val="auto"/>
          <w:lang w:val="fr-BE"/>
        </w:rPr>
        <w:t> :</w:t>
      </w:r>
    </w:p>
    <w:p w14:paraId="084F1B5C" w14:textId="69C1B557" w:rsidR="00CA7128" w:rsidRPr="00026016" w:rsidRDefault="002853F6" w:rsidP="00ED664C">
      <w:pPr>
        <w:pStyle w:val="Paragraphedeliste"/>
        <w:numPr>
          <w:ilvl w:val="0"/>
          <w:numId w:val="26"/>
        </w:numPr>
        <w:tabs>
          <w:tab w:val="left" w:pos="284"/>
        </w:tabs>
        <w:spacing w:after="0"/>
        <w:jc w:val="both"/>
        <w:rPr>
          <w:rFonts w:ascii="Arial" w:hAnsi="Arial"/>
          <w:sz w:val="20"/>
          <w:szCs w:val="20"/>
        </w:rPr>
      </w:pPr>
      <w:r w:rsidRPr="00026016">
        <w:rPr>
          <w:rFonts w:ascii="Arial" w:hAnsi="Arial"/>
          <w:sz w:val="20"/>
          <w:szCs w:val="20"/>
        </w:rPr>
        <w:t xml:space="preserve">Si votre organisation tient une </w:t>
      </w:r>
      <w:r w:rsidR="00495359">
        <w:rPr>
          <w:rFonts w:ascii="Arial" w:hAnsi="Arial"/>
          <w:sz w:val="20"/>
          <w:szCs w:val="20"/>
        </w:rPr>
        <w:t xml:space="preserve">comptabilité simplifiée : </w:t>
      </w:r>
      <w:r w:rsidR="00CA7128" w:rsidRPr="00026016">
        <w:rPr>
          <w:rFonts w:ascii="Arial" w:hAnsi="Arial"/>
          <w:sz w:val="20"/>
          <w:szCs w:val="20"/>
        </w:rPr>
        <w:t xml:space="preserve">l’état des recettes et dépenses, regroupées par </w:t>
      </w:r>
      <w:r w:rsidR="00CA7128" w:rsidRPr="002E0E30">
        <w:rPr>
          <w:rFonts w:ascii="Arial" w:hAnsi="Arial"/>
          <w:sz w:val="20"/>
          <w:szCs w:val="20"/>
        </w:rPr>
        <w:t>type</w:t>
      </w:r>
      <w:r w:rsidR="00F3663E" w:rsidRPr="002E0E30">
        <w:rPr>
          <w:rFonts w:ascii="Arial" w:hAnsi="Arial"/>
          <w:sz w:val="20"/>
          <w:szCs w:val="20"/>
        </w:rPr>
        <w:t> ;</w:t>
      </w:r>
    </w:p>
    <w:p w14:paraId="63530D1D" w14:textId="5A73EDEC" w:rsidR="00CA7128" w:rsidRPr="00026016" w:rsidRDefault="00CA7128" w:rsidP="00ED664C">
      <w:pPr>
        <w:pStyle w:val="Paragraphedeliste"/>
        <w:numPr>
          <w:ilvl w:val="0"/>
          <w:numId w:val="26"/>
        </w:numPr>
        <w:tabs>
          <w:tab w:val="left" w:pos="284"/>
        </w:tabs>
        <w:spacing w:after="0"/>
        <w:jc w:val="both"/>
        <w:rPr>
          <w:rFonts w:ascii="Arial" w:hAnsi="Arial"/>
          <w:sz w:val="20"/>
          <w:szCs w:val="20"/>
        </w:rPr>
      </w:pPr>
      <w:r w:rsidRPr="00026016">
        <w:rPr>
          <w:rFonts w:ascii="Arial" w:hAnsi="Arial"/>
          <w:sz w:val="20"/>
          <w:szCs w:val="20"/>
        </w:rPr>
        <w:t xml:space="preserve">Si </w:t>
      </w:r>
      <w:r w:rsidR="002853F6" w:rsidRPr="00026016">
        <w:rPr>
          <w:rFonts w:ascii="Arial" w:hAnsi="Arial"/>
          <w:sz w:val="20"/>
          <w:szCs w:val="20"/>
        </w:rPr>
        <w:t xml:space="preserve">votre organisation tient </w:t>
      </w:r>
      <w:r w:rsidRPr="00026016">
        <w:rPr>
          <w:rFonts w:ascii="Arial" w:hAnsi="Arial"/>
          <w:sz w:val="20"/>
          <w:szCs w:val="20"/>
        </w:rPr>
        <w:t xml:space="preserve">une </w:t>
      </w:r>
      <w:r w:rsidR="002853F6" w:rsidRPr="00026016">
        <w:rPr>
          <w:rFonts w:ascii="Arial" w:hAnsi="Arial"/>
          <w:sz w:val="20"/>
          <w:szCs w:val="20"/>
        </w:rPr>
        <w:t>comptabilité</w:t>
      </w:r>
      <w:r w:rsidRPr="00026016">
        <w:rPr>
          <w:rFonts w:ascii="Arial" w:hAnsi="Arial"/>
          <w:sz w:val="20"/>
          <w:szCs w:val="20"/>
        </w:rPr>
        <w:t xml:space="preserve"> en partie double : le compte </w:t>
      </w:r>
      <w:r w:rsidR="00495359">
        <w:rPr>
          <w:rFonts w:ascii="Arial" w:hAnsi="Arial"/>
          <w:sz w:val="20"/>
          <w:szCs w:val="20"/>
        </w:rPr>
        <w:t>de résultat</w:t>
      </w:r>
      <w:r w:rsidRPr="00026016">
        <w:rPr>
          <w:rFonts w:ascii="Arial" w:hAnsi="Arial"/>
          <w:sz w:val="20"/>
          <w:szCs w:val="20"/>
        </w:rPr>
        <w:t xml:space="preserve"> et le bilan</w:t>
      </w:r>
    </w:p>
    <w:p w14:paraId="7C8D02F8" w14:textId="77777777" w:rsidR="002853F6" w:rsidRPr="00026016" w:rsidRDefault="002853F6" w:rsidP="002853F6">
      <w:pPr>
        <w:pStyle w:val="Paragraphedeliste"/>
        <w:tabs>
          <w:tab w:val="left" w:pos="284"/>
        </w:tabs>
        <w:spacing w:after="0"/>
        <w:ind w:left="1065"/>
        <w:jc w:val="both"/>
        <w:rPr>
          <w:rFonts w:ascii="Arial" w:hAnsi="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3723B4" w:rsidRPr="00026016" w14:paraId="790FF72D" w14:textId="77777777" w:rsidTr="007E1D00">
        <w:trPr>
          <w:jc w:val="center"/>
        </w:trPr>
        <w:tc>
          <w:tcPr>
            <w:tcW w:w="5060" w:type="dxa"/>
            <w:tcBorders>
              <w:top w:val="dotted" w:sz="4" w:space="0" w:color="auto"/>
              <w:left w:val="dotted" w:sz="4" w:space="0" w:color="auto"/>
              <w:bottom w:val="dotted" w:sz="4" w:space="0" w:color="auto"/>
              <w:right w:val="dotted" w:sz="4" w:space="0" w:color="auto"/>
            </w:tcBorders>
          </w:tcPr>
          <w:p w14:paraId="5CAB31DB" w14:textId="1AE93A3C" w:rsidR="003723B4" w:rsidRPr="00026016" w:rsidRDefault="002853F6" w:rsidP="00495359">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Date</w:t>
            </w:r>
            <w:r w:rsidR="00495359">
              <w:rPr>
                <w:rFonts w:ascii="Arial" w:eastAsia="Times New Roman" w:hAnsi="Arial"/>
                <w:color w:val="auto"/>
                <w:lang w:val="fr-BE"/>
              </w:rPr>
              <w:t xml:space="preserve"> </w:t>
            </w:r>
            <w:r w:rsidRPr="00026016">
              <w:rPr>
                <w:rFonts w:ascii="Arial" w:eastAsia="Times New Roman" w:hAnsi="Arial"/>
                <w:color w:val="auto"/>
                <w:lang w:val="fr-BE"/>
              </w:rPr>
              <w:t>d’</w:t>
            </w:r>
            <w:r w:rsidR="003723B4" w:rsidRPr="00026016">
              <w:rPr>
                <w:rFonts w:ascii="Arial" w:eastAsia="Times New Roman" w:hAnsi="Arial"/>
                <w:color w:val="auto"/>
                <w:lang w:val="fr-BE"/>
              </w:rPr>
              <w:t>approbation</w:t>
            </w:r>
            <w:r w:rsidR="00495359">
              <w:rPr>
                <w:rFonts w:ascii="Arial" w:eastAsia="Times New Roman" w:hAnsi="Arial"/>
                <w:color w:val="auto"/>
                <w:lang w:val="fr-BE"/>
              </w:rPr>
              <w:t xml:space="preserve"> des comptes</w:t>
            </w:r>
          </w:p>
        </w:tc>
        <w:tc>
          <w:tcPr>
            <w:tcW w:w="3926" w:type="dxa"/>
            <w:tcBorders>
              <w:top w:val="dotted" w:sz="4" w:space="0" w:color="auto"/>
              <w:left w:val="dotted" w:sz="4" w:space="0" w:color="auto"/>
              <w:bottom w:val="dotted" w:sz="4" w:space="0" w:color="auto"/>
              <w:right w:val="dotted" w:sz="4" w:space="0" w:color="auto"/>
            </w:tcBorders>
          </w:tcPr>
          <w:p w14:paraId="2EA4885C" w14:textId="78D72B17" w:rsidR="003723B4" w:rsidRPr="00026016" w:rsidRDefault="00495359" w:rsidP="007E1D00">
            <w:pPr>
              <w:spacing w:after="0" w:line="256" w:lineRule="auto"/>
              <w:jc w:val="both"/>
              <w:rPr>
                <w:rFonts w:ascii="Arial" w:eastAsia="Times New Roman" w:hAnsi="Arial"/>
                <w:color w:val="auto"/>
                <w:lang w:val="fr-BE"/>
              </w:rPr>
            </w:pPr>
            <w:r w:rsidRPr="00026016">
              <w:rPr>
                <w:rFonts w:ascii="Arial" w:eastAsia="Times New Roman" w:hAnsi="Arial"/>
                <w:color w:val="auto"/>
                <w:highlight w:val="lightGray"/>
                <w:lang w:val="fr-BE"/>
              </w:rPr>
              <w:t>……….</w:t>
            </w:r>
          </w:p>
        </w:tc>
      </w:tr>
    </w:tbl>
    <w:p w14:paraId="0041714D" w14:textId="77777777" w:rsidR="003723B4" w:rsidRPr="00026016" w:rsidRDefault="003723B4" w:rsidP="007B4083">
      <w:pPr>
        <w:tabs>
          <w:tab w:val="left" w:pos="284"/>
        </w:tabs>
        <w:spacing w:after="0" w:line="276" w:lineRule="auto"/>
        <w:ind w:left="709" w:hanging="709"/>
        <w:jc w:val="both"/>
        <w:rPr>
          <w:rFonts w:ascii="Arial" w:hAnsi="Arial"/>
          <w:lang w:val="fr-BE"/>
        </w:rPr>
      </w:pPr>
    </w:p>
    <w:p w14:paraId="3E4380FF" w14:textId="4E9E6CFA" w:rsidR="006E6A30" w:rsidRPr="00026016" w:rsidRDefault="009C6284" w:rsidP="00ED664C">
      <w:pPr>
        <w:spacing w:after="0" w:line="276" w:lineRule="auto"/>
        <w:ind w:left="720" w:hanging="720"/>
        <w:jc w:val="both"/>
        <w:rPr>
          <w:rFonts w:ascii="Arial" w:eastAsia="Times New Roman" w:hAnsi="Arial"/>
          <w:color w:val="auto"/>
          <w:lang w:val="fr-BE"/>
        </w:rPr>
      </w:pPr>
      <w:r w:rsidRPr="00026016">
        <w:rPr>
          <w:rFonts w:ascii="Arial" w:eastAsia="Times New Roman" w:hAnsi="Arial"/>
          <w:color w:val="auto"/>
          <w:lang w:val="fr-BE"/>
        </w:rPr>
        <w:t xml:space="preserve">     </w:t>
      </w:r>
      <w:sdt>
        <w:sdtPr>
          <w:rPr>
            <w:rFonts w:ascii="Arial" w:eastAsia="Times New Roman" w:hAnsi="Arial"/>
            <w:color w:val="auto"/>
            <w:lang w:val="fr-BE"/>
          </w:rPr>
          <w:id w:val="-1998255978"/>
          <w14:checkbox>
            <w14:checked w14:val="0"/>
            <w14:checkedState w14:val="2612" w14:font="MS Gothic"/>
            <w14:uncheckedState w14:val="2610" w14:font="MS Gothic"/>
          </w14:checkbox>
        </w:sdtPr>
        <w:sdtEndPr/>
        <w:sdtContent>
          <w:r w:rsidRPr="00026016">
            <w:rPr>
              <w:rFonts w:ascii="MS Gothic" w:eastAsia="MS Gothic" w:hAnsi="MS Gothic"/>
              <w:color w:val="auto"/>
              <w:lang w:val="fr-BE"/>
            </w:rPr>
            <w:t>☐</w:t>
          </w:r>
        </w:sdtContent>
      </w:sdt>
      <w:r w:rsidRPr="00026016">
        <w:rPr>
          <w:rFonts w:ascii="Arial" w:eastAsia="Times New Roman" w:hAnsi="Arial"/>
          <w:color w:val="auto"/>
          <w:lang w:val="fr-BE"/>
        </w:rPr>
        <w:tab/>
      </w:r>
      <w:r w:rsidR="007B4083" w:rsidRPr="00026016">
        <w:rPr>
          <w:rFonts w:ascii="Arial" w:eastAsia="Times New Roman" w:hAnsi="Arial"/>
          <w:b/>
          <w:color w:val="auto"/>
          <w:lang w:val="fr-BE"/>
        </w:rPr>
        <w:t>3</w:t>
      </w:r>
      <w:r w:rsidRPr="00026016">
        <w:rPr>
          <w:rFonts w:ascii="Arial" w:eastAsia="Times New Roman" w:hAnsi="Arial"/>
          <w:color w:val="auto"/>
          <w:lang w:val="fr-BE"/>
        </w:rPr>
        <w:t xml:space="preserve">. </w:t>
      </w:r>
      <w:r w:rsidR="00FC600D" w:rsidRPr="00026016">
        <w:rPr>
          <w:rFonts w:ascii="Arial" w:eastAsia="Times New Roman" w:hAnsi="Arial"/>
          <w:color w:val="auto"/>
          <w:lang w:val="fr-BE"/>
        </w:rPr>
        <w:t xml:space="preserve">La preuve de dépôt </w:t>
      </w:r>
      <w:r w:rsidR="00495359">
        <w:rPr>
          <w:rFonts w:ascii="Arial" w:eastAsia="Times New Roman" w:hAnsi="Arial"/>
          <w:color w:val="auto"/>
          <w:lang w:val="fr-BE"/>
        </w:rPr>
        <w:t xml:space="preserve">du dernier compte annuel </w:t>
      </w:r>
      <w:r w:rsidR="00FC600D" w:rsidRPr="00026016">
        <w:rPr>
          <w:rFonts w:ascii="Arial" w:eastAsia="Times New Roman" w:hAnsi="Arial"/>
          <w:color w:val="auto"/>
          <w:lang w:val="fr-BE"/>
        </w:rPr>
        <w:t>au greffe du Tribu</w:t>
      </w:r>
      <w:r w:rsidR="0074006E" w:rsidRPr="00026016">
        <w:rPr>
          <w:rFonts w:ascii="Arial" w:eastAsia="Times New Roman" w:hAnsi="Arial"/>
          <w:color w:val="auto"/>
          <w:lang w:val="fr-BE"/>
        </w:rPr>
        <w:t>nal du commerce ou à la Banque nationale b</w:t>
      </w:r>
      <w:r w:rsidR="00FC600D" w:rsidRPr="00026016">
        <w:rPr>
          <w:rFonts w:ascii="Arial" w:eastAsia="Times New Roman" w:hAnsi="Arial"/>
          <w:color w:val="auto"/>
          <w:lang w:val="fr-BE"/>
        </w:rPr>
        <w:t>elge</w:t>
      </w:r>
    </w:p>
    <w:p w14:paraId="3EB88935" w14:textId="77777777" w:rsidR="006E6A30" w:rsidRPr="00026016" w:rsidRDefault="006E6A30" w:rsidP="006E6A30">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6E6A30" w:rsidRPr="00026016" w14:paraId="4D4AFA50" w14:textId="77777777" w:rsidTr="003E0A11">
        <w:trPr>
          <w:jc w:val="center"/>
        </w:trPr>
        <w:tc>
          <w:tcPr>
            <w:tcW w:w="5060" w:type="dxa"/>
            <w:tcBorders>
              <w:top w:val="dotted" w:sz="4" w:space="0" w:color="auto"/>
              <w:left w:val="dotted" w:sz="4" w:space="0" w:color="auto"/>
              <w:bottom w:val="dotted" w:sz="4" w:space="0" w:color="auto"/>
              <w:right w:val="dotted" w:sz="4" w:space="0" w:color="auto"/>
            </w:tcBorders>
          </w:tcPr>
          <w:p w14:paraId="48749689" w14:textId="0140487B" w:rsidR="006E6A30" w:rsidRPr="00026016" w:rsidRDefault="00FC600D" w:rsidP="00495359">
            <w:pPr>
              <w:spacing w:after="0" w:line="256" w:lineRule="auto"/>
              <w:jc w:val="both"/>
              <w:rPr>
                <w:rFonts w:ascii="Arial" w:eastAsia="Times New Roman" w:hAnsi="Arial"/>
                <w:color w:val="auto"/>
                <w:lang w:val="fr-BE"/>
              </w:rPr>
            </w:pPr>
            <w:r w:rsidRPr="00026016">
              <w:rPr>
                <w:rFonts w:ascii="Arial" w:eastAsia="Times New Roman" w:hAnsi="Arial"/>
                <w:color w:val="auto"/>
                <w:lang w:val="fr-BE"/>
              </w:rPr>
              <w:t>Date de dépôt des comptes annuels approuvés</w:t>
            </w:r>
          </w:p>
        </w:tc>
        <w:tc>
          <w:tcPr>
            <w:tcW w:w="3926" w:type="dxa"/>
            <w:tcBorders>
              <w:top w:val="dotted" w:sz="4" w:space="0" w:color="auto"/>
              <w:left w:val="dotted" w:sz="4" w:space="0" w:color="auto"/>
              <w:bottom w:val="dotted" w:sz="4" w:space="0" w:color="auto"/>
              <w:right w:val="dotted" w:sz="4" w:space="0" w:color="auto"/>
            </w:tcBorders>
          </w:tcPr>
          <w:p w14:paraId="3BBFEF45" w14:textId="77777777" w:rsidR="006E6A30" w:rsidRPr="00026016" w:rsidRDefault="006E6A30" w:rsidP="003E0A11">
            <w:pPr>
              <w:spacing w:after="0" w:line="256" w:lineRule="auto"/>
              <w:jc w:val="both"/>
              <w:rPr>
                <w:rFonts w:ascii="Arial" w:eastAsia="Times New Roman" w:hAnsi="Arial"/>
                <w:color w:val="auto"/>
                <w:lang w:val="fr-BE"/>
              </w:rPr>
            </w:pPr>
            <w:r w:rsidRPr="00026016">
              <w:rPr>
                <w:rFonts w:ascii="Arial" w:eastAsia="Times New Roman" w:hAnsi="Arial"/>
                <w:color w:val="auto"/>
                <w:highlight w:val="lightGray"/>
                <w:lang w:val="fr-BE"/>
              </w:rPr>
              <w:t>……….</w:t>
            </w:r>
          </w:p>
        </w:tc>
      </w:tr>
    </w:tbl>
    <w:p w14:paraId="5071BD82" w14:textId="060AE4B7" w:rsidR="00132572" w:rsidRPr="00026016" w:rsidRDefault="00132572" w:rsidP="00132572">
      <w:pPr>
        <w:spacing w:after="0" w:line="276" w:lineRule="auto"/>
        <w:rPr>
          <w:rFonts w:ascii="Arial" w:eastAsia="Times New Roman" w:hAnsi="Arial"/>
          <w:color w:val="auto"/>
          <w:lang w:val="fr-BE"/>
        </w:rPr>
      </w:pPr>
      <w:bookmarkStart w:id="133" w:name="S25_Sides"/>
    </w:p>
    <w:p w14:paraId="2ED1D9E2" w14:textId="08DB7750" w:rsidR="007B4083" w:rsidRPr="005216D1" w:rsidRDefault="007B4083" w:rsidP="00ED664C">
      <w:pPr>
        <w:tabs>
          <w:tab w:val="left" w:pos="709"/>
          <w:tab w:val="right" w:pos="4530"/>
        </w:tabs>
        <w:spacing w:after="0" w:line="276" w:lineRule="auto"/>
        <w:ind w:left="720" w:hanging="705"/>
        <w:jc w:val="both"/>
        <w:rPr>
          <w:rFonts w:ascii="Arial" w:eastAsia="Times New Roman" w:hAnsi="Arial"/>
          <w:color w:val="auto"/>
          <w:lang w:val="fr-BE"/>
        </w:rPr>
      </w:pPr>
      <w:r w:rsidRPr="00026016">
        <w:rPr>
          <w:rFonts w:ascii="Arial" w:eastAsia="Times New Roman" w:hAnsi="Arial"/>
          <w:color w:val="auto"/>
          <w:lang w:val="fr-BE"/>
        </w:rPr>
        <w:t xml:space="preserve">     </w:t>
      </w:r>
      <w:sdt>
        <w:sdtPr>
          <w:rPr>
            <w:rFonts w:ascii="Arial" w:eastAsia="Times New Roman" w:hAnsi="Arial"/>
            <w:color w:val="auto"/>
            <w:lang w:val="fr-BE"/>
          </w:rPr>
          <w:id w:val="-168573353"/>
          <w14:checkbox>
            <w14:checked w14:val="0"/>
            <w14:checkedState w14:val="2612" w14:font="MS Gothic"/>
            <w14:uncheckedState w14:val="2610" w14:font="MS Gothic"/>
          </w14:checkbox>
        </w:sdtPr>
        <w:sdtEndPr/>
        <w:sdtContent>
          <w:r w:rsidRPr="00026016">
            <w:rPr>
              <w:rFonts w:ascii="MS Gothic" w:eastAsia="MS Gothic" w:hAnsi="MS Gothic"/>
              <w:color w:val="auto"/>
              <w:lang w:val="fr-BE"/>
            </w:rPr>
            <w:t>☐</w:t>
          </w:r>
        </w:sdtContent>
      </w:sdt>
      <w:r w:rsidRPr="00026016">
        <w:rPr>
          <w:rFonts w:ascii="Arial" w:eastAsia="Times New Roman" w:hAnsi="Arial"/>
          <w:color w:val="auto"/>
          <w:lang w:val="fr-BE"/>
        </w:rPr>
        <w:tab/>
      </w:r>
      <w:r w:rsidRPr="005216D1">
        <w:rPr>
          <w:rFonts w:ascii="Arial" w:eastAsia="Times New Roman" w:hAnsi="Arial"/>
          <w:b/>
          <w:color w:val="auto"/>
          <w:lang w:val="fr-BE"/>
        </w:rPr>
        <w:t>4</w:t>
      </w:r>
      <w:r w:rsidRPr="005216D1">
        <w:rPr>
          <w:rFonts w:ascii="Arial" w:eastAsia="Times New Roman" w:hAnsi="Arial"/>
          <w:color w:val="auto"/>
          <w:lang w:val="fr-BE"/>
        </w:rPr>
        <w:t xml:space="preserve">. </w:t>
      </w:r>
      <w:r w:rsidR="008343A2" w:rsidRPr="005216D1">
        <w:rPr>
          <w:rFonts w:ascii="Arial" w:eastAsia="Times New Roman" w:hAnsi="Arial"/>
          <w:color w:val="auto"/>
          <w:lang w:val="fr-BE"/>
        </w:rPr>
        <w:t>Si la loi l’exige</w:t>
      </w:r>
      <w:r w:rsidR="00CA0836" w:rsidRPr="005216D1">
        <w:rPr>
          <w:rFonts w:ascii="Arial" w:eastAsia="Times New Roman" w:hAnsi="Arial"/>
          <w:color w:val="auto"/>
          <w:lang w:val="fr-BE"/>
        </w:rPr>
        <w:t xml:space="preserve">, </w:t>
      </w:r>
      <w:r w:rsidR="00FC600D" w:rsidRPr="005216D1">
        <w:rPr>
          <w:rFonts w:ascii="Arial" w:eastAsia="Times New Roman" w:hAnsi="Arial"/>
          <w:color w:val="auto"/>
          <w:lang w:val="fr-BE"/>
        </w:rPr>
        <w:t xml:space="preserve">le rapport </w:t>
      </w:r>
      <w:r w:rsidR="008343A2" w:rsidRPr="005216D1">
        <w:rPr>
          <w:rFonts w:ascii="Arial" w:eastAsia="Times New Roman" w:hAnsi="Arial"/>
          <w:color w:val="auto"/>
          <w:lang w:val="fr-BE"/>
        </w:rPr>
        <w:t xml:space="preserve">le plus récent </w:t>
      </w:r>
      <w:r w:rsidR="00FC600D" w:rsidRPr="005216D1">
        <w:rPr>
          <w:rFonts w:ascii="Arial" w:eastAsia="Times New Roman" w:hAnsi="Arial"/>
          <w:color w:val="auto"/>
          <w:lang w:val="fr-BE"/>
        </w:rPr>
        <w:t xml:space="preserve">d’un réviseur d’entreprise </w:t>
      </w:r>
      <w:r w:rsidR="00CA0836" w:rsidRPr="005216D1">
        <w:rPr>
          <w:rFonts w:ascii="Arial" w:eastAsia="Times New Roman" w:hAnsi="Arial"/>
          <w:color w:val="auto"/>
          <w:lang w:val="fr-BE"/>
        </w:rPr>
        <w:t xml:space="preserve">ou </w:t>
      </w:r>
      <w:r w:rsidR="002853F6" w:rsidRPr="005216D1">
        <w:rPr>
          <w:rFonts w:ascii="Arial" w:eastAsia="Times New Roman" w:hAnsi="Arial"/>
          <w:color w:val="auto"/>
          <w:lang w:val="fr-BE"/>
        </w:rPr>
        <w:t>d’</w:t>
      </w:r>
      <w:r w:rsidR="00CA0836" w:rsidRPr="005216D1">
        <w:rPr>
          <w:rFonts w:ascii="Arial" w:eastAsia="Times New Roman" w:hAnsi="Arial"/>
          <w:color w:val="auto"/>
          <w:lang w:val="fr-BE"/>
        </w:rPr>
        <w:t>un comptable indépendant</w:t>
      </w:r>
    </w:p>
    <w:p w14:paraId="367FF407" w14:textId="0E31D0FE" w:rsidR="00132572" w:rsidRPr="005216D1" w:rsidRDefault="00132572" w:rsidP="00132572">
      <w:pPr>
        <w:spacing w:after="0" w:line="276" w:lineRule="auto"/>
        <w:rPr>
          <w:rFonts w:ascii="Arial" w:eastAsia="Times New Roman" w:hAnsi="Arial"/>
          <w:color w:val="auto"/>
          <w:lang w:val="fr-BE"/>
        </w:rPr>
      </w:pPr>
    </w:p>
    <w:p w14:paraId="793B3960" w14:textId="3820D77A" w:rsidR="007B4083" w:rsidRPr="005216D1" w:rsidRDefault="0022615A" w:rsidP="007B4083">
      <w:pPr>
        <w:spacing w:after="0" w:line="276" w:lineRule="auto"/>
        <w:jc w:val="both"/>
        <w:rPr>
          <w:rFonts w:ascii="Arial" w:eastAsia="Times New Roman" w:hAnsi="Arial"/>
          <w:color w:val="auto"/>
          <w:lang w:val="fr-BE"/>
        </w:rPr>
      </w:pPr>
      <w:r w:rsidRPr="005216D1">
        <w:rPr>
          <w:rFonts w:ascii="Arial" w:eastAsia="Times New Roman" w:hAnsi="Arial"/>
          <w:color w:val="auto"/>
          <w:lang w:val="fr-BE"/>
        </w:rPr>
        <w:t xml:space="preserve">Sauf si votre organisation a déjà reçu </w:t>
      </w:r>
      <w:r w:rsidR="00026016" w:rsidRPr="005216D1">
        <w:rPr>
          <w:rFonts w:ascii="Arial" w:eastAsia="Times New Roman" w:hAnsi="Arial"/>
          <w:color w:val="auto"/>
          <w:lang w:val="fr-BE"/>
        </w:rPr>
        <w:t>une subvention</w:t>
      </w:r>
      <w:r w:rsidRPr="005216D1">
        <w:rPr>
          <w:rFonts w:ascii="Arial" w:eastAsia="Times New Roman" w:hAnsi="Arial"/>
          <w:color w:val="auto"/>
          <w:lang w:val="fr-BE"/>
        </w:rPr>
        <w:t xml:space="preserve"> de la C</w:t>
      </w:r>
      <w:r w:rsidR="003723B4" w:rsidRPr="005216D1">
        <w:rPr>
          <w:rFonts w:ascii="Arial" w:eastAsia="Times New Roman" w:hAnsi="Arial"/>
          <w:color w:val="auto"/>
          <w:lang w:val="fr-BE"/>
        </w:rPr>
        <w:t>ocom</w:t>
      </w:r>
      <w:r w:rsidR="00ED664C" w:rsidRPr="005216D1">
        <w:rPr>
          <w:rFonts w:ascii="Arial" w:eastAsia="Times New Roman" w:hAnsi="Arial"/>
          <w:color w:val="auto"/>
          <w:lang w:val="fr-BE"/>
        </w:rPr>
        <w:t xml:space="preserve"> et </w:t>
      </w:r>
      <w:r w:rsidR="00F3663E" w:rsidRPr="005216D1">
        <w:rPr>
          <w:rFonts w:ascii="Arial" w:eastAsia="Times New Roman" w:hAnsi="Arial"/>
          <w:color w:val="auto"/>
          <w:lang w:val="fr-BE"/>
        </w:rPr>
        <w:t xml:space="preserve">si </w:t>
      </w:r>
      <w:r w:rsidR="00ED664C" w:rsidRPr="005216D1">
        <w:rPr>
          <w:rFonts w:ascii="Arial" w:eastAsia="Times New Roman" w:hAnsi="Arial"/>
          <w:color w:val="auto"/>
          <w:lang w:val="fr-BE"/>
        </w:rPr>
        <w:t>votre compte bancaire n’</w:t>
      </w:r>
      <w:r w:rsidR="003723B4" w:rsidRPr="005216D1">
        <w:rPr>
          <w:rFonts w:ascii="Arial" w:eastAsia="Times New Roman" w:hAnsi="Arial"/>
          <w:color w:val="auto"/>
          <w:lang w:val="fr-BE"/>
        </w:rPr>
        <w:t>a</w:t>
      </w:r>
      <w:r w:rsidR="00ED664C" w:rsidRPr="005216D1">
        <w:rPr>
          <w:rFonts w:ascii="Arial" w:eastAsia="Times New Roman" w:hAnsi="Arial"/>
          <w:color w:val="auto"/>
          <w:lang w:val="fr-BE"/>
        </w:rPr>
        <w:t xml:space="preserve"> pas</w:t>
      </w:r>
      <w:r w:rsidRPr="005216D1">
        <w:rPr>
          <w:rFonts w:ascii="Arial" w:eastAsia="Times New Roman" w:hAnsi="Arial"/>
          <w:color w:val="auto"/>
          <w:lang w:val="fr-BE"/>
        </w:rPr>
        <w:t xml:space="preserve"> changé</w:t>
      </w:r>
      <w:r w:rsidR="003723B4" w:rsidRPr="005216D1">
        <w:rPr>
          <w:rFonts w:ascii="Arial" w:eastAsia="Times New Roman" w:hAnsi="Arial"/>
          <w:color w:val="auto"/>
          <w:lang w:val="fr-BE"/>
        </w:rPr>
        <w:t xml:space="preserve"> entre-temps</w:t>
      </w:r>
      <w:r w:rsidRPr="005216D1">
        <w:rPr>
          <w:rFonts w:ascii="Arial" w:eastAsia="Times New Roman" w:hAnsi="Arial"/>
          <w:color w:val="auto"/>
          <w:lang w:val="fr-BE"/>
        </w:rPr>
        <w:t>,</w:t>
      </w:r>
      <w:r w:rsidR="003723B4" w:rsidRPr="005216D1">
        <w:rPr>
          <w:rFonts w:ascii="Arial" w:eastAsia="Times New Roman" w:hAnsi="Arial"/>
          <w:color w:val="auto"/>
          <w:lang w:val="fr-BE"/>
        </w:rPr>
        <w:t xml:space="preserve"> veuillez joindre à</w:t>
      </w:r>
      <w:r w:rsidR="002145FA" w:rsidRPr="005216D1">
        <w:rPr>
          <w:rFonts w:ascii="Arial" w:eastAsia="Times New Roman" w:hAnsi="Arial"/>
          <w:color w:val="auto"/>
          <w:lang w:val="fr-BE"/>
        </w:rPr>
        <w:t xml:space="preserve"> votre demande</w:t>
      </w:r>
      <w:r w:rsidR="00ED664C" w:rsidRPr="005216D1">
        <w:rPr>
          <w:rFonts w:ascii="Arial" w:eastAsia="Times New Roman" w:hAnsi="Arial"/>
          <w:color w:val="auto"/>
          <w:lang w:val="fr-BE"/>
        </w:rPr>
        <w:t> :</w:t>
      </w:r>
    </w:p>
    <w:p w14:paraId="2F37E1D2" w14:textId="77777777" w:rsidR="007B4083" w:rsidRPr="005216D1" w:rsidRDefault="007B4083" w:rsidP="00132572">
      <w:pPr>
        <w:spacing w:after="0" w:line="276" w:lineRule="auto"/>
        <w:rPr>
          <w:rFonts w:ascii="Arial" w:eastAsia="Times New Roman" w:hAnsi="Arial"/>
          <w:color w:val="auto"/>
          <w:lang w:val="fr-BE"/>
        </w:rPr>
      </w:pPr>
    </w:p>
    <w:p w14:paraId="1BDCDFA1" w14:textId="7DDF71E6" w:rsidR="007B4083" w:rsidRPr="005216D1" w:rsidRDefault="007B4083" w:rsidP="00263C66">
      <w:pPr>
        <w:tabs>
          <w:tab w:val="left" w:pos="709"/>
          <w:tab w:val="right" w:pos="4530"/>
        </w:tabs>
        <w:spacing w:after="0" w:line="276" w:lineRule="auto"/>
        <w:rPr>
          <w:rFonts w:ascii="Arial" w:eastAsia="Times New Roman" w:hAnsi="Arial"/>
          <w:color w:val="auto"/>
          <w:lang w:val="fr-BE"/>
        </w:rPr>
      </w:pPr>
      <w:r w:rsidRPr="005216D1">
        <w:rPr>
          <w:rFonts w:ascii="Arial" w:eastAsia="Times New Roman" w:hAnsi="Arial"/>
          <w:color w:val="auto"/>
          <w:lang w:val="fr-BE"/>
        </w:rPr>
        <w:t xml:space="preserve">     </w:t>
      </w:r>
      <w:sdt>
        <w:sdtPr>
          <w:rPr>
            <w:rFonts w:ascii="Arial" w:eastAsia="Times New Roman" w:hAnsi="Arial"/>
            <w:color w:val="auto"/>
            <w:lang w:val="fr-BE"/>
          </w:rPr>
          <w:id w:val="238219904"/>
          <w14:checkbox>
            <w14:checked w14:val="0"/>
            <w14:checkedState w14:val="2612" w14:font="MS Gothic"/>
            <w14:uncheckedState w14:val="2610" w14:font="MS Gothic"/>
          </w14:checkbox>
        </w:sdtPr>
        <w:sdtEndPr/>
        <w:sdtContent>
          <w:r w:rsidRPr="005216D1">
            <w:rPr>
              <w:rFonts w:ascii="MS Gothic" w:eastAsia="MS Gothic" w:hAnsi="MS Gothic"/>
              <w:color w:val="auto"/>
              <w:lang w:val="fr-BE"/>
            </w:rPr>
            <w:t>☐</w:t>
          </w:r>
        </w:sdtContent>
      </w:sdt>
      <w:r w:rsidRPr="005216D1">
        <w:rPr>
          <w:rFonts w:ascii="Arial" w:eastAsia="Times New Roman" w:hAnsi="Arial"/>
          <w:color w:val="auto"/>
          <w:lang w:val="fr-BE"/>
        </w:rPr>
        <w:tab/>
      </w:r>
      <w:r w:rsidRPr="005216D1">
        <w:rPr>
          <w:rFonts w:ascii="Arial" w:eastAsia="Times New Roman" w:hAnsi="Arial"/>
          <w:b/>
          <w:color w:val="auto"/>
          <w:lang w:val="fr-BE"/>
        </w:rPr>
        <w:t>5</w:t>
      </w:r>
      <w:r w:rsidRPr="005216D1">
        <w:rPr>
          <w:rFonts w:ascii="Arial" w:eastAsia="Times New Roman" w:hAnsi="Arial"/>
          <w:color w:val="auto"/>
          <w:lang w:val="fr-BE"/>
        </w:rPr>
        <w:t xml:space="preserve">. </w:t>
      </w:r>
      <w:r w:rsidR="0022615A" w:rsidRPr="005216D1">
        <w:rPr>
          <w:rFonts w:ascii="Arial" w:eastAsia="Times New Roman" w:hAnsi="Arial"/>
          <w:color w:val="auto"/>
          <w:lang w:val="fr-BE"/>
        </w:rPr>
        <w:t>Une attestation bancaire ou</w:t>
      </w:r>
      <w:r w:rsidR="00A17BCD" w:rsidRPr="005216D1">
        <w:rPr>
          <w:rFonts w:ascii="Arial" w:eastAsia="Times New Roman" w:hAnsi="Arial"/>
          <w:color w:val="auto"/>
          <w:lang w:val="fr-BE"/>
        </w:rPr>
        <w:t xml:space="preserve"> un</w:t>
      </w:r>
      <w:r w:rsidR="0022615A" w:rsidRPr="005216D1">
        <w:rPr>
          <w:rFonts w:ascii="Arial" w:eastAsia="Times New Roman" w:hAnsi="Arial"/>
          <w:color w:val="auto"/>
          <w:lang w:val="fr-BE"/>
        </w:rPr>
        <w:t xml:space="preserve"> bulletin de virement</w:t>
      </w:r>
      <w:r w:rsidRPr="005216D1">
        <w:rPr>
          <w:rFonts w:ascii="Arial" w:eastAsia="Times New Roman" w:hAnsi="Arial"/>
          <w:color w:val="auto"/>
          <w:lang w:val="fr-BE"/>
        </w:rPr>
        <w:t>.</w:t>
      </w:r>
    </w:p>
    <w:p w14:paraId="4E552B11" w14:textId="77777777" w:rsidR="007B4083" w:rsidRPr="005216D1" w:rsidRDefault="007B4083" w:rsidP="003E0A11">
      <w:pPr>
        <w:tabs>
          <w:tab w:val="right" w:pos="3495"/>
        </w:tabs>
        <w:spacing w:after="0" w:line="276" w:lineRule="auto"/>
        <w:rPr>
          <w:rFonts w:ascii="Arial" w:eastAsia="Times New Roman" w:hAnsi="Arial"/>
          <w:color w:val="auto"/>
          <w:lang w:val="fr-BE"/>
        </w:rPr>
      </w:pPr>
    </w:p>
    <w:p w14:paraId="49B927DF" w14:textId="1BB39536" w:rsidR="003E0A11" w:rsidRDefault="002145FA" w:rsidP="00ED664C">
      <w:pPr>
        <w:tabs>
          <w:tab w:val="right" w:pos="3495"/>
        </w:tabs>
        <w:spacing w:after="0" w:line="276" w:lineRule="auto"/>
        <w:jc w:val="both"/>
        <w:rPr>
          <w:rFonts w:ascii="Arial" w:eastAsia="Times New Roman" w:hAnsi="Arial"/>
          <w:color w:val="auto"/>
          <w:lang w:val="fr-BE"/>
        </w:rPr>
      </w:pPr>
      <w:r w:rsidRPr="005216D1">
        <w:rPr>
          <w:rFonts w:ascii="Arial" w:eastAsia="Times New Roman" w:hAnsi="Arial"/>
          <w:color w:val="auto"/>
          <w:lang w:val="fr-BE"/>
        </w:rPr>
        <w:t xml:space="preserve">Sauf si les </w:t>
      </w:r>
      <w:r w:rsidR="00ED664C" w:rsidRPr="005216D1">
        <w:rPr>
          <w:rFonts w:ascii="Arial" w:eastAsia="Times New Roman" w:hAnsi="Arial"/>
          <w:color w:val="auto"/>
          <w:lang w:val="fr-BE"/>
        </w:rPr>
        <w:t>statuts</w:t>
      </w:r>
      <w:r w:rsidRPr="005216D1">
        <w:rPr>
          <w:rFonts w:ascii="Arial" w:eastAsia="Times New Roman" w:hAnsi="Arial"/>
          <w:color w:val="auto"/>
          <w:lang w:val="fr-BE"/>
        </w:rPr>
        <w:t xml:space="preserve"> sont disponibles </w:t>
      </w:r>
      <w:r w:rsidR="00F3663E" w:rsidRPr="005216D1">
        <w:rPr>
          <w:rFonts w:ascii="Arial" w:eastAsia="Times New Roman" w:hAnsi="Arial"/>
          <w:color w:val="auto"/>
          <w:lang w:val="fr-BE"/>
        </w:rPr>
        <w:t>sur le</w:t>
      </w:r>
      <w:r w:rsidR="00F3663E">
        <w:rPr>
          <w:rFonts w:ascii="Arial" w:eastAsia="Times New Roman" w:hAnsi="Arial"/>
          <w:color w:val="auto"/>
          <w:lang w:val="fr-BE"/>
        </w:rPr>
        <w:t xml:space="preserve"> </w:t>
      </w:r>
      <w:r w:rsidR="00ED664C">
        <w:rPr>
          <w:rFonts w:ascii="Arial" w:eastAsia="Times New Roman" w:hAnsi="Arial"/>
          <w:color w:val="auto"/>
          <w:lang w:val="fr-BE"/>
        </w:rPr>
        <w:t xml:space="preserve">site internet du </w:t>
      </w:r>
      <w:r w:rsidRPr="00026016">
        <w:rPr>
          <w:rFonts w:ascii="Arial" w:eastAsia="Times New Roman" w:hAnsi="Arial"/>
          <w:color w:val="auto"/>
          <w:lang w:val="fr-BE"/>
        </w:rPr>
        <w:t xml:space="preserve">Moniteur </w:t>
      </w:r>
      <w:r w:rsidR="0074006E" w:rsidRPr="00026016">
        <w:rPr>
          <w:rFonts w:ascii="Arial" w:eastAsia="Times New Roman" w:hAnsi="Arial"/>
          <w:color w:val="auto"/>
          <w:lang w:val="fr-BE"/>
        </w:rPr>
        <w:t>b</w:t>
      </w:r>
      <w:r w:rsidR="002853F6" w:rsidRPr="00026016">
        <w:rPr>
          <w:rFonts w:ascii="Arial" w:eastAsia="Times New Roman" w:hAnsi="Arial"/>
          <w:color w:val="auto"/>
          <w:lang w:val="fr-BE"/>
        </w:rPr>
        <w:t xml:space="preserve">elge, veuillez joindre </w:t>
      </w:r>
      <w:r w:rsidRPr="00026016">
        <w:rPr>
          <w:rFonts w:ascii="Arial" w:eastAsia="Times New Roman" w:hAnsi="Arial"/>
          <w:color w:val="auto"/>
          <w:lang w:val="fr-BE"/>
        </w:rPr>
        <w:t>à votre demande</w:t>
      </w:r>
      <w:r w:rsidR="00ED664C">
        <w:rPr>
          <w:rFonts w:ascii="Arial" w:eastAsia="Times New Roman" w:hAnsi="Arial"/>
          <w:color w:val="auto"/>
          <w:lang w:val="fr-BE"/>
        </w:rPr>
        <w:t> :</w:t>
      </w:r>
    </w:p>
    <w:p w14:paraId="33A41C07" w14:textId="77777777" w:rsidR="00ED664C" w:rsidRPr="00026016" w:rsidRDefault="00ED664C" w:rsidP="003E0A11">
      <w:pPr>
        <w:tabs>
          <w:tab w:val="right" w:pos="3495"/>
        </w:tabs>
        <w:spacing w:after="0" w:line="276" w:lineRule="auto"/>
        <w:rPr>
          <w:rFonts w:ascii="Arial" w:eastAsia="Times New Roman" w:hAnsi="Arial"/>
          <w:color w:val="auto"/>
          <w:lang w:val="fr-BE"/>
        </w:rPr>
      </w:pPr>
    </w:p>
    <w:p w14:paraId="5F3B7EC3" w14:textId="30248AC3" w:rsidR="003E0A11" w:rsidRPr="00026016" w:rsidRDefault="009C6284" w:rsidP="009C6284">
      <w:pPr>
        <w:spacing w:after="0" w:line="276" w:lineRule="auto"/>
        <w:rPr>
          <w:rFonts w:ascii="Arial" w:eastAsia="Times New Roman" w:hAnsi="Arial"/>
          <w:color w:val="auto"/>
          <w:lang w:val="fr-BE"/>
        </w:rPr>
      </w:pPr>
      <w:r w:rsidRPr="00026016">
        <w:rPr>
          <w:rFonts w:ascii="Arial" w:eastAsia="Times New Roman" w:hAnsi="Arial"/>
          <w:color w:val="auto"/>
          <w:lang w:val="fr-BE"/>
        </w:rPr>
        <w:t xml:space="preserve">     </w:t>
      </w:r>
      <w:sdt>
        <w:sdtPr>
          <w:rPr>
            <w:rFonts w:ascii="Arial" w:eastAsia="Times New Roman" w:hAnsi="Arial"/>
            <w:color w:val="auto"/>
            <w:lang w:val="fr-BE"/>
          </w:rPr>
          <w:id w:val="1696884169"/>
          <w14:checkbox>
            <w14:checked w14:val="0"/>
            <w14:checkedState w14:val="2612" w14:font="MS Gothic"/>
            <w14:uncheckedState w14:val="2610" w14:font="MS Gothic"/>
          </w14:checkbox>
        </w:sdtPr>
        <w:sdtEndPr/>
        <w:sdtContent>
          <w:r w:rsidRPr="00026016">
            <w:rPr>
              <w:rFonts w:ascii="MS Gothic" w:eastAsia="MS Gothic" w:hAnsi="MS Gothic"/>
              <w:color w:val="auto"/>
              <w:lang w:val="fr-BE"/>
            </w:rPr>
            <w:t>☐</w:t>
          </w:r>
        </w:sdtContent>
      </w:sdt>
      <w:r w:rsidR="00132572" w:rsidRPr="00026016">
        <w:rPr>
          <w:rFonts w:ascii="Arial" w:eastAsia="Times New Roman" w:hAnsi="Arial"/>
          <w:color w:val="auto"/>
          <w:lang w:val="fr-BE"/>
        </w:rPr>
        <w:tab/>
      </w:r>
      <w:r w:rsidR="00132572" w:rsidRPr="00026016">
        <w:rPr>
          <w:rFonts w:ascii="Arial" w:eastAsia="Times New Roman" w:hAnsi="Arial"/>
          <w:b/>
          <w:color w:val="auto"/>
          <w:lang w:val="fr-BE"/>
        </w:rPr>
        <w:t>6</w:t>
      </w:r>
      <w:r w:rsidRPr="00026016">
        <w:rPr>
          <w:rFonts w:ascii="Arial" w:eastAsia="Times New Roman" w:hAnsi="Arial"/>
          <w:color w:val="auto"/>
          <w:lang w:val="fr-BE"/>
        </w:rPr>
        <w:t xml:space="preserve">. </w:t>
      </w:r>
      <w:r w:rsidR="00473DF5" w:rsidRPr="00026016">
        <w:rPr>
          <w:rFonts w:ascii="Arial" w:eastAsia="Times New Roman" w:hAnsi="Arial"/>
          <w:color w:val="auto"/>
          <w:lang w:val="fr-BE"/>
        </w:rPr>
        <w:t>Une copie des statuts</w:t>
      </w:r>
      <w:r w:rsidR="003E0A11" w:rsidRPr="00026016">
        <w:rPr>
          <w:rFonts w:ascii="Arial" w:eastAsia="Times New Roman" w:hAnsi="Arial"/>
          <w:color w:val="auto"/>
          <w:lang w:val="fr-BE"/>
        </w:rPr>
        <w:t>.</w:t>
      </w:r>
    </w:p>
    <w:p w14:paraId="087AD623" w14:textId="77777777" w:rsidR="003E0A11" w:rsidRPr="00026016" w:rsidRDefault="003E0A11" w:rsidP="003E0A11">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3E0A11" w:rsidRPr="00026016" w14:paraId="4922C02E" w14:textId="77777777"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6B75A147" w14:textId="017C0A02" w:rsidR="003E0A11" w:rsidRPr="00026016" w:rsidRDefault="00ED664C" w:rsidP="00ED664C">
            <w:pPr>
              <w:spacing w:after="0" w:line="256" w:lineRule="auto"/>
              <w:jc w:val="both"/>
              <w:rPr>
                <w:rFonts w:ascii="Arial" w:eastAsia="Times New Roman" w:hAnsi="Arial"/>
                <w:color w:val="auto"/>
                <w:lang w:val="fr-BE"/>
              </w:rPr>
            </w:pPr>
            <w:r>
              <w:rPr>
                <w:rFonts w:ascii="Arial" w:eastAsia="Times New Roman" w:hAnsi="Arial"/>
                <w:i/>
                <w:color w:val="auto"/>
                <w:lang w:val="fr-BE"/>
              </w:rPr>
              <w:t>Eventuellement :</w:t>
            </w:r>
            <w:r w:rsidR="003E0A11" w:rsidRPr="00026016">
              <w:rPr>
                <w:rFonts w:ascii="Arial" w:eastAsia="Times New Roman" w:hAnsi="Arial"/>
                <w:i/>
                <w:color w:val="auto"/>
                <w:lang w:val="fr-BE"/>
              </w:rPr>
              <w:t xml:space="preserve"> </w:t>
            </w:r>
            <w:r w:rsidR="00FB0352" w:rsidRPr="00026016">
              <w:rPr>
                <w:rFonts w:ascii="Arial" w:eastAsia="Times New Roman" w:hAnsi="Arial"/>
                <w:color w:val="auto"/>
                <w:lang w:val="fr-BE"/>
              </w:rPr>
              <w:t xml:space="preserve">url </w:t>
            </w:r>
            <w:r w:rsidR="000C6599" w:rsidRPr="00026016">
              <w:rPr>
                <w:rFonts w:ascii="Arial" w:eastAsia="Times New Roman" w:hAnsi="Arial"/>
                <w:color w:val="auto"/>
                <w:lang w:val="fr-BE"/>
              </w:rPr>
              <w:t>ver</w:t>
            </w:r>
            <w:r>
              <w:rPr>
                <w:rFonts w:ascii="Arial" w:eastAsia="Times New Roman" w:hAnsi="Arial"/>
                <w:color w:val="auto"/>
                <w:lang w:val="fr-BE"/>
              </w:rPr>
              <w:t>s</w:t>
            </w:r>
            <w:r w:rsidR="000C6599" w:rsidRPr="00026016">
              <w:rPr>
                <w:rFonts w:ascii="Arial" w:eastAsia="Times New Roman" w:hAnsi="Arial"/>
                <w:color w:val="auto"/>
                <w:lang w:val="fr-BE"/>
              </w:rPr>
              <w:t xml:space="preserve"> les </w:t>
            </w:r>
            <w:r w:rsidR="00FB0352" w:rsidRPr="00026016">
              <w:rPr>
                <w:rFonts w:ascii="Arial" w:eastAsia="Times New Roman" w:hAnsi="Arial"/>
                <w:color w:val="auto"/>
                <w:lang w:val="fr-BE"/>
              </w:rPr>
              <w:t>s</w:t>
            </w:r>
            <w:r w:rsidR="00473DF5" w:rsidRPr="00026016">
              <w:rPr>
                <w:rFonts w:ascii="Arial" w:eastAsia="Times New Roman" w:hAnsi="Arial"/>
                <w:color w:val="auto"/>
                <w:lang w:val="fr-BE"/>
              </w:rPr>
              <w:t>tatuts</w:t>
            </w:r>
          </w:p>
        </w:tc>
        <w:tc>
          <w:tcPr>
            <w:tcW w:w="5767" w:type="dxa"/>
            <w:tcBorders>
              <w:top w:val="dotted" w:sz="4" w:space="0" w:color="auto"/>
              <w:left w:val="dotted" w:sz="4" w:space="0" w:color="auto"/>
              <w:bottom w:val="dotted" w:sz="4" w:space="0" w:color="auto"/>
              <w:right w:val="dotted" w:sz="4" w:space="0" w:color="auto"/>
            </w:tcBorders>
          </w:tcPr>
          <w:p w14:paraId="1AB91336" w14:textId="77777777" w:rsidR="003E0A11" w:rsidRPr="00026016" w:rsidRDefault="003E0A11" w:rsidP="003E0A11">
            <w:pPr>
              <w:spacing w:after="0" w:line="256" w:lineRule="auto"/>
              <w:jc w:val="both"/>
              <w:rPr>
                <w:rFonts w:ascii="Arial" w:eastAsia="Times New Roman" w:hAnsi="Arial"/>
                <w:color w:val="auto"/>
                <w:lang w:val="fr-BE"/>
              </w:rPr>
            </w:pPr>
            <w:r w:rsidRPr="00026016">
              <w:rPr>
                <w:rFonts w:ascii="Arial" w:eastAsia="Times New Roman" w:hAnsi="Arial"/>
                <w:color w:val="auto"/>
                <w:highlight w:val="lightGray"/>
                <w:lang w:val="fr-BE"/>
              </w:rPr>
              <w:t>……….</w:t>
            </w:r>
          </w:p>
        </w:tc>
      </w:tr>
    </w:tbl>
    <w:p w14:paraId="55337C14" w14:textId="77777777" w:rsidR="003E0A11" w:rsidRPr="00026016" w:rsidRDefault="003E0A11" w:rsidP="003E0A11">
      <w:pPr>
        <w:tabs>
          <w:tab w:val="right" w:pos="3495"/>
        </w:tabs>
        <w:spacing w:after="0" w:line="276" w:lineRule="auto"/>
        <w:rPr>
          <w:rFonts w:ascii="Arial" w:eastAsia="Times New Roman" w:hAnsi="Arial"/>
          <w:color w:val="auto"/>
          <w:lang w:val="fr-BE"/>
        </w:rPr>
      </w:pPr>
    </w:p>
    <w:p w14:paraId="386D85AA" w14:textId="1A87A474" w:rsidR="003E0A11" w:rsidRDefault="007B36D2" w:rsidP="00473DF5">
      <w:pPr>
        <w:tabs>
          <w:tab w:val="right" w:pos="4530"/>
        </w:tabs>
        <w:spacing w:after="0" w:line="276" w:lineRule="auto"/>
        <w:rPr>
          <w:rFonts w:ascii="Arial" w:eastAsia="Times New Roman" w:hAnsi="Arial"/>
          <w:color w:val="auto"/>
          <w:lang w:val="fr-BE"/>
        </w:rPr>
      </w:pPr>
      <w:r w:rsidRPr="00026016">
        <w:rPr>
          <w:rFonts w:ascii="Arial" w:eastAsia="Times New Roman" w:hAnsi="Arial"/>
          <w:color w:val="auto"/>
          <w:lang w:val="fr-BE"/>
        </w:rPr>
        <w:t>L</w:t>
      </w:r>
      <w:r w:rsidR="00ED664C">
        <w:rPr>
          <w:rFonts w:ascii="Arial" w:eastAsia="Times New Roman" w:hAnsi="Arial"/>
          <w:color w:val="auto"/>
          <w:lang w:val="fr-BE"/>
        </w:rPr>
        <w:t xml:space="preserve">es </w:t>
      </w:r>
      <w:proofErr w:type="spellStart"/>
      <w:r w:rsidR="006D4722" w:rsidRPr="00026016">
        <w:rPr>
          <w:rFonts w:ascii="Arial" w:eastAsia="Times New Roman" w:hAnsi="Arial"/>
          <w:color w:val="auto"/>
          <w:lang w:val="fr-BE"/>
        </w:rPr>
        <w:t>asbl</w:t>
      </w:r>
      <w:proofErr w:type="spellEnd"/>
      <w:r w:rsidR="006D4722" w:rsidRPr="00026016">
        <w:rPr>
          <w:rFonts w:ascii="Arial" w:eastAsia="Times New Roman" w:hAnsi="Arial"/>
          <w:color w:val="auto"/>
          <w:lang w:val="fr-BE"/>
        </w:rPr>
        <w:t xml:space="preserve"> doi</w:t>
      </w:r>
      <w:r w:rsidRPr="00026016">
        <w:rPr>
          <w:rFonts w:ascii="Arial" w:eastAsia="Times New Roman" w:hAnsi="Arial"/>
          <w:color w:val="auto"/>
          <w:lang w:val="fr-BE"/>
        </w:rPr>
        <w:t>vent</w:t>
      </w:r>
      <w:r w:rsidR="00473DF5" w:rsidRPr="00026016">
        <w:rPr>
          <w:rFonts w:ascii="Arial" w:eastAsia="Times New Roman" w:hAnsi="Arial"/>
          <w:color w:val="auto"/>
          <w:lang w:val="fr-BE"/>
        </w:rPr>
        <w:t xml:space="preserve"> </w:t>
      </w:r>
      <w:r w:rsidR="002853F6" w:rsidRPr="00026016">
        <w:rPr>
          <w:rFonts w:ascii="Arial" w:eastAsia="Times New Roman" w:hAnsi="Arial"/>
          <w:color w:val="auto"/>
          <w:lang w:val="fr-BE"/>
        </w:rPr>
        <w:t xml:space="preserve">également </w:t>
      </w:r>
      <w:r w:rsidR="00473DF5" w:rsidRPr="00026016">
        <w:rPr>
          <w:rFonts w:ascii="Arial" w:eastAsia="Times New Roman" w:hAnsi="Arial"/>
          <w:color w:val="auto"/>
          <w:lang w:val="fr-BE"/>
        </w:rPr>
        <w:t>joindre</w:t>
      </w:r>
      <w:r w:rsidRPr="00026016">
        <w:rPr>
          <w:rFonts w:ascii="Arial" w:eastAsia="Times New Roman" w:hAnsi="Arial"/>
          <w:color w:val="auto"/>
          <w:lang w:val="fr-BE"/>
        </w:rPr>
        <w:t xml:space="preserve"> à leur</w:t>
      </w:r>
      <w:r w:rsidR="006D4722" w:rsidRPr="00026016">
        <w:rPr>
          <w:rFonts w:ascii="Arial" w:eastAsia="Times New Roman" w:hAnsi="Arial"/>
          <w:color w:val="auto"/>
          <w:lang w:val="fr-BE"/>
        </w:rPr>
        <w:t xml:space="preserve"> demande</w:t>
      </w:r>
      <w:r w:rsidR="00ED664C">
        <w:rPr>
          <w:rFonts w:ascii="Arial" w:eastAsia="Times New Roman" w:hAnsi="Arial"/>
          <w:color w:val="auto"/>
          <w:lang w:val="fr-BE"/>
        </w:rPr>
        <w:t> :</w:t>
      </w:r>
    </w:p>
    <w:p w14:paraId="46411C41" w14:textId="77777777" w:rsidR="00ED664C" w:rsidRPr="00026016" w:rsidRDefault="00ED664C" w:rsidP="00473DF5">
      <w:pPr>
        <w:tabs>
          <w:tab w:val="right" w:pos="4530"/>
        </w:tabs>
        <w:spacing w:after="0" w:line="276" w:lineRule="auto"/>
        <w:rPr>
          <w:rFonts w:ascii="Arial" w:eastAsia="Times New Roman" w:hAnsi="Arial"/>
          <w:color w:val="auto"/>
          <w:lang w:val="fr-BE"/>
        </w:rPr>
      </w:pPr>
    </w:p>
    <w:p w14:paraId="50AE3DE3" w14:textId="6D051CAF" w:rsidR="00ED664C" w:rsidRPr="00ED664C" w:rsidRDefault="00780FB0" w:rsidP="00ED664C">
      <w:pPr>
        <w:spacing w:after="0" w:line="276" w:lineRule="auto"/>
        <w:ind w:left="720" w:hanging="435"/>
        <w:jc w:val="both"/>
        <w:rPr>
          <w:rFonts w:ascii="Arial" w:eastAsia="Times New Roman" w:hAnsi="Arial"/>
          <w:color w:val="FF0000"/>
          <w:lang w:val="fr-BE"/>
        </w:rPr>
      </w:pPr>
      <w:sdt>
        <w:sdtPr>
          <w:rPr>
            <w:rFonts w:ascii="Arial" w:eastAsia="Times New Roman" w:hAnsi="Arial"/>
            <w:color w:val="auto"/>
            <w:lang w:val="fr-BE"/>
          </w:rPr>
          <w:id w:val="535230527"/>
          <w14:checkbox>
            <w14:checked w14:val="0"/>
            <w14:checkedState w14:val="2612" w14:font="MS Gothic"/>
            <w14:uncheckedState w14:val="2610" w14:font="MS Gothic"/>
          </w14:checkbox>
        </w:sdtPr>
        <w:sdtEndPr/>
        <w:sdtContent>
          <w:r w:rsidR="007B4083" w:rsidRPr="00026016">
            <w:rPr>
              <w:rFonts w:ascii="MS Gothic" w:eastAsia="MS Gothic" w:hAnsi="MS Gothic"/>
              <w:color w:val="auto"/>
              <w:lang w:val="fr-BE"/>
            </w:rPr>
            <w:t>☐</w:t>
          </w:r>
        </w:sdtContent>
      </w:sdt>
      <w:r w:rsidR="00132572" w:rsidRPr="00ED664C">
        <w:rPr>
          <w:rFonts w:ascii="Arial" w:eastAsia="Times New Roman" w:hAnsi="Arial"/>
          <w:color w:val="FF0000"/>
          <w:lang w:val="fr-BE"/>
        </w:rPr>
        <w:tab/>
      </w:r>
      <w:r w:rsidR="00132572" w:rsidRPr="009904FE">
        <w:rPr>
          <w:rFonts w:ascii="Arial" w:eastAsia="Times New Roman" w:hAnsi="Arial"/>
          <w:b/>
          <w:color w:val="auto"/>
          <w:lang w:val="fr-BE"/>
        </w:rPr>
        <w:t>7</w:t>
      </w:r>
      <w:r w:rsidR="009C6284" w:rsidRPr="009904FE">
        <w:rPr>
          <w:rFonts w:ascii="Arial" w:eastAsia="Times New Roman" w:hAnsi="Arial"/>
          <w:color w:val="auto"/>
          <w:lang w:val="fr-BE"/>
        </w:rPr>
        <w:t xml:space="preserve">. </w:t>
      </w:r>
      <w:r w:rsidR="009904FE" w:rsidRPr="009904FE">
        <w:rPr>
          <w:rFonts w:ascii="Arial" w:eastAsia="Times New Roman" w:hAnsi="Arial"/>
          <w:color w:val="auto"/>
          <w:lang w:val="fr-BE"/>
        </w:rPr>
        <w:t>Des éléments</w:t>
      </w:r>
      <w:r w:rsidR="00ED664C" w:rsidRPr="009904FE">
        <w:rPr>
          <w:rFonts w:ascii="Arial" w:eastAsia="Times New Roman" w:hAnsi="Arial"/>
          <w:color w:val="auto"/>
          <w:lang w:val="fr-BE"/>
        </w:rPr>
        <w:t xml:space="preserve"> précisant</w:t>
      </w:r>
      <w:r w:rsidR="009904FE" w:rsidRPr="009904FE">
        <w:rPr>
          <w:rFonts w:ascii="Arial" w:eastAsia="Times New Roman" w:hAnsi="Arial"/>
          <w:color w:val="auto"/>
          <w:lang w:val="fr-BE"/>
        </w:rPr>
        <w:t xml:space="preserve"> </w:t>
      </w:r>
      <w:r w:rsidR="00ED664C" w:rsidRPr="009904FE">
        <w:rPr>
          <w:rFonts w:ascii="Arial" w:eastAsia="Times New Roman" w:hAnsi="Arial"/>
          <w:color w:val="auto"/>
          <w:lang w:val="fr-BE"/>
        </w:rPr>
        <w:t>les systèmes</w:t>
      </w:r>
      <w:r w:rsidR="00473DF5" w:rsidRPr="009904FE">
        <w:rPr>
          <w:rFonts w:ascii="Arial" w:eastAsia="Times New Roman" w:hAnsi="Arial"/>
          <w:color w:val="auto"/>
          <w:lang w:val="fr-BE"/>
        </w:rPr>
        <w:t xml:space="preserve"> du contrôle interne et </w:t>
      </w:r>
      <w:r w:rsidR="006D4722" w:rsidRPr="009904FE">
        <w:rPr>
          <w:rFonts w:ascii="Arial" w:eastAsia="Times New Roman" w:hAnsi="Arial"/>
          <w:color w:val="auto"/>
          <w:lang w:val="fr-BE"/>
        </w:rPr>
        <w:t>de la gestion de l’organisation</w:t>
      </w:r>
      <w:r w:rsidR="009904FE" w:rsidRPr="009904FE">
        <w:rPr>
          <w:rFonts w:ascii="Arial" w:eastAsia="Times New Roman" w:hAnsi="Arial"/>
          <w:color w:val="auto"/>
          <w:lang w:val="fr-BE"/>
        </w:rPr>
        <w:t>, tels que :</w:t>
      </w:r>
      <w:r w:rsidR="003E0A11" w:rsidRPr="009904FE">
        <w:rPr>
          <w:rFonts w:ascii="Arial" w:eastAsia="Times New Roman" w:hAnsi="Arial"/>
          <w:color w:val="auto"/>
          <w:lang w:val="fr-BE"/>
        </w:rPr>
        <w:t xml:space="preserve"> </w:t>
      </w:r>
    </w:p>
    <w:p w14:paraId="7FD69B97" w14:textId="535E84FF" w:rsidR="00473DF5" w:rsidRPr="00026016" w:rsidRDefault="00FB3A16" w:rsidP="00473DF5">
      <w:pPr>
        <w:pStyle w:val="Paragraphedeliste"/>
        <w:numPr>
          <w:ilvl w:val="0"/>
          <w:numId w:val="25"/>
        </w:numPr>
        <w:spacing w:after="0"/>
        <w:rPr>
          <w:rFonts w:ascii="Arial" w:eastAsia="Times New Roman" w:hAnsi="Arial"/>
          <w:i/>
          <w:sz w:val="18"/>
        </w:rPr>
      </w:pPr>
      <w:r w:rsidRPr="00026016">
        <w:rPr>
          <w:rFonts w:ascii="Arial" w:eastAsia="Times New Roman" w:hAnsi="Arial"/>
          <w:i/>
          <w:sz w:val="18"/>
        </w:rPr>
        <w:t>Mode de séparation des fonctions critiques (commande</w:t>
      </w:r>
      <w:r w:rsidR="006D4722" w:rsidRPr="00026016">
        <w:rPr>
          <w:rFonts w:ascii="Arial" w:eastAsia="Times New Roman" w:hAnsi="Arial"/>
          <w:i/>
          <w:sz w:val="18"/>
        </w:rPr>
        <w:t>s</w:t>
      </w:r>
      <w:r w:rsidRPr="00026016">
        <w:rPr>
          <w:rFonts w:ascii="Arial" w:eastAsia="Times New Roman" w:hAnsi="Arial"/>
          <w:i/>
          <w:sz w:val="18"/>
        </w:rPr>
        <w:t xml:space="preserve">, réception, paiement et comptabilisation des transactions d’achat de biens/services); </w:t>
      </w:r>
    </w:p>
    <w:p w14:paraId="668C5BF8" w14:textId="32AB8588" w:rsidR="00473DF5" w:rsidRPr="00026016" w:rsidRDefault="00FB3A16" w:rsidP="00473DF5">
      <w:pPr>
        <w:pStyle w:val="Paragraphedeliste"/>
        <w:numPr>
          <w:ilvl w:val="0"/>
          <w:numId w:val="25"/>
        </w:numPr>
        <w:spacing w:after="0"/>
        <w:rPr>
          <w:rFonts w:ascii="Arial" w:eastAsia="Times New Roman" w:hAnsi="Arial"/>
          <w:i/>
          <w:sz w:val="18"/>
        </w:rPr>
      </w:pPr>
      <w:r w:rsidRPr="00026016">
        <w:rPr>
          <w:rFonts w:ascii="Arial" w:eastAsia="Times New Roman" w:hAnsi="Arial"/>
          <w:i/>
          <w:sz w:val="18"/>
        </w:rPr>
        <w:t>L’existence de procédures écrites (engagement de personnel, achats,</w:t>
      </w:r>
      <w:r w:rsidR="00F3663E">
        <w:rPr>
          <w:rFonts w:ascii="Arial" w:eastAsia="Times New Roman" w:hAnsi="Arial"/>
          <w:i/>
          <w:sz w:val="18"/>
        </w:rPr>
        <w:t xml:space="preserve"> </w:t>
      </w:r>
      <w:r w:rsidRPr="00026016">
        <w:rPr>
          <w:rFonts w:ascii="Arial" w:eastAsia="Times New Roman" w:hAnsi="Arial"/>
          <w:i/>
          <w:sz w:val="18"/>
        </w:rPr>
        <w:t xml:space="preserve">…); </w:t>
      </w:r>
    </w:p>
    <w:p w14:paraId="24C450DA" w14:textId="523615A7" w:rsidR="00473DF5" w:rsidRPr="00026016" w:rsidRDefault="00FB3A16" w:rsidP="00473DF5">
      <w:pPr>
        <w:pStyle w:val="Paragraphedeliste"/>
        <w:numPr>
          <w:ilvl w:val="0"/>
          <w:numId w:val="25"/>
        </w:numPr>
        <w:spacing w:after="0"/>
        <w:rPr>
          <w:rFonts w:ascii="Arial" w:eastAsia="Times New Roman" w:hAnsi="Arial"/>
          <w:i/>
          <w:sz w:val="18"/>
        </w:rPr>
      </w:pPr>
      <w:r w:rsidRPr="00026016">
        <w:rPr>
          <w:rFonts w:ascii="Arial" w:eastAsia="Times New Roman" w:hAnsi="Arial"/>
          <w:i/>
          <w:sz w:val="18"/>
        </w:rPr>
        <w:t>Mode de gestion du personnel (en interne, intervention d’un secrét</w:t>
      </w:r>
      <w:r w:rsidR="002853F6" w:rsidRPr="00026016">
        <w:rPr>
          <w:rFonts w:ascii="Arial" w:eastAsia="Times New Roman" w:hAnsi="Arial"/>
          <w:i/>
          <w:sz w:val="18"/>
        </w:rPr>
        <w:t>ariat social</w:t>
      </w:r>
      <w:r w:rsidR="00473DF5" w:rsidRPr="00026016">
        <w:rPr>
          <w:rFonts w:ascii="Arial" w:eastAsia="Times New Roman" w:hAnsi="Arial"/>
          <w:i/>
          <w:sz w:val="18"/>
        </w:rPr>
        <w:t xml:space="preserve"> agréé/non agréé);</w:t>
      </w:r>
    </w:p>
    <w:p w14:paraId="24EC8837" w14:textId="77777777" w:rsidR="00473DF5" w:rsidRPr="00026016" w:rsidRDefault="00FB3A16" w:rsidP="00473DF5">
      <w:pPr>
        <w:pStyle w:val="Paragraphedeliste"/>
        <w:numPr>
          <w:ilvl w:val="0"/>
          <w:numId w:val="25"/>
        </w:numPr>
        <w:spacing w:after="0"/>
        <w:rPr>
          <w:rFonts w:ascii="Arial" w:eastAsia="Times New Roman" w:hAnsi="Arial"/>
          <w:i/>
          <w:sz w:val="18"/>
        </w:rPr>
      </w:pPr>
      <w:r w:rsidRPr="00026016">
        <w:rPr>
          <w:rFonts w:ascii="Arial" w:eastAsia="Times New Roman" w:hAnsi="Arial"/>
          <w:i/>
          <w:sz w:val="18"/>
        </w:rPr>
        <w:t>Mode de tenue de la comptabilité (en interne/externalisé auprès d’un tiers agréé/non agréé);</w:t>
      </w:r>
    </w:p>
    <w:p w14:paraId="080EDBB4" w14:textId="17BF6759" w:rsidR="00FB3A16" w:rsidRPr="00026016" w:rsidRDefault="00FB3A16" w:rsidP="00473DF5">
      <w:pPr>
        <w:pStyle w:val="Paragraphedeliste"/>
        <w:numPr>
          <w:ilvl w:val="0"/>
          <w:numId w:val="25"/>
        </w:numPr>
        <w:spacing w:after="0"/>
        <w:rPr>
          <w:rFonts w:ascii="Arial" w:eastAsia="Times New Roman" w:hAnsi="Arial"/>
          <w:i/>
          <w:sz w:val="18"/>
        </w:rPr>
      </w:pPr>
      <w:r w:rsidRPr="00026016">
        <w:rPr>
          <w:rFonts w:ascii="Arial" w:eastAsia="Times New Roman" w:hAnsi="Arial"/>
          <w:i/>
          <w:sz w:val="18"/>
        </w:rPr>
        <w:t xml:space="preserve">Tenue d’une comptabilité analytique/distincte des dépenses/recettes permettant d’identifier le flux relatif aux différentes activités. </w:t>
      </w:r>
    </w:p>
    <w:p w14:paraId="10FB9078" w14:textId="5A287F64" w:rsidR="00DC4F65" w:rsidRDefault="00DC4F65" w:rsidP="00DC4F65">
      <w:pPr>
        <w:widowControl w:val="0"/>
        <w:suppressAutoHyphens w:val="0"/>
        <w:spacing w:after="0" w:line="276" w:lineRule="auto"/>
        <w:ind w:right="61"/>
        <w:jc w:val="both"/>
        <w:rPr>
          <w:rFonts w:ascii="Arial" w:eastAsia="Times New Roman" w:hAnsi="Arial"/>
          <w:color w:val="auto"/>
          <w:lang w:val="fr-BE"/>
        </w:rPr>
      </w:pPr>
    </w:p>
    <w:p w14:paraId="5EAC0B86" w14:textId="77777777" w:rsidR="00ED664C" w:rsidRPr="00026016" w:rsidRDefault="00ED664C" w:rsidP="00DC4F65">
      <w:pPr>
        <w:widowControl w:val="0"/>
        <w:suppressAutoHyphens w:val="0"/>
        <w:spacing w:after="0" w:line="276" w:lineRule="auto"/>
        <w:ind w:right="61"/>
        <w:jc w:val="both"/>
        <w:rPr>
          <w:rFonts w:ascii="Arial" w:eastAsia="Times New Roman" w:hAnsi="Arial"/>
          <w:color w:val="auto"/>
          <w:lang w:val="fr-BE"/>
        </w:rPr>
      </w:pPr>
    </w:p>
    <w:p w14:paraId="1DE20943" w14:textId="0E00581C" w:rsidR="00DC4F65" w:rsidRPr="00026016" w:rsidRDefault="00DC4F65" w:rsidP="00DC4F65">
      <w:pPr>
        <w:tabs>
          <w:tab w:val="right" w:pos="2955"/>
        </w:tabs>
        <w:spacing w:after="0"/>
        <w:rPr>
          <w:rFonts w:ascii="Arial" w:eastAsia="Times New Roman" w:hAnsi="Arial"/>
          <w:b/>
          <w:u w:val="single"/>
          <w:lang w:val="fr-BE"/>
        </w:rPr>
      </w:pPr>
      <w:r w:rsidRPr="00026016">
        <w:rPr>
          <w:rFonts w:ascii="Arial" w:eastAsia="Times New Roman" w:hAnsi="Arial"/>
          <w:b/>
          <w:u w:val="single"/>
          <w:lang w:val="fr-BE"/>
        </w:rPr>
        <w:t xml:space="preserve">III.2. </w:t>
      </w:r>
      <w:r w:rsidR="00FB3A16" w:rsidRPr="00026016">
        <w:rPr>
          <w:rFonts w:ascii="Arial" w:eastAsia="Times New Roman" w:hAnsi="Arial"/>
          <w:b/>
          <w:u w:val="single"/>
          <w:lang w:val="fr-BE"/>
        </w:rPr>
        <w:t>L</w:t>
      </w:r>
      <w:r w:rsidR="00077D6A">
        <w:rPr>
          <w:rFonts w:ascii="Arial" w:eastAsia="Times New Roman" w:hAnsi="Arial"/>
          <w:b/>
          <w:u w:val="single"/>
          <w:lang w:val="fr-BE"/>
        </w:rPr>
        <w:t xml:space="preserve">e projet </w:t>
      </w:r>
      <w:r w:rsidR="00FB3A16" w:rsidRPr="00026016">
        <w:rPr>
          <w:rFonts w:ascii="Arial" w:eastAsia="Times New Roman" w:hAnsi="Arial"/>
          <w:b/>
          <w:u w:val="single"/>
          <w:lang w:val="fr-BE"/>
        </w:rPr>
        <w:t>pour l</w:t>
      </w:r>
      <w:r w:rsidR="00077D6A">
        <w:rPr>
          <w:rFonts w:ascii="Arial" w:eastAsia="Times New Roman" w:hAnsi="Arial"/>
          <w:b/>
          <w:u w:val="single"/>
          <w:lang w:val="fr-BE"/>
        </w:rPr>
        <w:t>equel</w:t>
      </w:r>
      <w:r w:rsidR="00FB3A16" w:rsidRPr="00026016">
        <w:rPr>
          <w:rFonts w:ascii="Arial" w:eastAsia="Times New Roman" w:hAnsi="Arial"/>
          <w:b/>
          <w:u w:val="single"/>
          <w:lang w:val="fr-BE"/>
        </w:rPr>
        <w:t xml:space="preserve"> vous in</w:t>
      </w:r>
      <w:r w:rsidR="00ED664C">
        <w:rPr>
          <w:rFonts w:ascii="Arial" w:eastAsia="Times New Roman" w:hAnsi="Arial"/>
          <w:b/>
          <w:u w:val="single"/>
          <w:lang w:val="fr-BE"/>
        </w:rPr>
        <w:t xml:space="preserve">troduisez une </w:t>
      </w:r>
      <w:r w:rsidR="00077D6A">
        <w:rPr>
          <w:rFonts w:ascii="Arial" w:eastAsia="Times New Roman" w:hAnsi="Arial"/>
          <w:b/>
          <w:u w:val="single"/>
          <w:lang w:val="fr-BE"/>
        </w:rPr>
        <w:t>offre</w:t>
      </w:r>
    </w:p>
    <w:p w14:paraId="038A15A0" w14:textId="77777777" w:rsidR="00DC4F65" w:rsidRPr="00026016" w:rsidRDefault="00DC4F65" w:rsidP="00DC4F65">
      <w:pPr>
        <w:tabs>
          <w:tab w:val="right" w:pos="2955"/>
        </w:tabs>
        <w:spacing w:after="0"/>
        <w:rPr>
          <w:rFonts w:ascii="Arial" w:eastAsia="Times New Roman" w:hAnsi="Arial"/>
          <w:b/>
          <w:u w:val="single"/>
          <w:lang w:val="fr-BE"/>
        </w:rPr>
      </w:pPr>
    </w:p>
    <w:p w14:paraId="4F3DE287" w14:textId="6C604177" w:rsidR="00DC4F65" w:rsidRPr="000235BE" w:rsidRDefault="00F3663E" w:rsidP="00DC4F65">
      <w:pPr>
        <w:tabs>
          <w:tab w:val="right" w:pos="3495"/>
        </w:tabs>
        <w:spacing w:after="0" w:line="276" w:lineRule="auto"/>
        <w:rPr>
          <w:rFonts w:ascii="Arial" w:eastAsia="Times New Roman" w:hAnsi="Arial"/>
          <w:color w:val="auto"/>
          <w:lang w:val="fr-BE"/>
        </w:rPr>
      </w:pPr>
      <w:r w:rsidRPr="000235BE">
        <w:rPr>
          <w:rFonts w:ascii="Arial" w:eastAsia="Times New Roman" w:hAnsi="Arial"/>
          <w:color w:val="auto"/>
          <w:lang w:val="fr-BE"/>
        </w:rPr>
        <w:t>Veuillez joindre</w:t>
      </w:r>
      <w:r w:rsidR="00ED664C" w:rsidRPr="000235BE">
        <w:rPr>
          <w:rFonts w:ascii="Arial" w:eastAsia="Times New Roman" w:hAnsi="Arial"/>
          <w:color w:val="auto"/>
          <w:lang w:val="fr-BE"/>
        </w:rPr>
        <w:t xml:space="preserve"> à votre demande :</w:t>
      </w:r>
    </w:p>
    <w:p w14:paraId="20567FA1" w14:textId="77777777" w:rsidR="00ED664C" w:rsidRPr="000235BE" w:rsidRDefault="00ED664C" w:rsidP="00DC4F65">
      <w:pPr>
        <w:tabs>
          <w:tab w:val="right" w:pos="3495"/>
        </w:tabs>
        <w:spacing w:after="0" w:line="276" w:lineRule="auto"/>
        <w:rPr>
          <w:rFonts w:ascii="Arial" w:eastAsia="Times New Roman" w:hAnsi="Arial"/>
          <w:color w:val="auto"/>
          <w:lang w:val="fr-BE"/>
        </w:rPr>
      </w:pPr>
    </w:p>
    <w:p w14:paraId="14283494" w14:textId="0DEEFF6A" w:rsidR="00DC4F65" w:rsidRPr="000235BE" w:rsidRDefault="00DC4F65" w:rsidP="00DC4F65">
      <w:pPr>
        <w:spacing w:after="0" w:line="276" w:lineRule="auto"/>
        <w:rPr>
          <w:rFonts w:ascii="Arial" w:eastAsia="Times New Roman" w:hAnsi="Arial"/>
          <w:color w:val="auto"/>
          <w:lang w:val="fr-BE"/>
        </w:rPr>
      </w:pPr>
      <w:r w:rsidRPr="000235BE">
        <w:rPr>
          <w:rFonts w:ascii="Arial" w:eastAsia="Times New Roman" w:hAnsi="Arial"/>
          <w:color w:val="auto"/>
          <w:lang w:val="fr-BE"/>
        </w:rPr>
        <w:t xml:space="preserve">     </w:t>
      </w:r>
      <w:sdt>
        <w:sdtPr>
          <w:rPr>
            <w:rFonts w:ascii="Arial" w:eastAsia="Times New Roman" w:hAnsi="Arial"/>
            <w:color w:val="auto"/>
            <w:lang w:val="fr-BE"/>
          </w:rPr>
          <w:id w:val="-1404138038"/>
          <w14:checkbox>
            <w14:checked w14:val="0"/>
            <w14:checkedState w14:val="2612" w14:font="MS Gothic"/>
            <w14:uncheckedState w14:val="2610" w14:font="MS Gothic"/>
          </w14:checkbox>
        </w:sdtPr>
        <w:sdtEndPr/>
        <w:sdtContent>
          <w:r w:rsidRPr="000235BE">
            <w:rPr>
              <w:rFonts w:ascii="MS Gothic" w:eastAsia="MS Gothic" w:hAnsi="MS Gothic"/>
              <w:color w:val="auto"/>
              <w:lang w:val="fr-BE"/>
            </w:rPr>
            <w:t>☐</w:t>
          </w:r>
        </w:sdtContent>
      </w:sdt>
      <w:r w:rsidR="00451ABF" w:rsidRPr="000235BE">
        <w:rPr>
          <w:rFonts w:ascii="Arial" w:eastAsia="Times New Roman" w:hAnsi="Arial"/>
          <w:color w:val="auto"/>
          <w:lang w:val="fr-BE"/>
        </w:rPr>
        <w:tab/>
      </w:r>
      <w:r w:rsidR="00451ABF" w:rsidRPr="000235BE">
        <w:rPr>
          <w:rFonts w:ascii="Arial" w:eastAsia="Times New Roman" w:hAnsi="Arial"/>
          <w:b/>
          <w:color w:val="auto"/>
          <w:lang w:val="fr-BE"/>
        </w:rPr>
        <w:t>8</w:t>
      </w:r>
      <w:r w:rsidRPr="000235BE">
        <w:rPr>
          <w:rFonts w:ascii="Arial" w:eastAsia="Times New Roman" w:hAnsi="Arial"/>
          <w:color w:val="auto"/>
          <w:lang w:val="fr-BE"/>
        </w:rPr>
        <w:t>.</w:t>
      </w:r>
      <w:r w:rsidR="00FB3A16" w:rsidRPr="000235BE">
        <w:rPr>
          <w:rFonts w:ascii="Arial" w:eastAsia="Times New Roman" w:hAnsi="Arial"/>
          <w:color w:val="auto"/>
          <w:lang w:val="fr-BE"/>
        </w:rPr>
        <w:t xml:space="preserve"> Le budget </w:t>
      </w:r>
      <w:r w:rsidR="00077D6A">
        <w:rPr>
          <w:rFonts w:ascii="Arial" w:eastAsia="Times New Roman" w:hAnsi="Arial"/>
          <w:color w:val="auto"/>
          <w:lang w:val="fr-BE"/>
        </w:rPr>
        <w:t>du projet</w:t>
      </w:r>
      <w:r w:rsidR="00F310DF" w:rsidRPr="000235BE">
        <w:rPr>
          <w:rFonts w:ascii="Arial" w:eastAsia="Times New Roman" w:hAnsi="Arial"/>
          <w:color w:val="auto"/>
          <w:lang w:val="fr-BE"/>
        </w:rPr>
        <w:t>.</w:t>
      </w:r>
    </w:p>
    <w:p w14:paraId="79684169" w14:textId="5DB0EFF5" w:rsidR="0004792A" w:rsidRDefault="0004792A" w:rsidP="0004792A">
      <w:pPr>
        <w:spacing w:after="0" w:line="276" w:lineRule="auto"/>
        <w:ind w:left="720"/>
        <w:rPr>
          <w:rFonts w:ascii="Arial" w:eastAsia="Times New Roman" w:hAnsi="Arial"/>
          <w:i/>
          <w:color w:val="auto"/>
          <w:sz w:val="18"/>
          <w:lang w:val="fr-BE"/>
        </w:rPr>
      </w:pPr>
      <w:r w:rsidRPr="00026016">
        <w:rPr>
          <w:rFonts w:ascii="Arial" w:eastAsia="Times New Roman" w:hAnsi="Arial"/>
          <w:i/>
          <w:color w:val="auto"/>
          <w:sz w:val="18"/>
          <w:lang w:val="fr-BE"/>
        </w:rPr>
        <w:t>Indiquez clairement le budget nécessaire pour l</w:t>
      </w:r>
      <w:r w:rsidR="00077D6A">
        <w:rPr>
          <w:rFonts w:ascii="Arial" w:eastAsia="Times New Roman" w:hAnsi="Arial"/>
          <w:i/>
          <w:color w:val="auto"/>
          <w:sz w:val="18"/>
          <w:lang w:val="fr-BE"/>
        </w:rPr>
        <w:t>e projet</w:t>
      </w:r>
      <w:r w:rsidRPr="00026016">
        <w:rPr>
          <w:rFonts w:ascii="Arial" w:eastAsia="Times New Roman" w:hAnsi="Arial"/>
          <w:i/>
          <w:color w:val="auto"/>
          <w:sz w:val="18"/>
          <w:lang w:val="fr-BE"/>
        </w:rPr>
        <w:t xml:space="preserve"> et la partie pour laquelle vous demandez l</w:t>
      </w:r>
      <w:r w:rsidR="00077D6A">
        <w:rPr>
          <w:rFonts w:ascii="Arial" w:eastAsia="Times New Roman" w:hAnsi="Arial"/>
          <w:i/>
          <w:color w:val="auto"/>
          <w:sz w:val="18"/>
          <w:lang w:val="fr-BE"/>
        </w:rPr>
        <w:t>a</w:t>
      </w:r>
      <w:r w:rsidRPr="00026016">
        <w:rPr>
          <w:rFonts w:ascii="Arial" w:eastAsia="Times New Roman" w:hAnsi="Arial"/>
          <w:i/>
          <w:color w:val="auto"/>
          <w:sz w:val="18"/>
          <w:lang w:val="fr-BE"/>
        </w:rPr>
        <w:t xml:space="preserve"> subvention (montant total vs. </w:t>
      </w:r>
      <w:proofErr w:type="gramStart"/>
      <w:r w:rsidRPr="00026016">
        <w:rPr>
          <w:rFonts w:ascii="Arial" w:eastAsia="Times New Roman" w:hAnsi="Arial"/>
          <w:i/>
          <w:color w:val="auto"/>
          <w:sz w:val="18"/>
          <w:lang w:val="fr-BE"/>
        </w:rPr>
        <w:t>montant</w:t>
      </w:r>
      <w:proofErr w:type="gramEnd"/>
      <w:r w:rsidRPr="00026016">
        <w:rPr>
          <w:rFonts w:ascii="Arial" w:eastAsia="Times New Roman" w:hAnsi="Arial"/>
          <w:i/>
          <w:color w:val="auto"/>
          <w:sz w:val="18"/>
          <w:lang w:val="fr-BE"/>
        </w:rPr>
        <w:t xml:space="preserve"> à charge de la Cocom).</w:t>
      </w:r>
    </w:p>
    <w:p w14:paraId="6EE29F16" w14:textId="77777777" w:rsidR="0004792A" w:rsidRPr="00026016" w:rsidRDefault="0004792A" w:rsidP="0004792A">
      <w:pPr>
        <w:spacing w:after="0" w:line="276" w:lineRule="auto"/>
        <w:ind w:left="720"/>
        <w:rPr>
          <w:rFonts w:ascii="Arial" w:eastAsia="Times New Roman" w:hAnsi="Arial"/>
          <w:color w:val="auto"/>
          <w:lang w:val="fr-BE"/>
        </w:rPr>
      </w:pPr>
    </w:p>
    <w:p w14:paraId="3771F834" w14:textId="67623BBE" w:rsidR="0004792A" w:rsidRPr="0004792A" w:rsidRDefault="0004792A" w:rsidP="0004792A">
      <w:pPr>
        <w:spacing w:after="0" w:line="276" w:lineRule="auto"/>
        <w:ind w:left="720"/>
        <w:rPr>
          <w:rFonts w:ascii="Arial" w:eastAsia="Times New Roman" w:hAnsi="Arial"/>
          <w:i/>
          <w:color w:val="auto"/>
          <w:sz w:val="18"/>
          <w:lang w:val="fr-BE"/>
        </w:rPr>
      </w:pPr>
      <w:r w:rsidRPr="0004792A">
        <w:rPr>
          <w:rFonts w:ascii="Arial" w:eastAsia="Times New Roman" w:hAnsi="Arial"/>
          <w:i/>
          <w:color w:val="auto"/>
          <w:sz w:val="18"/>
          <w:lang w:val="fr-BE"/>
        </w:rPr>
        <w:t>Pour vous aider, l’Administration a élaboré un document type</w:t>
      </w:r>
      <w:r w:rsidR="00575D2E">
        <w:rPr>
          <w:rFonts w:ascii="Arial" w:eastAsia="Times New Roman" w:hAnsi="Arial"/>
          <w:i/>
          <w:color w:val="auto"/>
          <w:sz w:val="18"/>
          <w:lang w:val="fr-BE"/>
        </w:rPr>
        <w:t>, disponible sur notre site internet</w:t>
      </w:r>
      <w:r w:rsidRPr="0004792A">
        <w:rPr>
          <w:rFonts w:ascii="Arial" w:eastAsia="Times New Roman" w:hAnsi="Arial"/>
          <w:i/>
          <w:color w:val="auto"/>
          <w:sz w:val="18"/>
          <w:lang w:val="fr-BE"/>
        </w:rPr>
        <w:t>. Nous vous recommandons de l’utiliser. Si vous estimez qu’il n’est pas adapté à votre demande, vous pouvez nous fournir un autre document.</w:t>
      </w:r>
    </w:p>
    <w:p w14:paraId="1C396646" w14:textId="233A07E8" w:rsidR="00AA0B2C" w:rsidRDefault="00AA0B2C" w:rsidP="00AA0B2C">
      <w:pPr>
        <w:spacing w:after="0" w:line="276" w:lineRule="auto"/>
        <w:ind w:left="720"/>
        <w:jc w:val="both"/>
        <w:rPr>
          <w:rFonts w:ascii="Arial" w:eastAsia="Times New Roman" w:hAnsi="Arial"/>
          <w:i/>
          <w:color w:val="auto"/>
          <w:sz w:val="18"/>
          <w:lang w:val="fr-BE"/>
        </w:rPr>
      </w:pPr>
    </w:p>
    <w:p w14:paraId="7D1D1716" w14:textId="77777777" w:rsidR="00ED664C" w:rsidRPr="00026016" w:rsidRDefault="00ED664C" w:rsidP="00AA0B2C">
      <w:pPr>
        <w:spacing w:after="0" w:line="276" w:lineRule="auto"/>
        <w:ind w:left="720"/>
        <w:jc w:val="both"/>
        <w:rPr>
          <w:rFonts w:ascii="Arial" w:eastAsia="Times New Roman" w:hAnsi="Arial"/>
          <w:i/>
          <w:color w:val="auto"/>
          <w:sz w:val="18"/>
          <w:lang w:val="fr-BE"/>
        </w:rPr>
      </w:pPr>
    </w:p>
    <w:p w14:paraId="3D4038A5" w14:textId="77777777" w:rsidR="00AA0B2C" w:rsidRPr="00026016" w:rsidRDefault="00AA0B2C">
      <w:pPr>
        <w:suppressAutoHyphens w:val="0"/>
        <w:spacing w:after="0" w:line="240" w:lineRule="auto"/>
        <w:rPr>
          <w:rFonts w:ascii="Arial" w:eastAsia="Times New Roman" w:hAnsi="Arial"/>
          <w:i/>
          <w:color w:val="auto"/>
          <w:lang w:val="fr-BE"/>
        </w:rPr>
      </w:pPr>
      <w:r w:rsidRPr="00026016">
        <w:rPr>
          <w:rFonts w:ascii="Arial" w:eastAsia="Times New Roman" w:hAnsi="Arial"/>
          <w:i/>
          <w:color w:val="auto"/>
          <w:lang w:val="fr-BE"/>
        </w:rPr>
        <w:br w:type="page"/>
      </w:r>
    </w:p>
    <w:p w14:paraId="5684856C" w14:textId="25A198A8" w:rsidR="00A369D4" w:rsidRPr="00026016" w:rsidRDefault="00DA5530">
      <w:pPr>
        <w:suppressAutoHyphens w:val="0"/>
        <w:spacing w:after="0" w:line="240" w:lineRule="auto"/>
        <w:rPr>
          <w:rFonts w:ascii="Arial" w:eastAsia="Times New Roman" w:hAnsi="Arial"/>
          <w:b/>
          <w:color w:val="auto"/>
          <w:sz w:val="24"/>
          <w:szCs w:val="24"/>
          <w:u w:val="single"/>
          <w:lang w:val="fr-BE"/>
        </w:rPr>
      </w:pPr>
      <w:r w:rsidRPr="00026016">
        <w:rPr>
          <w:rFonts w:ascii="Arial" w:eastAsia="Times New Roman" w:hAnsi="Arial"/>
          <w:b/>
          <w:color w:val="auto"/>
          <w:sz w:val="24"/>
          <w:szCs w:val="24"/>
          <w:u w:val="single"/>
          <w:lang w:val="fr-BE"/>
        </w:rPr>
        <w:t>IV.</w:t>
      </w:r>
      <w:r w:rsidR="00E90132" w:rsidRPr="00026016">
        <w:rPr>
          <w:rFonts w:ascii="Arial" w:eastAsia="Times New Roman" w:hAnsi="Arial"/>
          <w:color w:val="auto"/>
          <w:sz w:val="24"/>
          <w:szCs w:val="24"/>
          <w:u w:val="single"/>
          <w:lang w:val="fr-BE"/>
        </w:rPr>
        <w:t xml:space="preserve"> </w:t>
      </w:r>
      <w:r w:rsidR="00E90132" w:rsidRPr="00026016">
        <w:rPr>
          <w:rFonts w:ascii="Arial" w:eastAsia="Times New Roman" w:hAnsi="Arial"/>
          <w:b/>
          <w:color w:val="auto"/>
          <w:sz w:val="24"/>
          <w:szCs w:val="24"/>
          <w:u w:val="single"/>
          <w:lang w:val="fr-BE"/>
        </w:rPr>
        <w:t>Déclaration sur l’honneur</w:t>
      </w:r>
    </w:p>
    <w:p w14:paraId="642FC3B8" w14:textId="44053F9E" w:rsidR="0025059C" w:rsidRPr="00026016" w:rsidRDefault="0025059C" w:rsidP="0025059C">
      <w:pPr>
        <w:spacing w:after="0" w:line="276" w:lineRule="auto"/>
        <w:rPr>
          <w:color w:val="auto"/>
          <w:lang w:val="fr-BE"/>
        </w:rPr>
      </w:pPr>
      <w:bookmarkStart w:id="134" w:name="OP4_W1DU0JWn"/>
      <w:bookmarkStart w:id="135" w:name="S203"/>
      <w:bookmarkStart w:id="136" w:name="S212"/>
      <w:bookmarkEnd w:id="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4E738A" w:rsidRPr="003D582A" w14:paraId="744E847A" w14:textId="77777777" w:rsidTr="00E10DF0">
        <w:tc>
          <w:tcPr>
            <w:tcW w:w="9062" w:type="dxa"/>
            <w:gridSpan w:val="2"/>
            <w:vAlign w:val="center"/>
          </w:tcPr>
          <w:p w14:paraId="02D65A30" w14:textId="6CF5F4B1" w:rsidR="004E738A" w:rsidRPr="00026016" w:rsidRDefault="00E90132" w:rsidP="00E90132">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que toutes les données reprises dans ce document sont sincères et exactes.</w:t>
            </w:r>
          </w:p>
        </w:tc>
      </w:tr>
      <w:tr w:rsidR="004E738A" w:rsidRPr="003D582A" w14:paraId="349B4476" w14:textId="77777777" w:rsidTr="00E10DF0">
        <w:tc>
          <w:tcPr>
            <w:tcW w:w="9062" w:type="dxa"/>
            <w:gridSpan w:val="2"/>
            <w:vAlign w:val="center"/>
          </w:tcPr>
          <w:p w14:paraId="5FE02293" w14:textId="047C9E07" w:rsidR="004E738A" w:rsidRPr="00026016" w:rsidRDefault="00E90132" w:rsidP="00077D6A">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avoir l’autorisation de signer ce formulaire d</w:t>
            </w:r>
            <w:r w:rsidR="00077D6A">
              <w:rPr>
                <w:rFonts w:ascii="Arial" w:eastAsia="Times New Roman" w:hAnsi="Arial"/>
                <w:color w:val="auto"/>
                <w:lang w:val="fr-BE"/>
              </w:rPr>
              <w:t>’offre</w:t>
            </w:r>
            <w:r w:rsidRPr="00026016">
              <w:rPr>
                <w:rFonts w:ascii="Arial" w:eastAsia="Times New Roman" w:hAnsi="Arial"/>
                <w:color w:val="auto"/>
                <w:lang w:val="fr-BE"/>
              </w:rPr>
              <w:t>.</w:t>
            </w:r>
          </w:p>
        </w:tc>
      </w:tr>
      <w:tr w:rsidR="004E738A" w:rsidRPr="003D582A" w14:paraId="33B35930" w14:textId="77777777" w:rsidTr="00E90132">
        <w:trPr>
          <w:trHeight w:val="80"/>
        </w:trPr>
        <w:tc>
          <w:tcPr>
            <w:tcW w:w="9062" w:type="dxa"/>
            <w:gridSpan w:val="2"/>
            <w:tcBorders>
              <w:bottom w:val="nil"/>
            </w:tcBorders>
            <w:vAlign w:val="center"/>
          </w:tcPr>
          <w:p w14:paraId="26FC2F67" w14:textId="67674762" w:rsidR="00B60732" w:rsidRPr="00026016" w:rsidRDefault="00D022B9" w:rsidP="00E90132">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 xml:space="preserve">Je certifie </w:t>
            </w:r>
            <w:r w:rsidR="00E90132" w:rsidRPr="00026016">
              <w:rPr>
                <w:rFonts w:ascii="Arial" w:eastAsia="Times New Roman" w:hAnsi="Arial"/>
                <w:color w:val="auto"/>
                <w:lang w:val="fr-BE"/>
              </w:rPr>
              <w:t>être au courant de la législation sur les marchés publics.</w:t>
            </w:r>
          </w:p>
        </w:tc>
      </w:tr>
      <w:tr w:rsidR="00B60732" w:rsidRPr="003D582A" w14:paraId="09D1D95D" w14:textId="77777777" w:rsidTr="00B60732">
        <w:tc>
          <w:tcPr>
            <w:tcW w:w="9062" w:type="dxa"/>
            <w:gridSpan w:val="2"/>
            <w:tcBorders>
              <w:top w:val="nil"/>
              <w:bottom w:val="nil"/>
            </w:tcBorders>
            <w:vAlign w:val="center"/>
          </w:tcPr>
          <w:p w14:paraId="0AE4E27F" w14:textId="77777777" w:rsidR="00B60732" w:rsidRPr="00026016" w:rsidRDefault="00B60732" w:rsidP="004E738A">
            <w:pPr>
              <w:pStyle w:val="Paragraphedeliste"/>
              <w:spacing w:line="240" w:lineRule="auto"/>
              <w:ind w:left="0"/>
              <w:rPr>
                <w:rFonts w:ascii="Arial" w:hAnsi="Arial" w:cs="Arial"/>
                <w:sz w:val="20"/>
                <w:szCs w:val="24"/>
              </w:rPr>
            </w:pPr>
          </w:p>
        </w:tc>
      </w:tr>
      <w:tr w:rsidR="00B60732" w:rsidRPr="003D582A" w14:paraId="7BAE478E" w14:textId="77777777" w:rsidTr="006B030E">
        <w:trPr>
          <w:trHeight w:val="80"/>
        </w:trPr>
        <w:tc>
          <w:tcPr>
            <w:tcW w:w="9062" w:type="dxa"/>
            <w:gridSpan w:val="2"/>
            <w:tcBorders>
              <w:top w:val="nil"/>
              <w:bottom w:val="nil"/>
            </w:tcBorders>
            <w:vAlign w:val="center"/>
          </w:tcPr>
          <w:p w14:paraId="3FE97EB2" w14:textId="49CEBB15" w:rsidR="00B60732" w:rsidRPr="00026016" w:rsidRDefault="00E90132" w:rsidP="00F3663E">
            <w:pPr>
              <w:pStyle w:val="Paragraphedeliste"/>
              <w:spacing w:line="240" w:lineRule="auto"/>
              <w:ind w:left="0"/>
              <w:jc w:val="both"/>
              <w:rPr>
                <w:rFonts w:ascii="Arial" w:hAnsi="Arial" w:cs="Arial"/>
                <w:sz w:val="20"/>
                <w:szCs w:val="24"/>
              </w:rPr>
            </w:pPr>
            <w:r w:rsidRPr="00026016">
              <w:rPr>
                <w:rFonts w:ascii="Arial" w:hAnsi="Arial" w:cs="Arial"/>
                <w:sz w:val="20"/>
                <w:szCs w:val="24"/>
              </w:rPr>
              <w:t>Je suis d’accord avec le traitement par la Cocom des données à caractère personnel demandées dans ce formulaire</w:t>
            </w:r>
            <w:r w:rsidR="00D022B9" w:rsidRPr="00026016">
              <w:rPr>
                <w:rFonts w:ascii="Arial" w:hAnsi="Arial" w:cs="Arial"/>
                <w:sz w:val="20"/>
                <w:szCs w:val="24"/>
              </w:rPr>
              <w:t xml:space="preserve"> dans le cadre de l’</w:t>
            </w:r>
            <w:r w:rsidR="00FB3A16" w:rsidRPr="00026016">
              <w:rPr>
                <w:rFonts w:ascii="Arial" w:hAnsi="Arial" w:cs="Arial"/>
                <w:sz w:val="20"/>
                <w:szCs w:val="24"/>
              </w:rPr>
              <w:t>accomplissement de ses missions et, plus spécifiquement, dans le cadre de l’octroi d’</w:t>
            </w:r>
            <w:r w:rsidR="00026016">
              <w:rPr>
                <w:rFonts w:ascii="Arial" w:hAnsi="Arial" w:cs="Arial"/>
                <w:sz w:val="20"/>
                <w:szCs w:val="24"/>
              </w:rPr>
              <w:t>une subvention</w:t>
            </w:r>
            <w:r w:rsidR="00FB3A16" w:rsidRPr="00026016">
              <w:rPr>
                <w:rFonts w:ascii="Arial" w:hAnsi="Arial" w:cs="Arial"/>
                <w:sz w:val="20"/>
                <w:szCs w:val="24"/>
              </w:rPr>
              <w:t xml:space="preserve"> </w:t>
            </w:r>
            <w:r w:rsidR="00D022B9" w:rsidRPr="00026016">
              <w:rPr>
                <w:rFonts w:ascii="Arial" w:hAnsi="Arial" w:cs="Arial"/>
                <w:sz w:val="20"/>
                <w:szCs w:val="24"/>
              </w:rPr>
              <w:t>facultative. Vous r</w:t>
            </w:r>
            <w:r w:rsidR="00AF356C">
              <w:rPr>
                <w:rFonts w:ascii="Arial" w:hAnsi="Arial" w:cs="Arial"/>
                <w:sz w:val="20"/>
                <w:szCs w:val="24"/>
              </w:rPr>
              <w:t xml:space="preserve">etrouverez plus d’informations </w:t>
            </w:r>
            <w:r w:rsidR="00D022B9" w:rsidRPr="00026016">
              <w:rPr>
                <w:rFonts w:ascii="Arial" w:hAnsi="Arial" w:cs="Arial"/>
                <w:sz w:val="20"/>
                <w:szCs w:val="24"/>
              </w:rPr>
              <w:t xml:space="preserve">sur </w:t>
            </w:r>
            <w:r w:rsidR="00FB3A16" w:rsidRPr="00026016">
              <w:rPr>
                <w:rFonts w:ascii="Arial" w:hAnsi="Arial" w:cs="Arial"/>
                <w:sz w:val="20"/>
                <w:szCs w:val="24"/>
              </w:rPr>
              <w:t>la politique de confidentialité</w:t>
            </w:r>
            <w:r w:rsidR="00D022B9" w:rsidRPr="00026016">
              <w:rPr>
                <w:rFonts w:ascii="Arial" w:hAnsi="Arial" w:cs="Arial"/>
                <w:sz w:val="20"/>
                <w:szCs w:val="24"/>
              </w:rPr>
              <w:t xml:space="preserve"> de la </w:t>
            </w:r>
            <w:r w:rsidR="00D022B9" w:rsidRPr="005216D1">
              <w:rPr>
                <w:rFonts w:ascii="Arial" w:hAnsi="Arial" w:cs="Arial"/>
                <w:sz w:val="20"/>
                <w:szCs w:val="24"/>
              </w:rPr>
              <w:t xml:space="preserve">Cocom sur </w:t>
            </w:r>
            <w:r w:rsidR="00F3663E" w:rsidRPr="005216D1">
              <w:rPr>
                <w:rFonts w:ascii="Arial" w:hAnsi="Arial" w:cs="Arial"/>
                <w:sz w:val="20"/>
                <w:szCs w:val="24"/>
              </w:rPr>
              <w:t>notre</w:t>
            </w:r>
            <w:r w:rsidR="00D022B9" w:rsidRPr="005216D1">
              <w:rPr>
                <w:rFonts w:ascii="Arial" w:hAnsi="Arial" w:cs="Arial"/>
                <w:sz w:val="20"/>
                <w:szCs w:val="24"/>
              </w:rPr>
              <w:t xml:space="preserve"> </w:t>
            </w:r>
            <w:r w:rsidR="00FB3A16" w:rsidRPr="005216D1">
              <w:rPr>
                <w:rFonts w:ascii="Arial" w:hAnsi="Arial" w:cs="Arial"/>
                <w:sz w:val="20"/>
                <w:szCs w:val="24"/>
              </w:rPr>
              <w:t>site</w:t>
            </w:r>
            <w:r w:rsidR="00D022B9" w:rsidRPr="005216D1">
              <w:rPr>
                <w:rFonts w:ascii="Arial" w:hAnsi="Arial" w:cs="Arial"/>
                <w:sz w:val="20"/>
                <w:szCs w:val="24"/>
              </w:rPr>
              <w:t xml:space="preserve"> internet</w:t>
            </w:r>
            <w:r w:rsidR="00D022B9" w:rsidRPr="00026016">
              <w:rPr>
                <w:rFonts w:ascii="Arial" w:hAnsi="Arial" w:cs="Arial"/>
                <w:sz w:val="20"/>
                <w:szCs w:val="24"/>
              </w:rPr>
              <w:t>.</w:t>
            </w:r>
          </w:p>
        </w:tc>
      </w:tr>
      <w:tr w:rsidR="00E10DF0" w:rsidRPr="003D582A" w14:paraId="5E1F5019" w14:textId="77777777" w:rsidTr="00B60732">
        <w:tc>
          <w:tcPr>
            <w:tcW w:w="9062" w:type="dxa"/>
            <w:gridSpan w:val="2"/>
            <w:tcBorders>
              <w:top w:val="nil"/>
              <w:bottom w:val="dotted" w:sz="4" w:space="0" w:color="auto"/>
            </w:tcBorders>
            <w:vAlign w:val="center"/>
          </w:tcPr>
          <w:p w14:paraId="2905C9E6" w14:textId="77777777" w:rsidR="00E10DF0" w:rsidRPr="00026016" w:rsidRDefault="00E10DF0" w:rsidP="004E738A">
            <w:pPr>
              <w:pStyle w:val="Paragraphedeliste"/>
              <w:spacing w:line="240" w:lineRule="auto"/>
              <w:ind w:left="0"/>
              <w:rPr>
                <w:rFonts w:ascii="Arial" w:hAnsi="Arial" w:cs="Arial"/>
                <w:sz w:val="20"/>
                <w:szCs w:val="24"/>
              </w:rPr>
            </w:pPr>
          </w:p>
        </w:tc>
      </w:tr>
      <w:tr w:rsidR="004E738A" w:rsidRPr="00AF356C" w14:paraId="51281CAF" w14:textId="77777777" w:rsidTr="00E10DF0">
        <w:tc>
          <w:tcPr>
            <w:tcW w:w="4531" w:type="dxa"/>
            <w:tcBorders>
              <w:top w:val="dotted" w:sz="4" w:space="0" w:color="auto"/>
              <w:bottom w:val="dotted" w:sz="4" w:space="0" w:color="auto"/>
              <w:right w:val="dotted" w:sz="4" w:space="0" w:color="auto"/>
            </w:tcBorders>
            <w:vAlign w:val="center"/>
          </w:tcPr>
          <w:p w14:paraId="3EDEDA14" w14:textId="46E1E665" w:rsidR="004E738A" w:rsidRPr="00026016" w:rsidRDefault="00E90132" w:rsidP="004E738A">
            <w:pPr>
              <w:pStyle w:val="Paragraphedeliste"/>
              <w:spacing w:line="240" w:lineRule="auto"/>
              <w:ind w:left="0"/>
              <w:rPr>
                <w:rFonts w:ascii="Arial" w:hAnsi="Arial" w:cs="Arial"/>
                <w:sz w:val="20"/>
                <w:szCs w:val="24"/>
              </w:rPr>
            </w:pPr>
            <w:r w:rsidRPr="00026016">
              <w:rPr>
                <w:rFonts w:ascii="Arial" w:hAnsi="Arial" w:cs="Arial"/>
                <w:sz w:val="20"/>
                <w:szCs w:val="24"/>
              </w:rPr>
              <w:t>Nom</w:t>
            </w:r>
          </w:p>
        </w:tc>
        <w:tc>
          <w:tcPr>
            <w:tcW w:w="4531" w:type="dxa"/>
            <w:tcBorders>
              <w:top w:val="dotted" w:sz="4" w:space="0" w:color="auto"/>
              <w:left w:val="dotted" w:sz="4" w:space="0" w:color="auto"/>
              <w:bottom w:val="dotted" w:sz="4" w:space="0" w:color="auto"/>
            </w:tcBorders>
            <w:vAlign w:val="center"/>
          </w:tcPr>
          <w:p w14:paraId="0660F874" w14:textId="4C3486D1" w:rsidR="004E738A" w:rsidRPr="00AF356C" w:rsidRDefault="00AF356C" w:rsidP="00AF356C">
            <w:pPr>
              <w:pStyle w:val="Paragraphedeliste"/>
              <w:spacing w:line="240" w:lineRule="auto"/>
              <w:ind w:left="0"/>
              <w:rPr>
                <w:rFonts w:ascii="Arial" w:hAnsi="Arial" w:cs="Arial"/>
                <w:sz w:val="20"/>
                <w:szCs w:val="24"/>
                <w:lang w:val="nl-BE"/>
              </w:rPr>
            </w:pPr>
            <w:r w:rsidRPr="00026016">
              <w:rPr>
                <w:rFonts w:ascii="Arial" w:eastAsia="Times New Roman" w:hAnsi="Arial"/>
                <w:highlight w:val="lightGray"/>
              </w:rPr>
              <w:t>……….</w:t>
            </w:r>
          </w:p>
        </w:tc>
      </w:tr>
      <w:tr w:rsidR="004E738A" w:rsidRPr="00AF356C" w14:paraId="0F8F4585" w14:textId="77777777" w:rsidTr="00E10DF0">
        <w:tc>
          <w:tcPr>
            <w:tcW w:w="4531" w:type="dxa"/>
            <w:tcBorders>
              <w:top w:val="dotted" w:sz="4" w:space="0" w:color="auto"/>
              <w:bottom w:val="dotted" w:sz="4" w:space="0" w:color="auto"/>
              <w:right w:val="dotted" w:sz="4" w:space="0" w:color="auto"/>
            </w:tcBorders>
            <w:vAlign w:val="center"/>
          </w:tcPr>
          <w:p w14:paraId="5558643C" w14:textId="57C0B202" w:rsidR="004E738A" w:rsidRPr="00026016" w:rsidRDefault="00E90132" w:rsidP="00E90132">
            <w:pPr>
              <w:pStyle w:val="Paragraphedeliste"/>
              <w:spacing w:line="240" w:lineRule="auto"/>
              <w:ind w:left="0"/>
              <w:rPr>
                <w:rFonts w:ascii="Arial" w:hAnsi="Arial" w:cs="Arial"/>
                <w:sz w:val="20"/>
                <w:szCs w:val="24"/>
              </w:rPr>
            </w:pPr>
            <w:r w:rsidRPr="00026016">
              <w:rPr>
                <w:rFonts w:ascii="Arial" w:hAnsi="Arial" w:cs="Arial"/>
                <w:sz w:val="20"/>
                <w:szCs w:val="24"/>
              </w:rPr>
              <w:t>Prénom</w:t>
            </w:r>
          </w:p>
        </w:tc>
        <w:tc>
          <w:tcPr>
            <w:tcW w:w="4531" w:type="dxa"/>
            <w:tcBorders>
              <w:top w:val="dotted" w:sz="4" w:space="0" w:color="auto"/>
              <w:left w:val="dotted" w:sz="4" w:space="0" w:color="auto"/>
              <w:bottom w:val="dotted" w:sz="4" w:space="0" w:color="auto"/>
            </w:tcBorders>
            <w:vAlign w:val="center"/>
          </w:tcPr>
          <w:p w14:paraId="3B0A2737" w14:textId="2BE45343" w:rsidR="004E738A" w:rsidRPr="00AF356C" w:rsidRDefault="00AF356C" w:rsidP="00AF356C">
            <w:pPr>
              <w:pStyle w:val="Paragraphedeliste"/>
              <w:spacing w:line="240" w:lineRule="auto"/>
              <w:ind w:left="0"/>
              <w:rPr>
                <w:rFonts w:ascii="Arial" w:hAnsi="Arial" w:cs="Arial"/>
                <w:sz w:val="20"/>
                <w:szCs w:val="24"/>
                <w:lang w:val="nl-BE"/>
              </w:rPr>
            </w:pPr>
            <w:r w:rsidRPr="00026016">
              <w:rPr>
                <w:rFonts w:ascii="Arial" w:eastAsia="Times New Roman" w:hAnsi="Arial"/>
                <w:highlight w:val="lightGray"/>
              </w:rPr>
              <w:t>……….</w:t>
            </w:r>
          </w:p>
        </w:tc>
      </w:tr>
      <w:tr w:rsidR="004E738A" w:rsidRPr="00AF356C" w14:paraId="5A87A415" w14:textId="77777777" w:rsidTr="00E10DF0">
        <w:tc>
          <w:tcPr>
            <w:tcW w:w="4531" w:type="dxa"/>
            <w:tcBorders>
              <w:top w:val="dotted" w:sz="4" w:space="0" w:color="auto"/>
              <w:bottom w:val="dotted" w:sz="4" w:space="0" w:color="auto"/>
              <w:right w:val="dotted" w:sz="4" w:space="0" w:color="auto"/>
            </w:tcBorders>
            <w:vAlign w:val="center"/>
          </w:tcPr>
          <w:p w14:paraId="365E609D" w14:textId="52A30291" w:rsidR="004E738A" w:rsidRPr="00026016" w:rsidRDefault="00E90132" w:rsidP="00E90132">
            <w:pPr>
              <w:pStyle w:val="Paragraphedeliste"/>
              <w:spacing w:line="240" w:lineRule="auto"/>
              <w:ind w:left="0"/>
              <w:rPr>
                <w:rFonts w:ascii="Arial" w:hAnsi="Arial" w:cs="Arial"/>
                <w:sz w:val="20"/>
                <w:szCs w:val="24"/>
              </w:rPr>
            </w:pPr>
            <w:r w:rsidRPr="00026016">
              <w:rPr>
                <w:rFonts w:ascii="Arial" w:hAnsi="Arial" w:cs="Arial"/>
                <w:sz w:val="20"/>
                <w:szCs w:val="24"/>
              </w:rPr>
              <w:t>Fo</w:t>
            </w:r>
            <w:r w:rsidR="004E738A" w:rsidRPr="00026016">
              <w:rPr>
                <w:rFonts w:ascii="Arial" w:hAnsi="Arial" w:cs="Arial"/>
                <w:sz w:val="20"/>
                <w:szCs w:val="24"/>
              </w:rPr>
              <w:t>ncti</w:t>
            </w:r>
            <w:r w:rsidRPr="00026016">
              <w:rPr>
                <w:rFonts w:ascii="Arial" w:hAnsi="Arial" w:cs="Arial"/>
                <w:sz w:val="20"/>
                <w:szCs w:val="24"/>
              </w:rPr>
              <w:t>on</w:t>
            </w:r>
          </w:p>
        </w:tc>
        <w:tc>
          <w:tcPr>
            <w:tcW w:w="4531" w:type="dxa"/>
            <w:tcBorders>
              <w:top w:val="dotted" w:sz="4" w:space="0" w:color="auto"/>
              <w:left w:val="dotted" w:sz="4" w:space="0" w:color="auto"/>
              <w:bottom w:val="dotted" w:sz="4" w:space="0" w:color="auto"/>
            </w:tcBorders>
            <w:vAlign w:val="center"/>
          </w:tcPr>
          <w:p w14:paraId="5DAD4046" w14:textId="075BA642" w:rsidR="004E738A" w:rsidRPr="00AF356C" w:rsidRDefault="00AF356C" w:rsidP="00AF356C">
            <w:pPr>
              <w:pStyle w:val="Paragraphedeliste"/>
              <w:spacing w:line="240" w:lineRule="auto"/>
              <w:ind w:left="0"/>
              <w:rPr>
                <w:rFonts w:ascii="Arial" w:hAnsi="Arial" w:cs="Arial"/>
                <w:sz w:val="20"/>
                <w:szCs w:val="24"/>
                <w:lang w:val="nl-BE"/>
              </w:rPr>
            </w:pPr>
            <w:r w:rsidRPr="00026016">
              <w:rPr>
                <w:rFonts w:ascii="Arial" w:eastAsia="Times New Roman" w:hAnsi="Arial"/>
                <w:highlight w:val="lightGray"/>
              </w:rPr>
              <w:t>……….</w:t>
            </w:r>
          </w:p>
        </w:tc>
      </w:tr>
      <w:tr w:rsidR="004E738A" w:rsidRPr="00AF356C" w14:paraId="5B19A02E" w14:textId="77777777" w:rsidTr="00E10DF0">
        <w:tc>
          <w:tcPr>
            <w:tcW w:w="4531" w:type="dxa"/>
            <w:tcBorders>
              <w:top w:val="dotted" w:sz="4" w:space="0" w:color="auto"/>
              <w:bottom w:val="dotted" w:sz="4" w:space="0" w:color="auto"/>
              <w:right w:val="dotted" w:sz="4" w:space="0" w:color="auto"/>
            </w:tcBorders>
            <w:vAlign w:val="center"/>
          </w:tcPr>
          <w:p w14:paraId="22321702" w14:textId="43C8D658" w:rsidR="004E738A" w:rsidRPr="00026016" w:rsidRDefault="004E738A" w:rsidP="00E90132">
            <w:pPr>
              <w:pStyle w:val="Paragraphedeliste"/>
              <w:spacing w:line="240" w:lineRule="auto"/>
              <w:ind w:left="0"/>
              <w:rPr>
                <w:rFonts w:ascii="Arial" w:hAnsi="Arial" w:cs="Arial"/>
                <w:sz w:val="20"/>
                <w:szCs w:val="24"/>
              </w:rPr>
            </w:pPr>
            <w:r w:rsidRPr="00026016">
              <w:rPr>
                <w:rFonts w:ascii="Arial" w:hAnsi="Arial" w:cs="Arial"/>
                <w:sz w:val="20"/>
                <w:szCs w:val="24"/>
              </w:rPr>
              <w:t>Dat</w:t>
            </w:r>
            <w:r w:rsidR="00E90132" w:rsidRPr="00026016">
              <w:rPr>
                <w:rFonts w:ascii="Arial" w:hAnsi="Arial" w:cs="Arial"/>
                <w:sz w:val="20"/>
                <w:szCs w:val="24"/>
              </w:rPr>
              <w:t>e</w:t>
            </w:r>
          </w:p>
        </w:tc>
        <w:tc>
          <w:tcPr>
            <w:tcW w:w="4531" w:type="dxa"/>
            <w:tcBorders>
              <w:top w:val="dotted" w:sz="4" w:space="0" w:color="auto"/>
              <w:left w:val="dotted" w:sz="4" w:space="0" w:color="auto"/>
              <w:bottom w:val="dotted" w:sz="4" w:space="0" w:color="auto"/>
            </w:tcBorders>
            <w:vAlign w:val="center"/>
          </w:tcPr>
          <w:p w14:paraId="76A961CB" w14:textId="10665142" w:rsidR="004E738A" w:rsidRPr="00AF356C" w:rsidRDefault="00AF356C" w:rsidP="00AF356C">
            <w:pPr>
              <w:pStyle w:val="Paragraphedeliste"/>
              <w:spacing w:line="240" w:lineRule="auto"/>
              <w:ind w:left="0"/>
              <w:rPr>
                <w:rFonts w:ascii="Arial" w:hAnsi="Arial" w:cs="Arial"/>
                <w:sz w:val="20"/>
                <w:szCs w:val="24"/>
                <w:lang w:val="nl-BE"/>
              </w:rPr>
            </w:pPr>
            <w:r w:rsidRPr="00026016">
              <w:rPr>
                <w:rFonts w:ascii="Arial" w:eastAsia="Times New Roman" w:hAnsi="Arial"/>
                <w:highlight w:val="lightGray"/>
              </w:rPr>
              <w:t>……….</w:t>
            </w:r>
          </w:p>
        </w:tc>
      </w:tr>
    </w:tbl>
    <w:p w14:paraId="17744662" w14:textId="32DB4D35" w:rsidR="0070226F" w:rsidRPr="00AF356C" w:rsidRDefault="0070226F" w:rsidP="00F66F87">
      <w:pPr>
        <w:pStyle w:val="Paragraphedeliste"/>
        <w:ind w:left="0"/>
        <w:rPr>
          <w:rFonts w:ascii="Arial" w:hAnsi="Arial" w:cs="Arial"/>
          <w:sz w:val="24"/>
          <w:szCs w:val="24"/>
          <w:lang w:val="nl-BE"/>
        </w:rPr>
      </w:pPr>
    </w:p>
    <w:p w14:paraId="528BCAD2" w14:textId="15A35EFF" w:rsidR="00E10DF0" w:rsidRPr="00026016" w:rsidRDefault="00E90132" w:rsidP="00F66F87">
      <w:pPr>
        <w:pStyle w:val="Paragraphedeliste"/>
        <w:ind w:left="0"/>
        <w:rPr>
          <w:rFonts w:ascii="Arial" w:hAnsi="Arial" w:cs="Arial"/>
          <w:sz w:val="20"/>
          <w:szCs w:val="20"/>
        </w:rPr>
      </w:pPr>
      <w:r w:rsidRPr="00026016">
        <w:rPr>
          <w:rFonts w:ascii="Arial" w:hAnsi="Arial" w:cs="Arial"/>
          <w:sz w:val="20"/>
          <w:szCs w:val="20"/>
        </w:rPr>
        <w:t>Signature</w:t>
      </w:r>
    </w:p>
    <w:tbl>
      <w:tblPr>
        <w:tblStyle w:val="Grilledutableau"/>
        <w:tblW w:w="0" w:type="auto"/>
        <w:tblLook w:val="04A0" w:firstRow="1" w:lastRow="0" w:firstColumn="1" w:lastColumn="0" w:noHBand="0" w:noVBand="1"/>
      </w:tblPr>
      <w:tblGrid>
        <w:gridCol w:w="3505"/>
      </w:tblGrid>
      <w:tr w:rsidR="00E10DF0" w:rsidRPr="00026016" w14:paraId="58CAE8AC" w14:textId="77777777" w:rsidTr="00E10DF0">
        <w:trPr>
          <w:trHeight w:val="1889"/>
        </w:trPr>
        <w:tc>
          <w:tcPr>
            <w:tcW w:w="3505" w:type="dxa"/>
          </w:tcPr>
          <w:p w14:paraId="2868D548" w14:textId="77777777" w:rsidR="00E10DF0" w:rsidRPr="00026016" w:rsidRDefault="00E10DF0" w:rsidP="00F66F87">
            <w:pPr>
              <w:pStyle w:val="Paragraphedeliste"/>
              <w:ind w:left="0"/>
              <w:rPr>
                <w:rFonts w:ascii="Arial" w:hAnsi="Arial" w:cs="Arial"/>
                <w:sz w:val="20"/>
                <w:szCs w:val="20"/>
              </w:rPr>
            </w:pPr>
          </w:p>
        </w:tc>
      </w:tr>
    </w:tbl>
    <w:p w14:paraId="49F64FB8" w14:textId="77777777" w:rsidR="00E10DF0" w:rsidRPr="00026016" w:rsidRDefault="00E10DF0" w:rsidP="00F66F87">
      <w:pPr>
        <w:pStyle w:val="Paragraphedeliste"/>
        <w:ind w:left="0"/>
        <w:rPr>
          <w:rFonts w:ascii="Arial" w:hAnsi="Arial" w:cs="Arial"/>
          <w:sz w:val="20"/>
          <w:szCs w:val="20"/>
        </w:rPr>
      </w:pPr>
    </w:p>
    <w:sectPr w:rsidR="00E10DF0" w:rsidRPr="00026016" w:rsidSect="0041295C">
      <w:headerReference w:type="default" r:id="rId9"/>
      <w:footerReference w:type="default" r:id="rId10"/>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8C86B" w14:textId="77777777" w:rsidR="007E1D00" w:rsidRDefault="007E1D00">
      <w:pPr>
        <w:spacing w:after="0" w:line="240" w:lineRule="auto"/>
      </w:pPr>
      <w:r>
        <w:separator/>
      </w:r>
    </w:p>
  </w:endnote>
  <w:endnote w:type="continuationSeparator" w:id="0">
    <w:p w14:paraId="7196B521" w14:textId="77777777" w:rsidR="007E1D00" w:rsidRDefault="007E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Grande">
    <w:altName w:val="Leelawadee UI Semilight"/>
    <w:charset w:val="00"/>
    <w:family w:val="roman"/>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4EA32" w14:textId="3D412638" w:rsidR="007E1D00" w:rsidRDefault="007E1D00">
    <w:pPr>
      <w:pStyle w:val="Pieddepage"/>
      <w:jc w:val="right"/>
    </w:pPr>
    <w:r>
      <w:fldChar w:fldCharType="begin"/>
    </w:r>
    <w:r>
      <w:instrText>PAGE   \* MERGEFORMAT</w:instrText>
    </w:r>
    <w:r>
      <w:fldChar w:fldCharType="separate"/>
    </w:r>
    <w:r w:rsidR="00780FB0" w:rsidRPr="00780FB0">
      <w:rPr>
        <w:noProof/>
        <w:lang w:val="nl-NL"/>
      </w:rPr>
      <w:t>9</w:t>
    </w:r>
    <w:r>
      <w:fldChar w:fldCharType="end"/>
    </w:r>
  </w:p>
  <w:p w14:paraId="395962D8" w14:textId="77777777" w:rsidR="007E1D00" w:rsidRPr="00E7475F" w:rsidRDefault="007E1D00">
    <w:pPr>
      <w:pStyle w:val="Pieddepage"/>
      <w:tabs>
        <w:tab w:val="center" w:pos="5103"/>
      </w:tabs>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672C3" w14:textId="77777777" w:rsidR="007E1D00" w:rsidRDefault="007E1D00">
      <w:pPr>
        <w:spacing w:after="0" w:line="240" w:lineRule="auto"/>
      </w:pPr>
      <w:r>
        <w:separator/>
      </w:r>
    </w:p>
  </w:footnote>
  <w:footnote w:type="continuationSeparator" w:id="0">
    <w:p w14:paraId="6268D3E9" w14:textId="77777777" w:rsidR="007E1D00" w:rsidRDefault="007E1D00">
      <w:pPr>
        <w:spacing w:after="0" w:line="240" w:lineRule="auto"/>
      </w:pPr>
      <w:r>
        <w:continuationSeparator/>
      </w:r>
    </w:p>
  </w:footnote>
  <w:footnote w:id="1">
    <w:p w14:paraId="15AC78AF" w14:textId="77777777" w:rsidR="007E1D00" w:rsidRPr="00227652" w:rsidRDefault="007E1D00" w:rsidP="00227652">
      <w:pPr>
        <w:pStyle w:val="Notedebasdepage"/>
        <w:spacing w:after="0" w:line="240" w:lineRule="auto"/>
        <w:rPr>
          <w:sz w:val="18"/>
          <w:lang w:val="fr-BE"/>
        </w:rPr>
      </w:pPr>
      <w:r w:rsidRPr="00227652">
        <w:rPr>
          <w:rStyle w:val="Appelnotedebasdep"/>
          <w:sz w:val="18"/>
        </w:rPr>
        <w:footnoteRef/>
      </w:r>
      <w:r w:rsidRPr="00227652">
        <w:rPr>
          <w:sz w:val="18"/>
          <w:lang w:val="fr-BE"/>
        </w:rPr>
        <w:t xml:space="preserve"> Petites associations : celles qui n’atteignent pas les chiffres ci-dessous fixés pour au moins deux des trois critères suivants:</w:t>
      </w:r>
    </w:p>
    <w:p w14:paraId="149E8A39" w14:textId="77777777" w:rsidR="007E1D00" w:rsidRPr="00227652" w:rsidRDefault="007E1D00" w:rsidP="00227652">
      <w:pPr>
        <w:pStyle w:val="Notedebasdepage"/>
        <w:spacing w:after="0" w:line="240" w:lineRule="auto"/>
        <w:rPr>
          <w:sz w:val="18"/>
          <w:lang w:val="fr-BE"/>
        </w:rPr>
      </w:pPr>
      <w:r w:rsidRPr="00227652">
        <w:rPr>
          <w:sz w:val="18"/>
          <w:lang w:val="fr-BE"/>
        </w:rPr>
        <w:t>(1)</w:t>
      </w:r>
      <w:r w:rsidRPr="00227652">
        <w:rPr>
          <w:sz w:val="18"/>
          <w:lang w:val="fr-BE"/>
        </w:rPr>
        <w:tab/>
        <w:t>5 Travailleurs ETP sur base annuelle*;</w:t>
      </w:r>
    </w:p>
    <w:p w14:paraId="21296C79" w14:textId="77777777" w:rsidR="007E1D00" w:rsidRPr="00227652" w:rsidRDefault="007E1D00" w:rsidP="00227652">
      <w:pPr>
        <w:pStyle w:val="Notedebasdepage"/>
        <w:spacing w:after="0" w:line="240" w:lineRule="auto"/>
        <w:rPr>
          <w:sz w:val="18"/>
          <w:lang w:val="fr-BE"/>
        </w:rPr>
      </w:pPr>
      <w:r w:rsidRPr="00227652">
        <w:rPr>
          <w:sz w:val="18"/>
          <w:lang w:val="fr-BE"/>
        </w:rPr>
        <w:t>(2)</w:t>
      </w:r>
      <w:r w:rsidRPr="00227652">
        <w:rPr>
          <w:sz w:val="18"/>
          <w:lang w:val="fr-BE"/>
        </w:rPr>
        <w:tab/>
        <w:t>312.500 euros pour le total des recettes, autres qu’exceptionnelles, hors TVA*;</w:t>
      </w:r>
    </w:p>
    <w:p w14:paraId="4D332789" w14:textId="77777777" w:rsidR="007E1D00" w:rsidRPr="00227652" w:rsidRDefault="007E1D00" w:rsidP="00227652">
      <w:pPr>
        <w:pStyle w:val="Notedebasdepage"/>
        <w:spacing w:after="0" w:line="240" w:lineRule="auto"/>
        <w:rPr>
          <w:sz w:val="18"/>
          <w:lang w:val="fr-BE"/>
        </w:rPr>
      </w:pPr>
      <w:r w:rsidRPr="00227652">
        <w:rPr>
          <w:sz w:val="18"/>
          <w:lang w:val="fr-BE"/>
        </w:rPr>
        <w:t>(3)</w:t>
      </w:r>
      <w:r w:rsidRPr="00227652">
        <w:rPr>
          <w:sz w:val="18"/>
          <w:lang w:val="fr-BE"/>
        </w:rPr>
        <w:tab/>
        <w:t>1.249.500 euros pour le total du bilan*.</w:t>
      </w:r>
    </w:p>
    <w:p w14:paraId="3E809AD8" w14:textId="77777777" w:rsidR="007E1D00" w:rsidRPr="00227652" w:rsidRDefault="007E1D00" w:rsidP="00227652">
      <w:pPr>
        <w:pStyle w:val="Notedebasdepage"/>
        <w:spacing w:after="0" w:line="240" w:lineRule="auto"/>
        <w:rPr>
          <w:sz w:val="18"/>
          <w:lang w:val="fr-BE"/>
        </w:rPr>
      </w:pPr>
    </w:p>
    <w:p w14:paraId="66C135C5" w14:textId="77777777" w:rsidR="007E1D00" w:rsidRPr="00227652" w:rsidRDefault="007E1D00" w:rsidP="00227652">
      <w:pPr>
        <w:pStyle w:val="Notedebasdepage"/>
        <w:spacing w:after="0" w:line="240" w:lineRule="auto"/>
        <w:rPr>
          <w:sz w:val="18"/>
          <w:lang w:val="fr-BE"/>
        </w:rPr>
      </w:pPr>
      <w:r w:rsidRPr="00227652">
        <w:rPr>
          <w:sz w:val="18"/>
          <w:lang w:val="fr-BE"/>
        </w:rPr>
        <w:t>Grandes associations : celles qui atteignent les chiffres ci-dessous fixés pour au moins deux des trois critères suivants</w:t>
      </w:r>
    </w:p>
    <w:p w14:paraId="1D38B696" w14:textId="77777777" w:rsidR="007E1D00" w:rsidRPr="00227652" w:rsidRDefault="007E1D00" w:rsidP="00227652">
      <w:pPr>
        <w:pStyle w:val="Notedebasdepage"/>
        <w:spacing w:after="0" w:line="240" w:lineRule="auto"/>
        <w:rPr>
          <w:sz w:val="18"/>
          <w:lang w:val="fr-BE"/>
        </w:rPr>
      </w:pPr>
      <w:r w:rsidRPr="00227652">
        <w:rPr>
          <w:sz w:val="18"/>
          <w:lang w:val="fr-BE"/>
        </w:rPr>
        <w:t>(1)</w:t>
      </w:r>
      <w:r w:rsidRPr="00227652">
        <w:rPr>
          <w:sz w:val="18"/>
          <w:lang w:val="fr-BE"/>
        </w:rPr>
        <w:tab/>
        <w:t>5 Travailleurs ETP sur base annuelle*;</w:t>
      </w:r>
    </w:p>
    <w:p w14:paraId="23C1612D" w14:textId="77777777" w:rsidR="007E1D00" w:rsidRPr="00227652" w:rsidRDefault="007E1D00" w:rsidP="00227652">
      <w:pPr>
        <w:pStyle w:val="Notedebasdepage"/>
        <w:spacing w:after="0" w:line="240" w:lineRule="auto"/>
        <w:rPr>
          <w:sz w:val="18"/>
          <w:lang w:val="fr-BE"/>
        </w:rPr>
      </w:pPr>
      <w:r w:rsidRPr="00227652">
        <w:rPr>
          <w:sz w:val="18"/>
          <w:lang w:val="fr-BE"/>
        </w:rPr>
        <w:t>(2)</w:t>
      </w:r>
      <w:r w:rsidRPr="00227652">
        <w:rPr>
          <w:sz w:val="18"/>
          <w:lang w:val="fr-BE"/>
        </w:rPr>
        <w:tab/>
        <w:t>312.500 euros pour le total des recettes, autres qu’exceptionnelles, hors TVA*;</w:t>
      </w:r>
    </w:p>
    <w:p w14:paraId="4CB9B62A" w14:textId="77777777" w:rsidR="007E1D00" w:rsidRPr="00227652" w:rsidRDefault="007E1D00" w:rsidP="00227652">
      <w:pPr>
        <w:pStyle w:val="Notedebasdepage"/>
        <w:spacing w:after="0" w:line="240" w:lineRule="auto"/>
        <w:rPr>
          <w:sz w:val="18"/>
          <w:lang w:val="fr-BE"/>
        </w:rPr>
      </w:pPr>
      <w:r w:rsidRPr="00227652">
        <w:rPr>
          <w:sz w:val="18"/>
          <w:lang w:val="fr-BE"/>
        </w:rPr>
        <w:t>(3)</w:t>
      </w:r>
      <w:r w:rsidRPr="00227652">
        <w:rPr>
          <w:sz w:val="18"/>
          <w:lang w:val="fr-BE"/>
        </w:rPr>
        <w:tab/>
        <w:t>1.249.500 euros pour le total du bilan*.</w:t>
      </w:r>
    </w:p>
    <w:p w14:paraId="0B8E59A7" w14:textId="77777777" w:rsidR="007E1D00" w:rsidRPr="00227652" w:rsidRDefault="007E1D00" w:rsidP="00227652">
      <w:pPr>
        <w:pStyle w:val="Notedebasdepage"/>
        <w:spacing w:after="0" w:line="240" w:lineRule="auto"/>
        <w:rPr>
          <w:sz w:val="18"/>
          <w:lang w:val="fr-BE"/>
        </w:rPr>
      </w:pPr>
    </w:p>
    <w:p w14:paraId="6F1220D3" w14:textId="77777777" w:rsidR="007E1D00" w:rsidRPr="00227652" w:rsidRDefault="007E1D00" w:rsidP="00227652">
      <w:pPr>
        <w:pStyle w:val="Notedebasdepage"/>
        <w:spacing w:after="0" w:line="240" w:lineRule="auto"/>
        <w:rPr>
          <w:sz w:val="18"/>
          <w:lang w:val="fr-BE"/>
        </w:rPr>
      </w:pPr>
      <w:r w:rsidRPr="00227652">
        <w:rPr>
          <w:sz w:val="18"/>
          <w:lang w:val="fr-BE"/>
        </w:rPr>
        <w:t>Très grandes associations : celles qui ont sur base annuelle 100 ETP OU qui atteignent les chiffres ci-dessous fixés pour au moins deux des trois critères suivants :</w:t>
      </w:r>
    </w:p>
    <w:p w14:paraId="25823198" w14:textId="77777777" w:rsidR="007E1D00" w:rsidRPr="00227652" w:rsidRDefault="007E1D00" w:rsidP="00227652">
      <w:pPr>
        <w:pStyle w:val="Notedebasdepage"/>
        <w:spacing w:after="0" w:line="240" w:lineRule="auto"/>
        <w:rPr>
          <w:sz w:val="18"/>
          <w:lang w:val="fr-BE"/>
        </w:rPr>
      </w:pPr>
      <w:r w:rsidRPr="00227652">
        <w:rPr>
          <w:sz w:val="18"/>
          <w:lang w:val="fr-BE"/>
        </w:rPr>
        <w:t>(1)</w:t>
      </w:r>
      <w:r w:rsidRPr="00227652">
        <w:rPr>
          <w:sz w:val="18"/>
          <w:lang w:val="fr-BE"/>
        </w:rPr>
        <w:tab/>
        <w:t>50 Travailleurs ETP sur base annuelle*;</w:t>
      </w:r>
    </w:p>
    <w:p w14:paraId="0EB56046" w14:textId="77777777" w:rsidR="007E1D00" w:rsidRPr="00227652" w:rsidRDefault="007E1D00" w:rsidP="00227652">
      <w:pPr>
        <w:pStyle w:val="Notedebasdepage"/>
        <w:spacing w:after="0" w:line="240" w:lineRule="auto"/>
        <w:rPr>
          <w:sz w:val="18"/>
          <w:lang w:val="fr-BE"/>
        </w:rPr>
      </w:pPr>
      <w:r w:rsidRPr="00227652">
        <w:rPr>
          <w:sz w:val="18"/>
          <w:lang w:val="fr-BE"/>
        </w:rPr>
        <w:t>(2)</w:t>
      </w:r>
      <w:r w:rsidRPr="00227652">
        <w:rPr>
          <w:sz w:val="18"/>
          <w:lang w:val="fr-BE"/>
        </w:rPr>
        <w:tab/>
        <w:t>7.300.000 euros pour le total des recettes, autres qu’exceptionnelles, hors TVA*;</w:t>
      </w:r>
    </w:p>
    <w:p w14:paraId="5F3B1EEA" w14:textId="77777777" w:rsidR="007E1D00" w:rsidRPr="00227652" w:rsidRDefault="007E1D00" w:rsidP="00227652">
      <w:pPr>
        <w:pStyle w:val="Notedebasdepage"/>
        <w:spacing w:after="0" w:line="240" w:lineRule="auto"/>
        <w:rPr>
          <w:sz w:val="18"/>
          <w:lang w:val="fr-BE"/>
        </w:rPr>
      </w:pPr>
      <w:r w:rsidRPr="00227652">
        <w:rPr>
          <w:sz w:val="18"/>
          <w:lang w:val="fr-BE"/>
        </w:rPr>
        <w:t>(3)</w:t>
      </w:r>
      <w:r w:rsidRPr="00227652">
        <w:rPr>
          <w:sz w:val="18"/>
          <w:lang w:val="fr-BE"/>
        </w:rPr>
        <w:tab/>
        <w:t>3.650.000 euros pour le total du bilan*.</w:t>
      </w:r>
    </w:p>
    <w:p w14:paraId="7A1DEDC4" w14:textId="77777777" w:rsidR="007E1D00" w:rsidRPr="00227652" w:rsidRDefault="007E1D00" w:rsidP="00227652">
      <w:pPr>
        <w:pStyle w:val="Notedebasdepage"/>
        <w:spacing w:after="0" w:line="240" w:lineRule="auto"/>
        <w:rPr>
          <w:sz w:val="18"/>
          <w:lang w:val="fr-BE"/>
        </w:rPr>
      </w:pPr>
    </w:p>
    <w:p w14:paraId="77568A01" w14:textId="69377495" w:rsidR="007E1D00" w:rsidRPr="00227652" w:rsidRDefault="007E1D00" w:rsidP="00227652">
      <w:pPr>
        <w:pStyle w:val="Notedebasdepage"/>
        <w:spacing w:after="0" w:line="240" w:lineRule="auto"/>
        <w:rPr>
          <w:sz w:val="18"/>
          <w:lang w:val="fr-BE"/>
        </w:rPr>
      </w:pPr>
      <w:r w:rsidRPr="00227652">
        <w:rPr>
          <w:sz w:val="18"/>
          <w:lang w:val="fr-BE"/>
        </w:rPr>
        <w:t>* Au 31/12 de la dernière année civile complète</w:t>
      </w:r>
    </w:p>
  </w:footnote>
  <w:footnote w:id="2">
    <w:p w14:paraId="15E80F32" w14:textId="28D08137" w:rsidR="007E1D00" w:rsidRPr="009B62DC" w:rsidRDefault="007E1D00" w:rsidP="00102EC1">
      <w:pPr>
        <w:pStyle w:val="Notedebasdepage"/>
        <w:ind w:left="0" w:firstLine="0"/>
        <w:jc w:val="both"/>
        <w:rPr>
          <w:rFonts w:ascii="Arial" w:hAnsi="Arial"/>
          <w:sz w:val="18"/>
          <w:szCs w:val="18"/>
          <w:lang w:val="fr-BE"/>
        </w:rPr>
      </w:pPr>
      <w:r w:rsidRPr="00102EC1">
        <w:rPr>
          <w:rStyle w:val="Appelnotedebasdep"/>
          <w:rFonts w:ascii="Arial" w:hAnsi="Arial"/>
          <w:sz w:val="16"/>
          <w:szCs w:val="18"/>
        </w:rPr>
        <w:footnoteRef/>
      </w:r>
      <w:r w:rsidRPr="00102EC1">
        <w:rPr>
          <w:rFonts w:ascii="Arial" w:hAnsi="Arial"/>
          <w:sz w:val="16"/>
          <w:szCs w:val="18"/>
          <w:lang w:val="fr-BE"/>
        </w:rPr>
        <w:t xml:space="preserve"> La dimension de genre implique que, lors de l’élaboration et la mise en œuvre d’une activité ou d’un projet, l’on réalise une analyse comparative de la situation des femmes et des hommes en vue d’identifier les inégalités de genre, et le cas échéant, les limiter ou les éliminer </w:t>
      </w:r>
      <w:r>
        <w:rPr>
          <w:rFonts w:ascii="Arial" w:hAnsi="Arial"/>
          <w:sz w:val="16"/>
          <w:szCs w:val="18"/>
          <w:lang w:val="fr-BE"/>
        </w:rPr>
        <w:t>– cf</w:t>
      </w:r>
      <w:r w:rsidRPr="00102EC1">
        <w:rPr>
          <w:rFonts w:ascii="Arial" w:hAnsi="Arial"/>
          <w:sz w:val="16"/>
          <w:szCs w:val="18"/>
          <w:lang w:val="fr-BE"/>
        </w:rPr>
        <w:t>. l’ordonnance du 14 mai 2014 portant intégration de la dimension de genre dans les lignes politiques de la Commission communautaire commune.</w:t>
      </w:r>
    </w:p>
  </w:footnote>
  <w:footnote w:id="3">
    <w:p w14:paraId="6FA25EA3" w14:textId="582B63D3" w:rsidR="007E1D00" w:rsidRPr="00247BFE" w:rsidRDefault="007E1D00" w:rsidP="00247BFE">
      <w:pPr>
        <w:pStyle w:val="Notedebasdepage"/>
        <w:ind w:left="0" w:firstLine="0"/>
        <w:jc w:val="both"/>
        <w:rPr>
          <w:rFonts w:ascii="Arial" w:hAnsi="Arial"/>
          <w:sz w:val="16"/>
          <w:szCs w:val="16"/>
          <w:lang w:val="fr-BE"/>
        </w:rPr>
      </w:pPr>
      <w:r w:rsidRPr="00247BFE">
        <w:rPr>
          <w:rStyle w:val="Appelnotedebasdep"/>
          <w:rFonts w:ascii="Arial" w:hAnsi="Arial"/>
          <w:sz w:val="16"/>
          <w:szCs w:val="16"/>
        </w:rPr>
        <w:footnoteRef/>
      </w:r>
      <w:r w:rsidRPr="00247BFE">
        <w:rPr>
          <w:rFonts w:ascii="Arial" w:hAnsi="Arial"/>
          <w:sz w:val="16"/>
          <w:szCs w:val="16"/>
          <w:lang w:val="fr-BE"/>
        </w:rPr>
        <w:t xml:space="preserve"> “Directement" lorsqu'il existe un lien direct entre la fonction et l'activité elle-même," indirectement "lorsqu'il n'y a pas de lien direct, mais plutôt une fonction de support (par exemple, le personnel administratif). Cela dépend de l'activité concrète à subventionner.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7E1D00" w:rsidRPr="0025059C" w14:paraId="145E7E57" w14:textId="77777777" w:rsidTr="00352742">
      <w:trPr>
        <w:trHeight w:val="1501"/>
      </w:trPr>
      <w:tc>
        <w:tcPr>
          <w:tcW w:w="9356" w:type="dxa"/>
          <w:shd w:val="clear" w:color="auto" w:fill="auto"/>
        </w:tcPr>
        <w:p w14:paraId="3C30B1A8" w14:textId="7D18A14C" w:rsidR="007E1D00" w:rsidRDefault="007E1D00" w:rsidP="00DE195A">
          <w:pPr>
            <w:pStyle w:val="En-tte"/>
            <w:jc w:val="center"/>
            <w:rPr>
              <w:noProof/>
              <w:lang w:val="nl-BE" w:eastAsia="nl-BE"/>
            </w:rPr>
          </w:pPr>
          <w:r>
            <w:rPr>
              <w:rFonts w:ascii="Times New Roman" w:eastAsia="Times New Roman" w:hAnsi="Times New Roman" w:cs="Times New Roman"/>
              <w:noProof/>
              <w:sz w:val="24"/>
              <w:lang w:val="fr-BE" w:eastAsia="fr-BE"/>
            </w:rPr>
            <w:drawing>
              <wp:inline distT="0" distB="0" distL="0" distR="0" wp14:anchorId="34F0CE28" wp14:editId="15219D97">
                <wp:extent cx="4104445" cy="809625"/>
                <wp:effectExtent l="0" t="0" r="0" b="0"/>
                <wp:docPr id="6" name="Image 6" descr="COCOM_3 coul_FR-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OM_3 coul_FR-NL"/>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6300"/>
                                  </a14:imgEffect>
                                </a14:imgLayer>
                              </a14:imgProps>
                            </a:ext>
                            <a:ext uri="{28A0092B-C50C-407E-A947-70E740481C1C}">
                              <a14:useLocalDpi xmlns:a14="http://schemas.microsoft.com/office/drawing/2010/main" val="0"/>
                            </a:ext>
                          </a:extLst>
                        </a:blip>
                        <a:srcRect/>
                        <a:stretch>
                          <a:fillRect/>
                        </a:stretch>
                      </pic:blipFill>
                      <pic:spPr bwMode="auto">
                        <a:xfrm>
                          <a:off x="0" y="0"/>
                          <a:ext cx="4159075" cy="820401"/>
                        </a:xfrm>
                        <a:prstGeom prst="rect">
                          <a:avLst/>
                        </a:prstGeom>
                        <a:noFill/>
                        <a:ln>
                          <a:noFill/>
                        </a:ln>
                      </pic:spPr>
                    </pic:pic>
                  </a:graphicData>
                </a:graphic>
              </wp:inline>
            </w:drawing>
          </w:r>
        </w:p>
        <w:p w14:paraId="331C50E0" w14:textId="77777777" w:rsidR="007E1D00" w:rsidRDefault="007E1D00" w:rsidP="00F97819">
          <w:pPr>
            <w:pStyle w:val="En-tte"/>
            <w:jc w:val="center"/>
            <w:rPr>
              <w:noProof/>
              <w:lang w:val="nl-BE" w:eastAsia="nl-BE"/>
            </w:rPr>
          </w:pPr>
        </w:p>
        <w:p w14:paraId="605768DB" w14:textId="77777777" w:rsidR="007E1D00" w:rsidRPr="0025059C" w:rsidRDefault="00780FB0" w:rsidP="00352742">
          <w:pPr>
            <w:pStyle w:val="En-tte"/>
            <w:tabs>
              <w:tab w:val="clear" w:pos="9866"/>
              <w:tab w:val="right" w:pos="9863"/>
            </w:tabs>
            <w:jc w:val="center"/>
            <w:rPr>
              <w:lang w:val="fr-BE"/>
            </w:rPr>
          </w:pPr>
          <w:r>
            <w:rPr>
              <w:rFonts w:ascii="Calibri" w:eastAsia="Calibri" w:hAnsi="Calibri" w:cs="Times New Roman"/>
              <w:i/>
              <w:color w:val="0000FF"/>
              <w:sz w:val="24"/>
            </w:rPr>
            <w:pict w14:anchorId="5FFDDAE4">
              <v:rect id="_x0000_i1025" style="width:425.4pt;height:1pt" o:hrpct="938" o:hralign="center" o:hrstd="t" o:hrnoshade="t" o:hr="t" fillcolor="#0a00be" stroked="f"/>
            </w:pict>
          </w:r>
        </w:p>
      </w:tc>
    </w:tr>
  </w:tbl>
  <w:p w14:paraId="08218ED9" w14:textId="77777777" w:rsidR="007E1D00" w:rsidRPr="00DE195A" w:rsidRDefault="007E1D00" w:rsidP="00F97819">
    <w:pPr>
      <w:pStyle w:val="En-tte"/>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1080" w:hanging="720"/>
      </w:p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color w:val="A44E00"/>
        <w:sz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 w15:restartNumberingAfterBreak="0">
    <w:nsid w:val="00000005"/>
    <w:multiLevelType w:val="multilevel"/>
    <w:tmpl w:val="CCA2EC1C"/>
    <w:name w:val="WW8Num5"/>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565FE3"/>
    <w:multiLevelType w:val="hybridMultilevel"/>
    <w:tmpl w:val="095C5354"/>
    <w:lvl w:ilvl="0" w:tplc="8502342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720895"/>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7E27DA0"/>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B605684"/>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CC2073E"/>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8615A75"/>
    <w:multiLevelType w:val="hybridMultilevel"/>
    <w:tmpl w:val="5E02067E"/>
    <w:lvl w:ilvl="0" w:tplc="0B90D9DC">
      <w:start w:val="5"/>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291572"/>
    <w:multiLevelType w:val="hybridMultilevel"/>
    <w:tmpl w:val="2612CE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21B714B"/>
    <w:multiLevelType w:val="hybridMultilevel"/>
    <w:tmpl w:val="F33A96F6"/>
    <w:lvl w:ilvl="0" w:tplc="2ADECA78">
      <w:start w:val="3"/>
      <w:numFmt w:val="bullet"/>
      <w:lvlText w:val="-"/>
      <w:lvlJc w:val="left"/>
      <w:pPr>
        <w:ind w:left="645" w:hanging="360"/>
      </w:pPr>
      <w:rPr>
        <w:rFonts w:ascii="Arial" w:eastAsia="Times New Roman" w:hAnsi="Arial" w:cs="Arial" w:hint="default"/>
      </w:rPr>
    </w:lvl>
    <w:lvl w:ilvl="1" w:tplc="080C0003" w:tentative="1">
      <w:start w:val="1"/>
      <w:numFmt w:val="bullet"/>
      <w:lvlText w:val="o"/>
      <w:lvlJc w:val="left"/>
      <w:pPr>
        <w:ind w:left="1365" w:hanging="360"/>
      </w:pPr>
      <w:rPr>
        <w:rFonts w:ascii="Courier New" w:hAnsi="Courier New" w:cs="Courier New" w:hint="default"/>
      </w:rPr>
    </w:lvl>
    <w:lvl w:ilvl="2" w:tplc="080C0005" w:tentative="1">
      <w:start w:val="1"/>
      <w:numFmt w:val="bullet"/>
      <w:lvlText w:val=""/>
      <w:lvlJc w:val="left"/>
      <w:pPr>
        <w:ind w:left="2085" w:hanging="360"/>
      </w:pPr>
      <w:rPr>
        <w:rFonts w:ascii="Wingdings" w:hAnsi="Wingdings" w:hint="default"/>
      </w:rPr>
    </w:lvl>
    <w:lvl w:ilvl="3" w:tplc="080C0001" w:tentative="1">
      <w:start w:val="1"/>
      <w:numFmt w:val="bullet"/>
      <w:lvlText w:val=""/>
      <w:lvlJc w:val="left"/>
      <w:pPr>
        <w:ind w:left="2805" w:hanging="360"/>
      </w:pPr>
      <w:rPr>
        <w:rFonts w:ascii="Symbol" w:hAnsi="Symbol" w:hint="default"/>
      </w:rPr>
    </w:lvl>
    <w:lvl w:ilvl="4" w:tplc="080C0003" w:tentative="1">
      <w:start w:val="1"/>
      <w:numFmt w:val="bullet"/>
      <w:lvlText w:val="o"/>
      <w:lvlJc w:val="left"/>
      <w:pPr>
        <w:ind w:left="3525" w:hanging="360"/>
      </w:pPr>
      <w:rPr>
        <w:rFonts w:ascii="Courier New" w:hAnsi="Courier New" w:cs="Courier New" w:hint="default"/>
      </w:rPr>
    </w:lvl>
    <w:lvl w:ilvl="5" w:tplc="080C0005" w:tentative="1">
      <w:start w:val="1"/>
      <w:numFmt w:val="bullet"/>
      <w:lvlText w:val=""/>
      <w:lvlJc w:val="left"/>
      <w:pPr>
        <w:ind w:left="4245" w:hanging="360"/>
      </w:pPr>
      <w:rPr>
        <w:rFonts w:ascii="Wingdings" w:hAnsi="Wingdings" w:hint="default"/>
      </w:rPr>
    </w:lvl>
    <w:lvl w:ilvl="6" w:tplc="080C0001" w:tentative="1">
      <w:start w:val="1"/>
      <w:numFmt w:val="bullet"/>
      <w:lvlText w:val=""/>
      <w:lvlJc w:val="left"/>
      <w:pPr>
        <w:ind w:left="4965" w:hanging="360"/>
      </w:pPr>
      <w:rPr>
        <w:rFonts w:ascii="Symbol" w:hAnsi="Symbol" w:hint="default"/>
      </w:rPr>
    </w:lvl>
    <w:lvl w:ilvl="7" w:tplc="080C0003" w:tentative="1">
      <w:start w:val="1"/>
      <w:numFmt w:val="bullet"/>
      <w:lvlText w:val="o"/>
      <w:lvlJc w:val="left"/>
      <w:pPr>
        <w:ind w:left="5685" w:hanging="360"/>
      </w:pPr>
      <w:rPr>
        <w:rFonts w:ascii="Courier New" w:hAnsi="Courier New" w:cs="Courier New" w:hint="default"/>
      </w:rPr>
    </w:lvl>
    <w:lvl w:ilvl="8" w:tplc="080C0005" w:tentative="1">
      <w:start w:val="1"/>
      <w:numFmt w:val="bullet"/>
      <w:lvlText w:val=""/>
      <w:lvlJc w:val="left"/>
      <w:pPr>
        <w:ind w:left="6405" w:hanging="360"/>
      </w:pPr>
      <w:rPr>
        <w:rFonts w:ascii="Wingdings" w:hAnsi="Wingdings" w:hint="default"/>
      </w:rPr>
    </w:lvl>
  </w:abstractNum>
  <w:abstractNum w:abstractNumId="13" w15:restartNumberingAfterBreak="0">
    <w:nsid w:val="3C3A2B4E"/>
    <w:multiLevelType w:val="hybridMultilevel"/>
    <w:tmpl w:val="CF30119E"/>
    <w:lvl w:ilvl="0" w:tplc="EEF0265A">
      <w:start w:val="1"/>
      <w:numFmt w:val="decimal"/>
      <w:lvlText w:val="(%1)"/>
      <w:lvlJc w:val="left"/>
      <w:pPr>
        <w:ind w:left="720" w:hanging="360"/>
      </w:pPr>
      <w:rPr>
        <w:rFonts w:cs="Georgia" w:hint="default"/>
        <w:color w:val="00000A"/>
        <w:sz w:val="1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D953E28"/>
    <w:multiLevelType w:val="hybridMultilevel"/>
    <w:tmpl w:val="79EA7FEC"/>
    <w:lvl w:ilvl="0" w:tplc="19FA0DDE">
      <w:start w:val="6"/>
      <w:numFmt w:val="bullet"/>
      <w:lvlText w:val="-"/>
      <w:lvlJc w:val="left"/>
      <w:pPr>
        <w:ind w:left="1080" w:hanging="360"/>
      </w:pPr>
      <w:rPr>
        <w:rFonts w:ascii="Georgia" w:eastAsia="Times New Roman" w:hAnsi="Georgia"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445B1C1B"/>
    <w:multiLevelType w:val="hybridMultilevel"/>
    <w:tmpl w:val="0EE82B60"/>
    <w:lvl w:ilvl="0" w:tplc="782ED8A6">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5F71F6E"/>
    <w:multiLevelType w:val="hybridMultilevel"/>
    <w:tmpl w:val="D20230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616569A"/>
    <w:multiLevelType w:val="hybridMultilevel"/>
    <w:tmpl w:val="0854E4EC"/>
    <w:lvl w:ilvl="0" w:tplc="080C0001">
      <w:start w:val="1"/>
      <w:numFmt w:val="bullet"/>
      <w:lvlText w:val=""/>
      <w:lvlJc w:val="left"/>
      <w:pPr>
        <w:ind w:left="1290" w:hanging="360"/>
      </w:pPr>
      <w:rPr>
        <w:rFonts w:ascii="Symbol" w:hAnsi="Symbol" w:hint="default"/>
      </w:rPr>
    </w:lvl>
    <w:lvl w:ilvl="1" w:tplc="080C0003" w:tentative="1">
      <w:start w:val="1"/>
      <w:numFmt w:val="bullet"/>
      <w:lvlText w:val="o"/>
      <w:lvlJc w:val="left"/>
      <w:pPr>
        <w:ind w:left="2085" w:hanging="360"/>
      </w:pPr>
      <w:rPr>
        <w:rFonts w:ascii="Courier New" w:hAnsi="Courier New" w:cs="Courier New" w:hint="default"/>
      </w:rPr>
    </w:lvl>
    <w:lvl w:ilvl="2" w:tplc="080C0005" w:tentative="1">
      <w:start w:val="1"/>
      <w:numFmt w:val="bullet"/>
      <w:lvlText w:val=""/>
      <w:lvlJc w:val="left"/>
      <w:pPr>
        <w:ind w:left="2805" w:hanging="360"/>
      </w:pPr>
      <w:rPr>
        <w:rFonts w:ascii="Wingdings" w:hAnsi="Wingdings" w:hint="default"/>
      </w:rPr>
    </w:lvl>
    <w:lvl w:ilvl="3" w:tplc="080C0001" w:tentative="1">
      <w:start w:val="1"/>
      <w:numFmt w:val="bullet"/>
      <w:lvlText w:val=""/>
      <w:lvlJc w:val="left"/>
      <w:pPr>
        <w:ind w:left="3525" w:hanging="360"/>
      </w:pPr>
      <w:rPr>
        <w:rFonts w:ascii="Symbol" w:hAnsi="Symbol" w:hint="default"/>
      </w:rPr>
    </w:lvl>
    <w:lvl w:ilvl="4" w:tplc="080C0003" w:tentative="1">
      <w:start w:val="1"/>
      <w:numFmt w:val="bullet"/>
      <w:lvlText w:val="o"/>
      <w:lvlJc w:val="left"/>
      <w:pPr>
        <w:ind w:left="4245" w:hanging="360"/>
      </w:pPr>
      <w:rPr>
        <w:rFonts w:ascii="Courier New" w:hAnsi="Courier New" w:cs="Courier New" w:hint="default"/>
      </w:rPr>
    </w:lvl>
    <w:lvl w:ilvl="5" w:tplc="080C0005" w:tentative="1">
      <w:start w:val="1"/>
      <w:numFmt w:val="bullet"/>
      <w:lvlText w:val=""/>
      <w:lvlJc w:val="left"/>
      <w:pPr>
        <w:ind w:left="4965" w:hanging="360"/>
      </w:pPr>
      <w:rPr>
        <w:rFonts w:ascii="Wingdings" w:hAnsi="Wingdings" w:hint="default"/>
      </w:rPr>
    </w:lvl>
    <w:lvl w:ilvl="6" w:tplc="080C0001" w:tentative="1">
      <w:start w:val="1"/>
      <w:numFmt w:val="bullet"/>
      <w:lvlText w:val=""/>
      <w:lvlJc w:val="left"/>
      <w:pPr>
        <w:ind w:left="5685" w:hanging="360"/>
      </w:pPr>
      <w:rPr>
        <w:rFonts w:ascii="Symbol" w:hAnsi="Symbol" w:hint="default"/>
      </w:rPr>
    </w:lvl>
    <w:lvl w:ilvl="7" w:tplc="080C0003" w:tentative="1">
      <w:start w:val="1"/>
      <w:numFmt w:val="bullet"/>
      <w:lvlText w:val="o"/>
      <w:lvlJc w:val="left"/>
      <w:pPr>
        <w:ind w:left="6405" w:hanging="360"/>
      </w:pPr>
      <w:rPr>
        <w:rFonts w:ascii="Courier New" w:hAnsi="Courier New" w:cs="Courier New" w:hint="default"/>
      </w:rPr>
    </w:lvl>
    <w:lvl w:ilvl="8" w:tplc="080C0005" w:tentative="1">
      <w:start w:val="1"/>
      <w:numFmt w:val="bullet"/>
      <w:lvlText w:val=""/>
      <w:lvlJc w:val="left"/>
      <w:pPr>
        <w:ind w:left="7125" w:hanging="360"/>
      </w:pPr>
      <w:rPr>
        <w:rFonts w:ascii="Wingdings" w:hAnsi="Wingdings" w:hint="default"/>
      </w:rPr>
    </w:lvl>
  </w:abstractNum>
  <w:abstractNum w:abstractNumId="20" w15:restartNumberingAfterBreak="0">
    <w:nsid w:val="61C16384"/>
    <w:multiLevelType w:val="hybridMultilevel"/>
    <w:tmpl w:val="0B90F6FE"/>
    <w:lvl w:ilvl="0" w:tplc="06FE8A88">
      <w:start w:val="1050"/>
      <w:numFmt w:val="bullet"/>
      <w:lvlText w:val="-"/>
      <w:lvlJc w:val="left"/>
      <w:pPr>
        <w:ind w:left="1065" w:hanging="360"/>
      </w:pPr>
      <w:rPr>
        <w:rFonts w:ascii="Arial" w:eastAsia="Times New Roman" w:hAnsi="Arial" w:cs="Arial" w:hint="default"/>
        <w:color w:val="auto"/>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21" w15:restartNumberingAfterBreak="0">
    <w:nsid w:val="685976BD"/>
    <w:multiLevelType w:val="hybridMultilevel"/>
    <w:tmpl w:val="21D2D4E4"/>
    <w:lvl w:ilvl="0" w:tplc="19FA0DDE">
      <w:start w:val="6"/>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8933BE"/>
    <w:multiLevelType w:val="hybridMultilevel"/>
    <w:tmpl w:val="76C291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D4719A8"/>
    <w:multiLevelType w:val="hybridMultilevel"/>
    <w:tmpl w:val="0400C77C"/>
    <w:lvl w:ilvl="0" w:tplc="51A45C6E">
      <w:start w:val="1"/>
      <w:numFmt w:val="bullet"/>
      <w:lvlText w:val="•"/>
      <w:lvlJc w:val="left"/>
      <w:pPr>
        <w:ind w:left="2078" w:hanging="274"/>
      </w:pPr>
      <w:rPr>
        <w:rFonts w:ascii="Arial" w:eastAsia="Arial" w:hAnsi="Arial" w:hint="default"/>
        <w:color w:val="383838"/>
        <w:w w:val="164"/>
        <w:sz w:val="21"/>
        <w:szCs w:val="21"/>
      </w:rPr>
    </w:lvl>
    <w:lvl w:ilvl="1" w:tplc="08130001">
      <w:start w:val="1"/>
      <w:numFmt w:val="bullet"/>
      <w:lvlText w:val=""/>
      <w:lvlJc w:val="left"/>
      <w:pPr>
        <w:ind w:left="2208" w:hanging="144"/>
      </w:pPr>
      <w:rPr>
        <w:rFonts w:ascii="Symbol" w:hAnsi="Symbol" w:hint="default"/>
        <w:color w:val="050505"/>
        <w:w w:val="130"/>
        <w:sz w:val="20"/>
        <w:szCs w:val="20"/>
      </w:rPr>
    </w:lvl>
    <w:lvl w:ilvl="2" w:tplc="C62E4A48">
      <w:start w:val="1"/>
      <w:numFmt w:val="bullet"/>
      <w:lvlText w:val="•"/>
      <w:lvlJc w:val="left"/>
      <w:pPr>
        <w:ind w:left="2208" w:hanging="144"/>
      </w:pPr>
      <w:rPr>
        <w:rFonts w:hint="default"/>
      </w:rPr>
    </w:lvl>
    <w:lvl w:ilvl="3" w:tplc="25CC72F4">
      <w:start w:val="1"/>
      <w:numFmt w:val="bullet"/>
      <w:lvlText w:val="•"/>
      <w:lvlJc w:val="left"/>
      <w:pPr>
        <w:ind w:left="3037" w:hanging="144"/>
      </w:pPr>
      <w:rPr>
        <w:rFonts w:hint="default"/>
      </w:rPr>
    </w:lvl>
    <w:lvl w:ilvl="4" w:tplc="8D847F82">
      <w:start w:val="1"/>
      <w:numFmt w:val="bullet"/>
      <w:lvlText w:val="•"/>
      <w:lvlJc w:val="left"/>
      <w:pPr>
        <w:ind w:left="3866" w:hanging="144"/>
      </w:pPr>
      <w:rPr>
        <w:rFonts w:hint="default"/>
      </w:rPr>
    </w:lvl>
    <w:lvl w:ilvl="5" w:tplc="073CEBEE">
      <w:start w:val="1"/>
      <w:numFmt w:val="bullet"/>
      <w:lvlText w:val="•"/>
      <w:lvlJc w:val="left"/>
      <w:pPr>
        <w:ind w:left="4695" w:hanging="144"/>
      </w:pPr>
      <w:rPr>
        <w:rFonts w:hint="default"/>
      </w:rPr>
    </w:lvl>
    <w:lvl w:ilvl="6" w:tplc="BD526DB0">
      <w:start w:val="1"/>
      <w:numFmt w:val="bullet"/>
      <w:lvlText w:val="•"/>
      <w:lvlJc w:val="left"/>
      <w:pPr>
        <w:ind w:left="5524" w:hanging="144"/>
      </w:pPr>
      <w:rPr>
        <w:rFonts w:hint="default"/>
      </w:rPr>
    </w:lvl>
    <w:lvl w:ilvl="7" w:tplc="82EE6FC8">
      <w:start w:val="1"/>
      <w:numFmt w:val="bullet"/>
      <w:lvlText w:val="•"/>
      <w:lvlJc w:val="left"/>
      <w:pPr>
        <w:ind w:left="6354" w:hanging="144"/>
      </w:pPr>
      <w:rPr>
        <w:rFonts w:hint="default"/>
      </w:rPr>
    </w:lvl>
    <w:lvl w:ilvl="8" w:tplc="D4D8D8C4">
      <w:start w:val="1"/>
      <w:numFmt w:val="bullet"/>
      <w:lvlText w:val="•"/>
      <w:lvlJc w:val="left"/>
      <w:pPr>
        <w:ind w:left="7183" w:hanging="144"/>
      </w:pPr>
      <w:rPr>
        <w:rFonts w:hint="default"/>
      </w:rPr>
    </w:lvl>
  </w:abstractNum>
  <w:abstractNum w:abstractNumId="24" w15:restartNumberingAfterBreak="0">
    <w:nsid w:val="70332336"/>
    <w:multiLevelType w:val="hybridMultilevel"/>
    <w:tmpl w:val="A4327A0C"/>
    <w:lvl w:ilvl="0" w:tplc="6AA49F02">
      <w:start w:val="1"/>
      <w:numFmt w:val="decimal"/>
      <w:lvlText w:val="%1."/>
      <w:lvlJc w:val="left"/>
      <w:pPr>
        <w:ind w:left="344" w:hanging="360"/>
      </w:pPr>
      <w:rPr>
        <w:rFonts w:hint="default"/>
      </w:rPr>
    </w:lvl>
    <w:lvl w:ilvl="1" w:tplc="08130019" w:tentative="1">
      <w:start w:val="1"/>
      <w:numFmt w:val="lowerLetter"/>
      <w:lvlText w:val="%2."/>
      <w:lvlJc w:val="left"/>
      <w:pPr>
        <w:ind w:left="1064" w:hanging="360"/>
      </w:pPr>
    </w:lvl>
    <w:lvl w:ilvl="2" w:tplc="0813001B" w:tentative="1">
      <w:start w:val="1"/>
      <w:numFmt w:val="lowerRoman"/>
      <w:lvlText w:val="%3."/>
      <w:lvlJc w:val="right"/>
      <w:pPr>
        <w:ind w:left="1784" w:hanging="180"/>
      </w:pPr>
    </w:lvl>
    <w:lvl w:ilvl="3" w:tplc="0813000F" w:tentative="1">
      <w:start w:val="1"/>
      <w:numFmt w:val="decimal"/>
      <w:lvlText w:val="%4."/>
      <w:lvlJc w:val="left"/>
      <w:pPr>
        <w:ind w:left="2504" w:hanging="360"/>
      </w:pPr>
    </w:lvl>
    <w:lvl w:ilvl="4" w:tplc="08130019" w:tentative="1">
      <w:start w:val="1"/>
      <w:numFmt w:val="lowerLetter"/>
      <w:lvlText w:val="%5."/>
      <w:lvlJc w:val="left"/>
      <w:pPr>
        <w:ind w:left="3224" w:hanging="360"/>
      </w:pPr>
    </w:lvl>
    <w:lvl w:ilvl="5" w:tplc="0813001B" w:tentative="1">
      <w:start w:val="1"/>
      <w:numFmt w:val="lowerRoman"/>
      <w:lvlText w:val="%6."/>
      <w:lvlJc w:val="right"/>
      <w:pPr>
        <w:ind w:left="3944" w:hanging="180"/>
      </w:pPr>
    </w:lvl>
    <w:lvl w:ilvl="6" w:tplc="0813000F" w:tentative="1">
      <w:start w:val="1"/>
      <w:numFmt w:val="decimal"/>
      <w:lvlText w:val="%7."/>
      <w:lvlJc w:val="left"/>
      <w:pPr>
        <w:ind w:left="4664" w:hanging="360"/>
      </w:pPr>
    </w:lvl>
    <w:lvl w:ilvl="7" w:tplc="08130019" w:tentative="1">
      <w:start w:val="1"/>
      <w:numFmt w:val="lowerLetter"/>
      <w:lvlText w:val="%8."/>
      <w:lvlJc w:val="left"/>
      <w:pPr>
        <w:ind w:left="5384" w:hanging="360"/>
      </w:pPr>
    </w:lvl>
    <w:lvl w:ilvl="8" w:tplc="0813001B" w:tentative="1">
      <w:start w:val="1"/>
      <w:numFmt w:val="lowerRoman"/>
      <w:lvlText w:val="%9."/>
      <w:lvlJc w:val="right"/>
      <w:pPr>
        <w:ind w:left="6104" w:hanging="180"/>
      </w:pPr>
    </w:lvl>
  </w:abstractNum>
  <w:abstractNum w:abstractNumId="25" w15:restartNumberingAfterBreak="0">
    <w:nsid w:val="7C38359E"/>
    <w:multiLevelType w:val="hybridMultilevel"/>
    <w:tmpl w:val="46A69AB8"/>
    <w:lvl w:ilvl="0" w:tplc="51A45C6E">
      <w:start w:val="1"/>
      <w:numFmt w:val="bullet"/>
      <w:lvlText w:val="•"/>
      <w:lvlJc w:val="left"/>
      <w:pPr>
        <w:ind w:left="2078" w:hanging="274"/>
      </w:pPr>
      <w:rPr>
        <w:rFonts w:ascii="Arial" w:eastAsia="Arial" w:hAnsi="Arial" w:hint="default"/>
        <w:color w:val="383838"/>
        <w:w w:val="164"/>
        <w:sz w:val="21"/>
        <w:szCs w:val="21"/>
      </w:rPr>
    </w:lvl>
    <w:lvl w:ilvl="1" w:tplc="96248004">
      <w:start w:val="1"/>
      <w:numFmt w:val="bullet"/>
      <w:lvlText w:val="-"/>
      <w:lvlJc w:val="left"/>
      <w:pPr>
        <w:ind w:left="2208" w:hanging="144"/>
      </w:pPr>
      <w:rPr>
        <w:rFonts w:ascii="Arial" w:eastAsia="Arial" w:hAnsi="Arial" w:hint="default"/>
        <w:color w:val="050505"/>
        <w:w w:val="130"/>
        <w:sz w:val="20"/>
        <w:szCs w:val="20"/>
      </w:rPr>
    </w:lvl>
    <w:lvl w:ilvl="2" w:tplc="C62E4A48">
      <w:start w:val="1"/>
      <w:numFmt w:val="bullet"/>
      <w:lvlText w:val="•"/>
      <w:lvlJc w:val="left"/>
      <w:pPr>
        <w:ind w:left="2208" w:hanging="144"/>
      </w:pPr>
      <w:rPr>
        <w:rFonts w:hint="default"/>
      </w:rPr>
    </w:lvl>
    <w:lvl w:ilvl="3" w:tplc="25CC72F4">
      <w:start w:val="1"/>
      <w:numFmt w:val="bullet"/>
      <w:lvlText w:val="•"/>
      <w:lvlJc w:val="left"/>
      <w:pPr>
        <w:ind w:left="3037" w:hanging="144"/>
      </w:pPr>
      <w:rPr>
        <w:rFonts w:hint="default"/>
      </w:rPr>
    </w:lvl>
    <w:lvl w:ilvl="4" w:tplc="8D847F82">
      <w:start w:val="1"/>
      <w:numFmt w:val="bullet"/>
      <w:lvlText w:val="•"/>
      <w:lvlJc w:val="left"/>
      <w:pPr>
        <w:ind w:left="3866" w:hanging="144"/>
      </w:pPr>
      <w:rPr>
        <w:rFonts w:hint="default"/>
      </w:rPr>
    </w:lvl>
    <w:lvl w:ilvl="5" w:tplc="073CEBEE">
      <w:start w:val="1"/>
      <w:numFmt w:val="bullet"/>
      <w:lvlText w:val="•"/>
      <w:lvlJc w:val="left"/>
      <w:pPr>
        <w:ind w:left="4695" w:hanging="144"/>
      </w:pPr>
      <w:rPr>
        <w:rFonts w:hint="default"/>
      </w:rPr>
    </w:lvl>
    <w:lvl w:ilvl="6" w:tplc="BD526DB0">
      <w:start w:val="1"/>
      <w:numFmt w:val="bullet"/>
      <w:lvlText w:val="•"/>
      <w:lvlJc w:val="left"/>
      <w:pPr>
        <w:ind w:left="5524" w:hanging="144"/>
      </w:pPr>
      <w:rPr>
        <w:rFonts w:hint="default"/>
      </w:rPr>
    </w:lvl>
    <w:lvl w:ilvl="7" w:tplc="82EE6FC8">
      <w:start w:val="1"/>
      <w:numFmt w:val="bullet"/>
      <w:lvlText w:val="•"/>
      <w:lvlJc w:val="left"/>
      <w:pPr>
        <w:ind w:left="6354" w:hanging="144"/>
      </w:pPr>
      <w:rPr>
        <w:rFonts w:hint="default"/>
      </w:rPr>
    </w:lvl>
    <w:lvl w:ilvl="8" w:tplc="D4D8D8C4">
      <w:start w:val="1"/>
      <w:numFmt w:val="bullet"/>
      <w:lvlText w:val="•"/>
      <w:lvlJc w:val="left"/>
      <w:pPr>
        <w:ind w:left="7183" w:hanging="144"/>
      </w:pPr>
      <w:rPr>
        <w:rFonts w:hint="default"/>
      </w:rPr>
    </w:lvl>
  </w:abstractNum>
  <w:abstractNum w:abstractNumId="26" w15:restartNumberingAfterBreak="0">
    <w:nsid w:val="7C437796"/>
    <w:multiLevelType w:val="hybridMultilevel"/>
    <w:tmpl w:val="C4DA86F2"/>
    <w:lvl w:ilvl="0" w:tplc="080C000F">
      <w:start w:val="1"/>
      <w:numFmt w:val="decimal"/>
      <w:lvlText w:val="%1."/>
      <w:lvlJc w:val="left"/>
      <w:pPr>
        <w:ind w:left="786"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24"/>
  </w:num>
  <w:num w:numId="8">
    <w:abstractNumId w:val="22"/>
  </w:num>
  <w:num w:numId="9">
    <w:abstractNumId w:val="18"/>
  </w:num>
  <w:num w:numId="10">
    <w:abstractNumId w:val="14"/>
  </w:num>
  <w:num w:numId="11">
    <w:abstractNumId w:val="10"/>
  </w:num>
  <w:num w:numId="12">
    <w:abstractNumId w:val="5"/>
  </w:num>
  <w:num w:numId="13">
    <w:abstractNumId w:val="8"/>
  </w:num>
  <w:num w:numId="14">
    <w:abstractNumId w:val="17"/>
  </w:num>
  <w:num w:numId="15">
    <w:abstractNumId w:val="2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5"/>
  </w:num>
  <w:num w:numId="19">
    <w:abstractNumId w:val="23"/>
  </w:num>
  <w:num w:numId="20">
    <w:abstractNumId w:val="16"/>
  </w:num>
  <w:num w:numId="21">
    <w:abstractNumId w:val="6"/>
  </w:num>
  <w:num w:numId="22">
    <w:abstractNumId w:val="9"/>
  </w:num>
  <w:num w:numId="23">
    <w:abstractNumId w:val="7"/>
  </w:num>
  <w:num w:numId="24">
    <w:abstractNumId w:val="12"/>
  </w:num>
  <w:num w:numId="25">
    <w:abstractNumId w:val="19"/>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EE"/>
    <w:rsid w:val="0000344B"/>
    <w:rsid w:val="00006F08"/>
    <w:rsid w:val="000235BE"/>
    <w:rsid w:val="00026016"/>
    <w:rsid w:val="000330D8"/>
    <w:rsid w:val="0003551C"/>
    <w:rsid w:val="00040F67"/>
    <w:rsid w:val="000413F7"/>
    <w:rsid w:val="0004792A"/>
    <w:rsid w:val="000510BE"/>
    <w:rsid w:val="0005197C"/>
    <w:rsid w:val="00063326"/>
    <w:rsid w:val="000738D3"/>
    <w:rsid w:val="00077D6A"/>
    <w:rsid w:val="00096F9B"/>
    <w:rsid w:val="000970ED"/>
    <w:rsid w:val="000B3679"/>
    <w:rsid w:val="000B477F"/>
    <w:rsid w:val="000C6599"/>
    <w:rsid w:val="000C7E19"/>
    <w:rsid w:val="000D3285"/>
    <w:rsid w:val="000D4E47"/>
    <w:rsid w:val="000D510A"/>
    <w:rsid w:val="00102EC1"/>
    <w:rsid w:val="00105BA5"/>
    <w:rsid w:val="00110082"/>
    <w:rsid w:val="001206B7"/>
    <w:rsid w:val="001233E6"/>
    <w:rsid w:val="0012555B"/>
    <w:rsid w:val="00130909"/>
    <w:rsid w:val="00130A2E"/>
    <w:rsid w:val="00132572"/>
    <w:rsid w:val="00140780"/>
    <w:rsid w:val="001442B4"/>
    <w:rsid w:val="0014664A"/>
    <w:rsid w:val="00153740"/>
    <w:rsid w:val="00163B80"/>
    <w:rsid w:val="00180706"/>
    <w:rsid w:val="00182A48"/>
    <w:rsid w:val="00191633"/>
    <w:rsid w:val="001A5B46"/>
    <w:rsid w:val="001B03D8"/>
    <w:rsid w:val="001C1CDE"/>
    <w:rsid w:val="001D702C"/>
    <w:rsid w:val="001E4D6A"/>
    <w:rsid w:val="001F250C"/>
    <w:rsid w:val="001F7F02"/>
    <w:rsid w:val="002124B4"/>
    <w:rsid w:val="002145FA"/>
    <w:rsid w:val="0022615A"/>
    <w:rsid w:val="00227652"/>
    <w:rsid w:val="00227662"/>
    <w:rsid w:val="002321EF"/>
    <w:rsid w:val="00234833"/>
    <w:rsid w:val="00246B4E"/>
    <w:rsid w:val="002473BE"/>
    <w:rsid w:val="00247BFE"/>
    <w:rsid w:val="0025059C"/>
    <w:rsid w:val="00263C66"/>
    <w:rsid w:val="002714A2"/>
    <w:rsid w:val="00284829"/>
    <w:rsid w:val="002853F6"/>
    <w:rsid w:val="002910BA"/>
    <w:rsid w:val="0029294E"/>
    <w:rsid w:val="00295BA9"/>
    <w:rsid w:val="002A1208"/>
    <w:rsid w:val="002A679B"/>
    <w:rsid w:val="002A76B3"/>
    <w:rsid w:val="002B0C15"/>
    <w:rsid w:val="002B778B"/>
    <w:rsid w:val="002D36DB"/>
    <w:rsid w:val="002D4D2E"/>
    <w:rsid w:val="002E0051"/>
    <w:rsid w:val="002E0E30"/>
    <w:rsid w:val="00302497"/>
    <w:rsid w:val="00331A8F"/>
    <w:rsid w:val="003331A9"/>
    <w:rsid w:val="003336B4"/>
    <w:rsid w:val="00336269"/>
    <w:rsid w:val="003453FE"/>
    <w:rsid w:val="00350805"/>
    <w:rsid w:val="00352742"/>
    <w:rsid w:val="003723B4"/>
    <w:rsid w:val="00375936"/>
    <w:rsid w:val="00377003"/>
    <w:rsid w:val="00381AC0"/>
    <w:rsid w:val="003831D1"/>
    <w:rsid w:val="0038786D"/>
    <w:rsid w:val="003904D4"/>
    <w:rsid w:val="00396344"/>
    <w:rsid w:val="00397D31"/>
    <w:rsid w:val="003B4C8F"/>
    <w:rsid w:val="003C5723"/>
    <w:rsid w:val="003C6081"/>
    <w:rsid w:val="003D19BC"/>
    <w:rsid w:val="003D21EB"/>
    <w:rsid w:val="003D41EE"/>
    <w:rsid w:val="003D4580"/>
    <w:rsid w:val="003D582A"/>
    <w:rsid w:val="003D5F53"/>
    <w:rsid w:val="003E0A11"/>
    <w:rsid w:val="003F6A3F"/>
    <w:rsid w:val="003F79DF"/>
    <w:rsid w:val="00404F2D"/>
    <w:rsid w:val="004054AB"/>
    <w:rsid w:val="0041295C"/>
    <w:rsid w:val="00413194"/>
    <w:rsid w:val="0041416A"/>
    <w:rsid w:val="00426428"/>
    <w:rsid w:val="004317E9"/>
    <w:rsid w:val="00434F75"/>
    <w:rsid w:val="00437C0E"/>
    <w:rsid w:val="00446C1F"/>
    <w:rsid w:val="00451ABF"/>
    <w:rsid w:val="004623B2"/>
    <w:rsid w:val="00473DF5"/>
    <w:rsid w:val="004758C6"/>
    <w:rsid w:val="00485D19"/>
    <w:rsid w:val="00495359"/>
    <w:rsid w:val="004B25F2"/>
    <w:rsid w:val="004E1536"/>
    <w:rsid w:val="004E3F18"/>
    <w:rsid w:val="004E738A"/>
    <w:rsid w:val="004F2F2E"/>
    <w:rsid w:val="004F3AA2"/>
    <w:rsid w:val="004F62F4"/>
    <w:rsid w:val="00510EC1"/>
    <w:rsid w:val="005112CB"/>
    <w:rsid w:val="005216D1"/>
    <w:rsid w:val="00522F73"/>
    <w:rsid w:val="00534140"/>
    <w:rsid w:val="00543437"/>
    <w:rsid w:val="00563B2F"/>
    <w:rsid w:val="0057465A"/>
    <w:rsid w:val="00575D2E"/>
    <w:rsid w:val="00584F70"/>
    <w:rsid w:val="005941F7"/>
    <w:rsid w:val="005A5168"/>
    <w:rsid w:val="005A5D16"/>
    <w:rsid w:val="005E3381"/>
    <w:rsid w:val="005F4570"/>
    <w:rsid w:val="005F462D"/>
    <w:rsid w:val="006014E2"/>
    <w:rsid w:val="00603780"/>
    <w:rsid w:val="00610DF7"/>
    <w:rsid w:val="006165D7"/>
    <w:rsid w:val="0062788C"/>
    <w:rsid w:val="0066169B"/>
    <w:rsid w:val="00663E86"/>
    <w:rsid w:val="0066501C"/>
    <w:rsid w:val="00665272"/>
    <w:rsid w:val="00665B70"/>
    <w:rsid w:val="0066691B"/>
    <w:rsid w:val="00681443"/>
    <w:rsid w:val="006962F0"/>
    <w:rsid w:val="006A1723"/>
    <w:rsid w:val="006B030E"/>
    <w:rsid w:val="006B23FD"/>
    <w:rsid w:val="006C27B1"/>
    <w:rsid w:val="006C44E0"/>
    <w:rsid w:val="006D4722"/>
    <w:rsid w:val="006D4B3C"/>
    <w:rsid w:val="006D74D0"/>
    <w:rsid w:val="006E08B8"/>
    <w:rsid w:val="006E2644"/>
    <w:rsid w:val="006E5AAC"/>
    <w:rsid w:val="006E6A30"/>
    <w:rsid w:val="0070226F"/>
    <w:rsid w:val="00705ACB"/>
    <w:rsid w:val="0071079A"/>
    <w:rsid w:val="00723575"/>
    <w:rsid w:val="00727129"/>
    <w:rsid w:val="0074006E"/>
    <w:rsid w:val="00742314"/>
    <w:rsid w:val="0075743F"/>
    <w:rsid w:val="0076155A"/>
    <w:rsid w:val="00764D50"/>
    <w:rsid w:val="00766E73"/>
    <w:rsid w:val="007716E9"/>
    <w:rsid w:val="0077301C"/>
    <w:rsid w:val="00773464"/>
    <w:rsid w:val="00777BAD"/>
    <w:rsid w:val="00780FB0"/>
    <w:rsid w:val="00784B8F"/>
    <w:rsid w:val="0078613C"/>
    <w:rsid w:val="00794AC2"/>
    <w:rsid w:val="00796E61"/>
    <w:rsid w:val="007B36D2"/>
    <w:rsid w:val="007B4083"/>
    <w:rsid w:val="007C201D"/>
    <w:rsid w:val="007C33F6"/>
    <w:rsid w:val="007C6A68"/>
    <w:rsid w:val="007E1D00"/>
    <w:rsid w:val="007E62D7"/>
    <w:rsid w:val="0080324F"/>
    <w:rsid w:val="008121F8"/>
    <w:rsid w:val="00823C8A"/>
    <w:rsid w:val="0083162E"/>
    <w:rsid w:val="008343A2"/>
    <w:rsid w:val="0086073B"/>
    <w:rsid w:val="00866D20"/>
    <w:rsid w:val="00866F4E"/>
    <w:rsid w:val="008871AA"/>
    <w:rsid w:val="008A2856"/>
    <w:rsid w:val="008A3089"/>
    <w:rsid w:val="008A5A01"/>
    <w:rsid w:val="008A63F1"/>
    <w:rsid w:val="008C42B7"/>
    <w:rsid w:val="008C65B5"/>
    <w:rsid w:val="008E1F69"/>
    <w:rsid w:val="008F2162"/>
    <w:rsid w:val="008F41B5"/>
    <w:rsid w:val="008F5412"/>
    <w:rsid w:val="00913468"/>
    <w:rsid w:val="00923AC1"/>
    <w:rsid w:val="00925125"/>
    <w:rsid w:val="00932F3E"/>
    <w:rsid w:val="009470BD"/>
    <w:rsid w:val="0095677F"/>
    <w:rsid w:val="00956B64"/>
    <w:rsid w:val="00961177"/>
    <w:rsid w:val="0097066E"/>
    <w:rsid w:val="00970C2B"/>
    <w:rsid w:val="009904FE"/>
    <w:rsid w:val="00995FA6"/>
    <w:rsid w:val="009B41FC"/>
    <w:rsid w:val="009B62DC"/>
    <w:rsid w:val="009C19D8"/>
    <w:rsid w:val="009C587D"/>
    <w:rsid w:val="009C6284"/>
    <w:rsid w:val="009D2059"/>
    <w:rsid w:val="009D4101"/>
    <w:rsid w:val="009F3097"/>
    <w:rsid w:val="009F5385"/>
    <w:rsid w:val="009F6E5C"/>
    <w:rsid w:val="00A008AA"/>
    <w:rsid w:val="00A17BCD"/>
    <w:rsid w:val="00A2097A"/>
    <w:rsid w:val="00A20DC7"/>
    <w:rsid w:val="00A33E8E"/>
    <w:rsid w:val="00A369D4"/>
    <w:rsid w:val="00A40D58"/>
    <w:rsid w:val="00A42A17"/>
    <w:rsid w:val="00A42D51"/>
    <w:rsid w:val="00A42EBC"/>
    <w:rsid w:val="00A4408B"/>
    <w:rsid w:val="00A44D15"/>
    <w:rsid w:val="00A55FAD"/>
    <w:rsid w:val="00A6790E"/>
    <w:rsid w:val="00A90CF2"/>
    <w:rsid w:val="00A93EB2"/>
    <w:rsid w:val="00A96DB8"/>
    <w:rsid w:val="00AA0B2C"/>
    <w:rsid w:val="00AB3AE3"/>
    <w:rsid w:val="00AC3CCF"/>
    <w:rsid w:val="00AC4713"/>
    <w:rsid w:val="00AC6C7F"/>
    <w:rsid w:val="00AD2A43"/>
    <w:rsid w:val="00AD3616"/>
    <w:rsid w:val="00AE15C4"/>
    <w:rsid w:val="00AE35E3"/>
    <w:rsid w:val="00AE5DBB"/>
    <w:rsid w:val="00AE7BAA"/>
    <w:rsid w:val="00AF356C"/>
    <w:rsid w:val="00AF54BE"/>
    <w:rsid w:val="00B06F50"/>
    <w:rsid w:val="00B152C9"/>
    <w:rsid w:val="00B15540"/>
    <w:rsid w:val="00B222E8"/>
    <w:rsid w:val="00B31864"/>
    <w:rsid w:val="00B4372D"/>
    <w:rsid w:val="00B60732"/>
    <w:rsid w:val="00B63225"/>
    <w:rsid w:val="00B6393A"/>
    <w:rsid w:val="00B85322"/>
    <w:rsid w:val="00B858B4"/>
    <w:rsid w:val="00B9288C"/>
    <w:rsid w:val="00BA57F3"/>
    <w:rsid w:val="00BD593A"/>
    <w:rsid w:val="00C07864"/>
    <w:rsid w:val="00C17638"/>
    <w:rsid w:val="00C207BB"/>
    <w:rsid w:val="00C27666"/>
    <w:rsid w:val="00C3103F"/>
    <w:rsid w:val="00C357B1"/>
    <w:rsid w:val="00C41787"/>
    <w:rsid w:val="00C45E1C"/>
    <w:rsid w:val="00C51CBF"/>
    <w:rsid w:val="00C609B2"/>
    <w:rsid w:val="00C72182"/>
    <w:rsid w:val="00C74B2C"/>
    <w:rsid w:val="00C9076D"/>
    <w:rsid w:val="00C93A58"/>
    <w:rsid w:val="00C94CF3"/>
    <w:rsid w:val="00C97921"/>
    <w:rsid w:val="00CA0836"/>
    <w:rsid w:val="00CA3ABB"/>
    <w:rsid w:val="00CA7128"/>
    <w:rsid w:val="00CB106E"/>
    <w:rsid w:val="00CB4FE6"/>
    <w:rsid w:val="00CC1030"/>
    <w:rsid w:val="00CE1631"/>
    <w:rsid w:val="00CE4103"/>
    <w:rsid w:val="00CE53C7"/>
    <w:rsid w:val="00CF1DAE"/>
    <w:rsid w:val="00CF22D9"/>
    <w:rsid w:val="00D022B9"/>
    <w:rsid w:val="00D142E4"/>
    <w:rsid w:val="00D20343"/>
    <w:rsid w:val="00D27220"/>
    <w:rsid w:val="00D32BC3"/>
    <w:rsid w:val="00D330B7"/>
    <w:rsid w:val="00D414CD"/>
    <w:rsid w:val="00D43361"/>
    <w:rsid w:val="00D44E3D"/>
    <w:rsid w:val="00D5433F"/>
    <w:rsid w:val="00D61413"/>
    <w:rsid w:val="00D63F3A"/>
    <w:rsid w:val="00D7128C"/>
    <w:rsid w:val="00D74F62"/>
    <w:rsid w:val="00D833BF"/>
    <w:rsid w:val="00D867DF"/>
    <w:rsid w:val="00D93ACC"/>
    <w:rsid w:val="00DA5530"/>
    <w:rsid w:val="00DB0381"/>
    <w:rsid w:val="00DC4F65"/>
    <w:rsid w:val="00DC657E"/>
    <w:rsid w:val="00DC66D5"/>
    <w:rsid w:val="00DE195A"/>
    <w:rsid w:val="00DE5F07"/>
    <w:rsid w:val="00E01819"/>
    <w:rsid w:val="00E01C12"/>
    <w:rsid w:val="00E05CE1"/>
    <w:rsid w:val="00E10DF0"/>
    <w:rsid w:val="00E14F41"/>
    <w:rsid w:val="00E255AF"/>
    <w:rsid w:val="00E3638A"/>
    <w:rsid w:val="00E56800"/>
    <w:rsid w:val="00E57391"/>
    <w:rsid w:val="00E57E26"/>
    <w:rsid w:val="00E64DF3"/>
    <w:rsid w:val="00E7475F"/>
    <w:rsid w:val="00E90132"/>
    <w:rsid w:val="00EC20B2"/>
    <w:rsid w:val="00EC6704"/>
    <w:rsid w:val="00ED586D"/>
    <w:rsid w:val="00ED664C"/>
    <w:rsid w:val="00EF6886"/>
    <w:rsid w:val="00F00E7F"/>
    <w:rsid w:val="00F075A6"/>
    <w:rsid w:val="00F310DF"/>
    <w:rsid w:val="00F3663E"/>
    <w:rsid w:val="00F36DBD"/>
    <w:rsid w:val="00F40523"/>
    <w:rsid w:val="00F436B0"/>
    <w:rsid w:val="00F47605"/>
    <w:rsid w:val="00F66F87"/>
    <w:rsid w:val="00F67B7B"/>
    <w:rsid w:val="00F7070E"/>
    <w:rsid w:val="00F73EF9"/>
    <w:rsid w:val="00F762F7"/>
    <w:rsid w:val="00F8173D"/>
    <w:rsid w:val="00F86D4D"/>
    <w:rsid w:val="00F95D4B"/>
    <w:rsid w:val="00F97819"/>
    <w:rsid w:val="00FB0352"/>
    <w:rsid w:val="00FB3A16"/>
    <w:rsid w:val="00FC2008"/>
    <w:rsid w:val="00FC5CD2"/>
    <w:rsid w:val="00FC600D"/>
    <w:rsid w:val="00FD75D5"/>
    <w:rsid w:val="00FE1DED"/>
    <w:rsid w:val="00FF7D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14:docId w14:val="67370BB5"/>
  <w15:chartTrackingRefBased/>
  <w15:docId w15:val="{2D4B5B54-E48D-4816-88B0-D0439958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40" w:lineRule="atLeast"/>
    </w:pPr>
    <w:rPr>
      <w:rFonts w:ascii="Georgia" w:eastAsia="SimSun" w:hAnsi="Georgia" w:cs="Arial"/>
      <w:color w:val="00000A"/>
      <w:kern w:val="1"/>
      <w:lang w:val="en-GB" w:eastAsia="en-US"/>
    </w:rPr>
  </w:style>
  <w:style w:type="paragraph" w:styleId="Titre1">
    <w:name w:val="heading 1"/>
    <w:basedOn w:val="Normal"/>
    <w:next w:val="Corpsdetexte"/>
    <w:qFormat/>
    <w:pPr>
      <w:keepNext/>
      <w:keepLines/>
      <w:numPr>
        <w:numId w:val="1"/>
      </w:numPr>
      <w:spacing w:after="40" w:line="100" w:lineRule="atLeast"/>
      <w:outlineLvl w:val="0"/>
    </w:pPr>
    <w:rPr>
      <w:rFonts w:cs="font310"/>
      <w:b/>
      <w:bCs/>
      <w:i/>
      <w:sz w:val="32"/>
      <w:szCs w:val="28"/>
    </w:rPr>
  </w:style>
  <w:style w:type="paragraph" w:styleId="Titre2">
    <w:name w:val="heading 2"/>
    <w:basedOn w:val="Normal"/>
    <w:next w:val="Corpsdetexte"/>
    <w:qFormat/>
    <w:pPr>
      <w:keepNext/>
      <w:keepLines/>
      <w:numPr>
        <w:ilvl w:val="1"/>
        <w:numId w:val="1"/>
      </w:numPr>
      <w:spacing w:after="40" w:line="100" w:lineRule="atLeast"/>
      <w:outlineLvl w:val="1"/>
    </w:pPr>
    <w:rPr>
      <w:rFonts w:cs="font310"/>
      <w:b/>
      <w:bCs/>
      <w:i/>
      <w:iCs/>
      <w:sz w:val="24"/>
      <w:szCs w:val="26"/>
    </w:rPr>
  </w:style>
  <w:style w:type="paragraph" w:styleId="Titre3">
    <w:name w:val="heading 3"/>
    <w:basedOn w:val="Normal"/>
    <w:next w:val="Corpsdetexte"/>
    <w:qFormat/>
    <w:pPr>
      <w:keepNext/>
      <w:keepLines/>
      <w:numPr>
        <w:ilvl w:val="2"/>
        <w:numId w:val="1"/>
      </w:numPr>
      <w:spacing w:after="40" w:line="100" w:lineRule="atLeast"/>
      <w:outlineLvl w:val="2"/>
    </w:pPr>
    <w:rPr>
      <w:rFonts w:cs="font310"/>
      <w:b/>
      <w:bCs/>
      <w:i/>
      <w:sz w:val="24"/>
      <w:szCs w:val="28"/>
    </w:rPr>
  </w:style>
  <w:style w:type="paragraph" w:styleId="Titre4">
    <w:name w:val="heading 4"/>
    <w:basedOn w:val="Normal"/>
    <w:next w:val="Corpsdetexte"/>
    <w:qFormat/>
    <w:pPr>
      <w:keepNext/>
      <w:keepLines/>
      <w:numPr>
        <w:ilvl w:val="3"/>
        <w:numId w:val="1"/>
      </w:numPr>
      <w:spacing w:after="40" w:line="100" w:lineRule="atLeast"/>
      <w:outlineLvl w:val="3"/>
    </w:pPr>
    <w:rPr>
      <w:rFonts w:cs="font310"/>
      <w:b/>
      <w:bCs/>
      <w:i/>
      <w:iCs/>
      <w:sz w:val="17"/>
      <w:szCs w:val="17"/>
    </w:rPr>
  </w:style>
  <w:style w:type="paragraph" w:styleId="Titre5">
    <w:name w:val="heading 5"/>
    <w:basedOn w:val="Normal"/>
    <w:next w:val="Corpsdetexte"/>
    <w:qFormat/>
    <w:pPr>
      <w:keepNext/>
      <w:keepLines/>
      <w:numPr>
        <w:ilvl w:val="4"/>
        <w:numId w:val="1"/>
      </w:numPr>
      <w:spacing w:after="40" w:line="100" w:lineRule="atLeast"/>
      <w:outlineLvl w:val="4"/>
    </w:pPr>
    <w:rPr>
      <w:rFonts w:cs="font310"/>
      <w:b/>
      <w:bCs/>
      <w:sz w:val="17"/>
      <w:szCs w:val="17"/>
    </w:rPr>
  </w:style>
  <w:style w:type="paragraph" w:styleId="Titre6">
    <w:name w:val="heading 6"/>
    <w:basedOn w:val="Normal"/>
    <w:next w:val="Corpsdetexte"/>
    <w:qFormat/>
    <w:pPr>
      <w:keepNext/>
      <w:keepLines/>
      <w:numPr>
        <w:ilvl w:val="5"/>
        <w:numId w:val="1"/>
      </w:numPr>
      <w:spacing w:after="40" w:line="100" w:lineRule="atLeast"/>
      <w:outlineLvl w:val="5"/>
    </w:pPr>
    <w:rPr>
      <w:rFonts w:cs="font310"/>
      <w:b/>
      <w:bCs/>
      <w:iCs/>
      <w:sz w:val="15"/>
      <w:szCs w:val="15"/>
    </w:rPr>
  </w:style>
  <w:style w:type="paragraph" w:styleId="Titre7">
    <w:name w:val="heading 7"/>
    <w:basedOn w:val="Normal"/>
    <w:next w:val="Corpsdetexte"/>
    <w:qFormat/>
    <w:pPr>
      <w:keepNext/>
      <w:keepLines/>
      <w:numPr>
        <w:ilvl w:val="6"/>
        <w:numId w:val="1"/>
      </w:numPr>
      <w:spacing w:after="40" w:line="100" w:lineRule="atLeast"/>
      <w:outlineLvl w:val="6"/>
    </w:pPr>
    <w:rPr>
      <w:rFonts w:cs="font310"/>
      <w:b/>
      <w:bCs/>
      <w:iCs/>
      <w:sz w:val="15"/>
      <w:szCs w:val="15"/>
    </w:rPr>
  </w:style>
  <w:style w:type="paragraph" w:styleId="Titre8">
    <w:name w:val="heading 8"/>
    <w:basedOn w:val="Normal"/>
    <w:next w:val="Corpsdetexte"/>
    <w:qFormat/>
    <w:pPr>
      <w:keepNext/>
      <w:keepLines/>
      <w:numPr>
        <w:ilvl w:val="7"/>
        <w:numId w:val="1"/>
      </w:numPr>
      <w:spacing w:after="40" w:line="100" w:lineRule="atLeast"/>
      <w:outlineLvl w:val="7"/>
    </w:pPr>
    <w:rPr>
      <w:rFonts w:cs="font310"/>
      <w:b/>
      <w:bCs/>
      <w:sz w:val="15"/>
      <w:szCs w:val="15"/>
    </w:rPr>
  </w:style>
  <w:style w:type="paragraph" w:styleId="Titre9">
    <w:name w:val="heading 9"/>
    <w:basedOn w:val="Normal"/>
    <w:next w:val="Corpsdetexte"/>
    <w:qFormat/>
    <w:pPr>
      <w:keepNext/>
      <w:keepLines/>
      <w:numPr>
        <w:ilvl w:val="8"/>
        <w:numId w:val="1"/>
      </w:numPr>
      <w:spacing w:after="40" w:line="100" w:lineRule="atLeast"/>
      <w:outlineLvl w:val="8"/>
    </w:pPr>
    <w:rPr>
      <w:rFonts w:cs="font310"/>
      <w:b/>
      <w:bCs/>
      <w:i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1">
    <w:name w:val="WW8Num2z1"/>
    <w:rPr>
      <w:rFonts w:ascii="Arial" w:hAnsi="Arial" w:cs="Arial"/>
    </w:rPr>
  </w:style>
  <w:style w:type="character" w:customStyle="1" w:styleId="WW8Num3z0">
    <w:name w:val="WW8Num3z0"/>
    <w:rPr>
      <w:rFonts w:ascii="Symbol" w:hAnsi="Symbol" w:cs="Symbol"/>
      <w:color w:val="A44E00"/>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ardalinea-lettertype1">
    <w:name w:val="Standaardalinea-lettertype1"/>
  </w:style>
  <w:style w:type="character" w:customStyle="1" w:styleId="CorpsdetexteCar">
    <w:name w:val="Corps de texte Car"/>
    <w:basedOn w:val="Standaardalinea-lettertype1"/>
  </w:style>
  <w:style w:type="character" w:customStyle="1" w:styleId="BodySingleChar">
    <w:name w:val="Body Single Char"/>
    <w:basedOn w:val="CorpsdetexteCar"/>
  </w:style>
  <w:style w:type="character" w:customStyle="1" w:styleId="En-tteCar">
    <w:name w:val="En-tête Car"/>
    <w:rPr>
      <w:rFonts w:ascii="Arial" w:hAnsi="Arial" w:cs="Arial"/>
      <w:sz w:val="18"/>
    </w:rPr>
  </w:style>
  <w:style w:type="character" w:customStyle="1" w:styleId="PieddepageCar">
    <w:name w:val="Pied de page Car"/>
    <w:rPr>
      <w:rFonts w:ascii="Arial" w:hAnsi="Arial" w:cs="Arial"/>
      <w:sz w:val="18"/>
    </w:rPr>
  </w:style>
  <w:style w:type="character" w:customStyle="1" w:styleId="Titre1Car">
    <w:name w:val="Titre 1 Car"/>
    <w:rPr>
      <w:rFonts w:ascii="Georgia" w:hAnsi="Georgia" w:cs="font310"/>
      <w:b/>
      <w:bCs/>
      <w:i/>
      <w:sz w:val="32"/>
      <w:szCs w:val="28"/>
    </w:rPr>
  </w:style>
  <w:style w:type="character" w:customStyle="1" w:styleId="Titre2Car">
    <w:name w:val="Titre 2 Car"/>
    <w:rPr>
      <w:rFonts w:ascii="Georgia" w:hAnsi="Georgia" w:cs="font310"/>
      <w:b/>
      <w:bCs/>
      <w:i/>
      <w:sz w:val="24"/>
      <w:szCs w:val="26"/>
    </w:rPr>
  </w:style>
  <w:style w:type="character" w:customStyle="1" w:styleId="Titre3Car">
    <w:name w:val="Titre 3 Car"/>
    <w:rPr>
      <w:rFonts w:ascii="Georgia" w:hAnsi="Georgia" w:cs="font310"/>
      <w:bCs/>
      <w:i/>
      <w:sz w:val="24"/>
    </w:rPr>
  </w:style>
  <w:style w:type="character" w:customStyle="1" w:styleId="Titre4Car">
    <w:name w:val="Titre 4 Car"/>
    <w:rPr>
      <w:rFonts w:ascii="Georgia" w:hAnsi="Georgia" w:cs="font310"/>
      <w:bCs/>
      <w:i/>
      <w:iCs/>
    </w:rPr>
  </w:style>
  <w:style w:type="character" w:customStyle="1" w:styleId="Titre5Car">
    <w:name w:val="Titre 5 Car"/>
    <w:rPr>
      <w:rFonts w:ascii="Georgia" w:hAnsi="Georgia" w:cs="font310"/>
    </w:rPr>
  </w:style>
  <w:style w:type="character" w:customStyle="1" w:styleId="TitreCar">
    <w:name w:val="Titre Car"/>
    <w:rPr>
      <w:rFonts w:ascii="Georgia" w:hAnsi="Georgia" w:cs="font310"/>
      <w:b/>
      <w:i/>
      <w:spacing w:val="5"/>
      <w:sz w:val="56"/>
      <w:szCs w:val="52"/>
    </w:rPr>
  </w:style>
  <w:style w:type="character" w:customStyle="1" w:styleId="Sous-titreCar">
    <w:name w:val="Sous-titre Car"/>
    <w:rPr>
      <w:rFonts w:ascii="Georgia" w:hAnsi="Georgia" w:cs="font310"/>
      <w:iCs/>
      <w:spacing w:val="15"/>
      <w:sz w:val="40"/>
      <w:szCs w:val="24"/>
    </w:rPr>
  </w:style>
  <w:style w:type="character" w:styleId="Lienhypertexte">
    <w:name w:val="Hyperlink"/>
    <w:rPr>
      <w:color w:val="0000FF"/>
      <w:u w:val="single"/>
      <w:lang w:val="fr-FR" w:eastAsia="fr-FR" w:bidi="fr-FR"/>
    </w:rPr>
  </w:style>
  <w:style w:type="character" w:customStyle="1" w:styleId="TextedebullesCar">
    <w:name w:val="Texte de bulles Car"/>
    <w:rPr>
      <w:rFonts w:ascii="Tahoma" w:hAnsi="Tahoma" w:cs="Tahoma"/>
      <w:sz w:val="16"/>
      <w:szCs w:val="16"/>
    </w:rPr>
  </w:style>
  <w:style w:type="character" w:customStyle="1" w:styleId="Titre6Car">
    <w:name w:val="Titre 6 Car"/>
    <w:rPr>
      <w:rFonts w:ascii="Georgia" w:hAnsi="Georgia" w:cs="font310"/>
      <w:iCs/>
    </w:rPr>
  </w:style>
  <w:style w:type="character" w:customStyle="1" w:styleId="Titre7Car">
    <w:name w:val="Titre 7 Car"/>
    <w:rPr>
      <w:rFonts w:ascii="Georgia" w:hAnsi="Georgia" w:cs="font310"/>
      <w:iCs/>
    </w:rPr>
  </w:style>
  <w:style w:type="character" w:customStyle="1" w:styleId="Titre8Car">
    <w:name w:val="Titre 8 Car"/>
    <w:rPr>
      <w:rFonts w:ascii="Georgia" w:hAnsi="Georgia" w:cs="font310"/>
    </w:rPr>
  </w:style>
  <w:style w:type="character" w:customStyle="1" w:styleId="Titre9Car">
    <w:name w:val="Titre 9 Car"/>
    <w:rPr>
      <w:rFonts w:ascii="Georgia" w:hAnsi="Georgia" w:cs="font310"/>
      <w:iCs/>
    </w:rPr>
  </w:style>
  <w:style w:type="character" w:customStyle="1" w:styleId="Paginanummer1">
    <w:name w:val="Paginanummer1"/>
    <w:basedOn w:val="Standaardalinea-lettertype1"/>
  </w:style>
  <w:style w:type="character" w:customStyle="1" w:styleId="NotedebasdepageCar">
    <w:name w:val="Note de bas de page Car"/>
    <w:rPr>
      <w:rFonts w:ascii="Arial" w:eastAsia="Times New Roman" w:hAnsi="Arial" w:cs="Times New Roman"/>
      <w:lang w:val="en-US"/>
    </w:rPr>
  </w:style>
  <w:style w:type="character" w:customStyle="1" w:styleId="Voetnootmarkering1">
    <w:name w:val="Voetnootmarkering1"/>
    <w:rPr>
      <w:vertAlign w:val="superscript"/>
    </w:rPr>
  </w:style>
  <w:style w:type="character" w:customStyle="1" w:styleId="Verwijzingopmerking1">
    <w:name w:val="Verwijzing opmerking1"/>
    <w:rPr>
      <w:sz w:val="16"/>
      <w:szCs w:val="16"/>
    </w:rPr>
  </w:style>
  <w:style w:type="character" w:customStyle="1" w:styleId="CommentaireCar">
    <w:name w:val="Commentaire Car"/>
    <w:basedOn w:val="Standaardalinea-lettertype1"/>
  </w:style>
  <w:style w:type="character" w:customStyle="1" w:styleId="ObjetducommentaireCar">
    <w:name w:val="Objet du commentaire Car"/>
    <w:rPr>
      <w:b/>
      <w:bCs/>
    </w:rPr>
  </w:style>
  <w:style w:type="character" w:customStyle="1" w:styleId="Intensievebenadrukking1">
    <w:name w:val="Intensieve benadrukking1"/>
    <w:rPr>
      <w:b/>
      <w:bCs/>
      <w:i/>
      <w:iCs/>
      <w:color w:val="DC6900"/>
    </w:rPr>
  </w:style>
  <w:style w:type="character" w:customStyle="1" w:styleId="ExplorateurdedocumentsCar">
    <w:name w:val="Explorateur de documents Car"/>
    <w:rPr>
      <w:rFonts w:ascii="Lucida Grande" w:hAnsi="Lucida Grande" w:cs="Lucida Grande"/>
      <w:sz w:val="24"/>
      <w:szCs w:val="24"/>
    </w:rPr>
  </w:style>
  <w:style w:type="character" w:customStyle="1" w:styleId="ListLabel1">
    <w:name w:val="ListLabel 1"/>
    <w:rPr>
      <w:color w:val="A44E00"/>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color w:val="A44E00"/>
      <w:sz w:val="20"/>
    </w:rPr>
  </w:style>
  <w:style w:type="character" w:customStyle="1" w:styleId="ListLabel5">
    <w:name w:val="ListLabel 5"/>
    <w:rPr>
      <w:sz w:val="20"/>
    </w:rPr>
  </w:style>
  <w:style w:type="character" w:customStyle="1" w:styleId="ListLabel6">
    <w:name w:val="ListLabel 6"/>
    <w:rPr>
      <w:rFonts w:cs="Courier New"/>
      <w:color w:val="00000A"/>
    </w:rPr>
  </w:style>
  <w:style w:type="character" w:customStyle="1" w:styleId="Caractresdenotedebasdepage">
    <w:name w:val="Caractères de note de bas de page"/>
    <w:rPr>
      <w:vertAlign w:val="superscript"/>
    </w:rPr>
  </w:style>
  <w:style w:type="character" w:customStyle="1" w:styleId="Caractresdenotedefin">
    <w:name w:val="Caractères de note de fin"/>
    <w:rPr>
      <w:vertAlign w:val="superscript"/>
    </w:rPr>
  </w:style>
  <w:style w:type="character" w:customStyle="1" w:styleId="Puces">
    <w:name w:val="Puces"/>
    <w:rPr>
      <w:rFonts w:ascii="OpenSymbol" w:eastAsia="OpenSymbol" w:hAnsi="OpenSymbol" w:cs="OpenSymbol"/>
    </w:rPr>
  </w:style>
  <w:style w:type="character" w:customStyle="1" w:styleId="ListLabel7">
    <w:name w:val="ListLabel 7"/>
    <w:rPr>
      <w:rFonts w:cs="Symbol"/>
    </w:rPr>
  </w:style>
  <w:style w:type="character" w:customStyle="1" w:styleId="ListLabel8">
    <w:name w:val="ListLabel 8"/>
    <w:rPr>
      <w:rFonts w:cs="Arial"/>
    </w:rPr>
  </w:style>
  <w:style w:type="character" w:customStyle="1" w:styleId="ListLabel9">
    <w:name w:val="ListLabel 9"/>
    <w:rPr>
      <w:rFonts w:cs="Symbol"/>
      <w:color w:val="A44E00"/>
      <w:sz w:val="20"/>
    </w:rPr>
  </w:style>
  <w:style w:type="character" w:customStyle="1" w:styleId="ListLabel10">
    <w:name w:val="ListLabel 10"/>
    <w:rPr>
      <w:rFonts w:cs="Courier New"/>
      <w:sz w:val="20"/>
    </w:rPr>
  </w:style>
  <w:style w:type="character" w:customStyle="1" w:styleId="ListLabel11">
    <w:name w:val="ListLabel 11"/>
    <w:rPr>
      <w:rFonts w:cs="Wingdings"/>
      <w:sz w:val="20"/>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WW-Caractresdenotedebasdepage">
    <w:name w:val="WW-Caractères de note de bas de page"/>
  </w:style>
  <w:style w:type="character" w:customStyle="1" w:styleId="WW-Caractresdenotedefin">
    <w:name w:val="WW-Caractères de note de fin"/>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Normal"/>
    <w:pPr>
      <w:ind w:left="567" w:hanging="567"/>
      <w:contextualSpacing/>
    </w:pPr>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odySingle">
    <w:name w:val="Body Single"/>
    <w:basedOn w:val="Corpsdetexte"/>
    <w:pPr>
      <w:spacing w:after="0"/>
    </w:pPr>
  </w:style>
  <w:style w:type="paragraph" w:styleId="En-tte">
    <w:name w:val="header"/>
    <w:basedOn w:val="Normal"/>
    <w:link w:val="En-tteCar1"/>
    <w:uiPriority w:val="99"/>
    <w:pPr>
      <w:suppressLineNumbers/>
      <w:tabs>
        <w:tab w:val="center" w:pos="4536"/>
        <w:tab w:val="right" w:pos="9866"/>
      </w:tabs>
      <w:spacing w:after="0" w:line="100" w:lineRule="atLeast"/>
    </w:pPr>
    <w:rPr>
      <w:rFonts w:ascii="Arial" w:hAnsi="Arial"/>
      <w:sz w:val="18"/>
    </w:rPr>
  </w:style>
  <w:style w:type="paragraph" w:styleId="Pieddepage">
    <w:name w:val="footer"/>
    <w:basedOn w:val="Normal"/>
    <w:link w:val="PieddepageCar1"/>
    <w:uiPriority w:val="99"/>
    <w:pPr>
      <w:suppressLineNumbers/>
      <w:tabs>
        <w:tab w:val="center" w:pos="4536"/>
        <w:tab w:val="right" w:pos="9866"/>
      </w:tabs>
      <w:spacing w:after="0" w:line="100" w:lineRule="atLeast"/>
    </w:pPr>
    <w:rPr>
      <w:rFonts w:ascii="Arial" w:hAnsi="Arial"/>
      <w:sz w:val="18"/>
    </w:rPr>
  </w:style>
  <w:style w:type="paragraph" w:styleId="Titre">
    <w:name w:val="Title"/>
    <w:basedOn w:val="Normal"/>
    <w:next w:val="Sous-titre"/>
    <w:link w:val="TitreCar1"/>
    <w:uiPriority w:val="10"/>
    <w:qFormat/>
    <w:pPr>
      <w:spacing w:after="0" w:line="100" w:lineRule="atLeast"/>
      <w:jc w:val="center"/>
    </w:pPr>
    <w:rPr>
      <w:rFonts w:cs="font310"/>
      <w:b/>
      <w:bCs/>
      <w:i/>
      <w:spacing w:val="5"/>
      <w:sz w:val="56"/>
      <w:szCs w:val="52"/>
    </w:rPr>
  </w:style>
  <w:style w:type="paragraph" w:styleId="Sous-titre">
    <w:name w:val="Subtitle"/>
    <w:basedOn w:val="Normal"/>
    <w:next w:val="Corpsdetexte"/>
    <w:qFormat/>
    <w:pPr>
      <w:spacing w:after="1200" w:line="100" w:lineRule="atLeast"/>
      <w:jc w:val="center"/>
    </w:pPr>
    <w:rPr>
      <w:rFonts w:cs="font310"/>
      <w:i/>
      <w:iCs/>
      <w:spacing w:val="15"/>
      <w:sz w:val="40"/>
      <w:szCs w:val="24"/>
    </w:rPr>
  </w:style>
  <w:style w:type="paragraph" w:styleId="TitreTR">
    <w:name w:val="toa heading"/>
    <w:basedOn w:val="Titre1"/>
    <w:pPr>
      <w:numPr>
        <w:numId w:val="0"/>
      </w:numPr>
      <w:suppressLineNumbers/>
      <w:spacing w:before="480"/>
    </w:pPr>
    <w:rPr>
      <w:szCs w:val="32"/>
      <w:lang w:val="en-US"/>
    </w:rPr>
  </w:style>
  <w:style w:type="paragraph" w:styleId="TM1">
    <w:name w:val="toc 1"/>
    <w:basedOn w:val="Normal"/>
    <w:pPr>
      <w:tabs>
        <w:tab w:val="right" w:leader="dot" w:pos="9638"/>
      </w:tabs>
      <w:spacing w:after="100"/>
    </w:pPr>
  </w:style>
  <w:style w:type="paragraph" w:styleId="TM2">
    <w:name w:val="toc 2"/>
    <w:basedOn w:val="Normal"/>
    <w:pPr>
      <w:tabs>
        <w:tab w:val="right" w:leader="dot" w:pos="9555"/>
      </w:tabs>
      <w:spacing w:after="100"/>
      <w:ind w:left="200"/>
    </w:pPr>
  </w:style>
  <w:style w:type="paragraph" w:styleId="TM3">
    <w:name w:val="toc 3"/>
    <w:basedOn w:val="Normal"/>
    <w:pPr>
      <w:tabs>
        <w:tab w:val="right" w:leader="dot" w:pos="9472"/>
      </w:tabs>
      <w:spacing w:after="100"/>
      <w:ind w:left="400"/>
    </w:pPr>
  </w:style>
  <w:style w:type="paragraph" w:customStyle="1" w:styleId="Ballontekst1">
    <w:name w:val="Ballontekst1"/>
    <w:basedOn w:val="Normal"/>
    <w:pPr>
      <w:spacing w:after="0" w:line="100" w:lineRule="atLeast"/>
    </w:pPr>
    <w:rPr>
      <w:rFonts w:ascii="Tahoma" w:hAnsi="Tahoma" w:cs="Tahoma"/>
      <w:sz w:val="16"/>
      <w:szCs w:val="16"/>
    </w:rPr>
  </w:style>
  <w:style w:type="paragraph" w:customStyle="1" w:styleId="Lijstopsomteken1">
    <w:name w:val="Lijst opsom.teken1"/>
    <w:basedOn w:val="Normal"/>
    <w:pPr>
      <w:contextualSpacing/>
    </w:pPr>
  </w:style>
  <w:style w:type="paragraph" w:customStyle="1" w:styleId="Lijstnummering1">
    <w:name w:val="Lijstnummering1"/>
    <w:basedOn w:val="Normal"/>
    <w:pPr>
      <w:contextualSpacing/>
    </w:pPr>
  </w:style>
  <w:style w:type="paragraph" w:customStyle="1" w:styleId="Lijstopsomteken21">
    <w:name w:val="Lijst opsom.teken 21"/>
    <w:basedOn w:val="Normal"/>
    <w:pPr>
      <w:contextualSpacing/>
    </w:pPr>
  </w:style>
  <w:style w:type="paragraph" w:customStyle="1" w:styleId="Lijstopsomteken31">
    <w:name w:val="Lijst opsom.teken 31"/>
    <w:basedOn w:val="Normal"/>
    <w:pPr>
      <w:contextualSpacing/>
    </w:pPr>
  </w:style>
  <w:style w:type="paragraph" w:customStyle="1" w:styleId="Lijstopsomteken41">
    <w:name w:val="Lijst opsom.teken 41"/>
    <w:basedOn w:val="Normal"/>
    <w:pPr>
      <w:contextualSpacing/>
    </w:pPr>
  </w:style>
  <w:style w:type="paragraph" w:customStyle="1" w:styleId="Lijstopsomteken51">
    <w:name w:val="Lijst opsom.teken 51"/>
    <w:basedOn w:val="Normal"/>
    <w:pPr>
      <w:contextualSpacing/>
    </w:pPr>
  </w:style>
  <w:style w:type="paragraph" w:customStyle="1" w:styleId="Lijstnummering21">
    <w:name w:val="Lijstnummering 21"/>
    <w:basedOn w:val="Normal"/>
    <w:pPr>
      <w:contextualSpacing/>
    </w:pPr>
  </w:style>
  <w:style w:type="paragraph" w:customStyle="1" w:styleId="Lijstnummering31">
    <w:name w:val="Lijstnummering 31"/>
    <w:basedOn w:val="Normal"/>
    <w:pPr>
      <w:contextualSpacing/>
    </w:pPr>
  </w:style>
  <w:style w:type="paragraph" w:customStyle="1" w:styleId="Lijstnummering41">
    <w:name w:val="Lijstnummering 41"/>
    <w:basedOn w:val="Normal"/>
    <w:pPr>
      <w:contextualSpacing/>
    </w:pPr>
  </w:style>
  <w:style w:type="paragraph" w:customStyle="1" w:styleId="Lijstnummering51">
    <w:name w:val="Lijstnummering 51"/>
    <w:basedOn w:val="Normal"/>
    <w:pPr>
      <w:contextualSpacing/>
    </w:pPr>
  </w:style>
  <w:style w:type="paragraph" w:styleId="Listepuces2">
    <w:name w:val="List Bullet 2"/>
    <w:basedOn w:val="Normal"/>
    <w:pPr>
      <w:spacing w:after="120"/>
      <w:ind w:left="1134" w:hanging="567"/>
      <w:contextualSpacing/>
    </w:pPr>
  </w:style>
  <w:style w:type="paragraph" w:customStyle="1" w:styleId="Lijstvoortzetting1">
    <w:name w:val="Lijstvoortzetting1"/>
    <w:basedOn w:val="Normal"/>
    <w:pPr>
      <w:spacing w:after="120"/>
      <w:ind w:left="567"/>
      <w:contextualSpacing/>
    </w:pPr>
  </w:style>
  <w:style w:type="paragraph" w:customStyle="1" w:styleId="Lijstvoortzetting21">
    <w:name w:val="Lijstvoortzetting 21"/>
    <w:basedOn w:val="Normal"/>
    <w:pPr>
      <w:spacing w:after="120"/>
      <w:ind w:left="1134"/>
      <w:contextualSpacing/>
    </w:pPr>
  </w:style>
  <w:style w:type="paragraph" w:customStyle="1" w:styleId="Lijstvoortzetting31">
    <w:name w:val="Lijstvoortzetting 31"/>
    <w:basedOn w:val="Normal"/>
    <w:pPr>
      <w:spacing w:after="120"/>
      <w:ind w:left="1701"/>
      <w:contextualSpacing/>
    </w:pPr>
  </w:style>
  <w:style w:type="paragraph" w:customStyle="1" w:styleId="Lijstvoortzetting41">
    <w:name w:val="Lijstvoortzetting 41"/>
    <w:basedOn w:val="Normal"/>
    <w:pPr>
      <w:spacing w:after="120"/>
      <w:ind w:left="2268"/>
      <w:contextualSpacing/>
    </w:pPr>
  </w:style>
  <w:style w:type="paragraph" w:customStyle="1" w:styleId="Lijstvoortzetting51">
    <w:name w:val="Lijstvoortzetting 51"/>
    <w:basedOn w:val="Normal"/>
    <w:pPr>
      <w:spacing w:after="120"/>
      <w:ind w:left="2835"/>
      <w:contextualSpacing/>
    </w:pPr>
  </w:style>
  <w:style w:type="paragraph" w:styleId="Listepuces3">
    <w:name w:val="List Bullet 3"/>
    <w:basedOn w:val="Normal"/>
    <w:pPr>
      <w:spacing w:after="120"/>
      <w:ind w:left="1701" w:hanging="567"/>
      <w:contextualSpacing/>
    </w:pPr>
  </w:style>
  <w:style w:type="paragraph" w:styleId="Listepuces4">
    <w:name w:val="List Bullet 4"/>
    <w:basedOn w:val="Normal"/>
    <w:pPr>
      <w:spacing w:after="120"/>
      <w:ind w:left="2268" w:hanging="567"/>
      <w:contextualSpacing/>
    </w:pPr>
  </w:style>
  <w:style w:type="paragraph" w:styleId="Listepuces5">
    <w:name w:val="List Bullet 5"/>
    <w:basedOn w:val="Normal"/>
    <w:pPr>
      <w:spacing w:after="120"/>
      <w:ind w:left="2835" w:hanging="567"/>
      <w:contextualSpacing/>
    </w:pPr>
  </w:style>
  <w:style w:type="paragraph" w:customStyle="1" w:styleId="Voetnoottekst1">
    <w:name w:val="Voetnoottekst1"/>
    <w:basedOn w:val="Normal"/>
    <w:pPr>
      <w:spacing w:after="0" w:line="100" w:lineRule="atLeast"/>
    </w:pPr>
    <w:rPr>
      <w:rFonts w:ascii="Arial" w:eastAsia="Times New Roman" w:hAnsi="Arial" w:cs="Times New Roman"/>
      <w:lang w:val="en-US"/>
    </w:rPr>
  </w:style>
  <w:style w:type="paragraph" w:customStyle="1" w:styleId="Tekstopmerking1">
    <w:name w:val="Tekst opmerking1"/>
    <w:basedOn w:val="Normal"/>
    <w:pPr>
      <w:spacing w:line="100" w:lineRule="atLeast"/>
    </w:pPr>
  </w:style>
  <w:style w:type="paragraph" w:customStyle="1" w:styleId="Onderwerpvanopmerking1">
    <w:name w:val="Onderwerp van opmerking1"/>
    <w:basedOn w:val="Tekstopmerking1"/>
    <w:rPr>
      <w:b/>
      <w:bCs/>
    </w:rPr>
  </w:style>
  <w:style w:type="paragraph" w:customStyle="1" w:styleId="Lijstalinea1">
    <w:name w:val="Lijstalinea1"/>
    <w:basedOn w:val="Normal"/>
    <w:pPr>
      <w:ind w:left="720"/>
      <w:contextualSpacing/>
    </w:pPr>
  </w:style>
  <w:style w:type="paragraph" w:customStyle="1" w:styleId="Documentstructuur1">
    <w:name w:val="Documentstructuur1"/>
    <w:basedOn w:val="Normal"/>
    <w:pPr>
      <w:spacing w:after="0" w:line="100" w:lineRule="atLeast"/>
    </w:pPr>
    <w:rPr>
      <w:rFonts w:ascii="Lucida Grande" w:hAnsi="Lucida Grande" w:cs="Lucida Grande"/>
      <w:sz w:val="24"/>
      <w:szCs w:val="24"/>
    </w:rPr>
  </w:style>
  <w:style w:type="paragraph" w:customStyle="1" w:styleId="Index11">
    <w:name w:val="Index 11"/>
    <w:basedOn w:val="Normal"/>
    <w:pPr>
      <w:spacing w:after="0" w:line="100" w:lineRule="atLeast"/>
      <w:ind w:left="200" w:hanging="200"/>
    </w:pPr>
  </w:style>
  <w:style w:type="paragraph" w:customStyle="1" w:styleId="Indexkop1">
    <w:name w:val="Indexkop1"/>
    <w:basedOn w:val="Normal"/>
    <w:rPr>
      <w:rFonts w:cs="font310"/>
      <w:b/>
      <w:bCs/>
    </w:rPr>
  </w:style>
  <w:style w:type="paragraph" w:styleId="Notedebasdepage">
    <w:name w:val="footnote text"/>
    <w:basedOn w:val="Normal"/>
    <w:pPr>
      <w:suppressLineNumbers/>
      <w:ind w:left="339" w:hanging="339"/>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6D74D0"/>
    <w:pPr>
      <w:spacing w:after="0" w:line="240" w:lineRule="auto"/>
    </w:pPr>
    <w:rPr>
      <w:rFonts w:ascii="Tahoma" w:hAnsi="Tahoma" w:cs="Tahoma"/>
      <w:sz w:val="16"/>
      <w:szCs w:val="16"/>
    </w:rPr>
  </w:style>
  <w:style w:type="character" w:customStyle="1" w:styleId="TextedebullesCar1">
    <w:name w:val="Texte de bulles Car1"/>
    <w:link w:val="Textedebulles"/>
    <w:uiPriority w:val="99"/>
    <w:semiHidden/>
    <w:rsid w:val="006D74D0"/>
    <w:rPr>
      <w:rFonts w:ascii="Tahoma" w:eastAsia="SimSun" w:hAnsi="Tahoma" w:cs="Tahoma"/>
      <w:color w:val="00000A"/>
      <w:kern w:val="1"/>
      <w:sz w:val="16"/>
      <w:szCs w:val="16"/>
      <w:lang w:val="en-GB" w:eastAsia="en-US"/>
    </w:rPr>
  </w:style>
  <w:style w:type="character" w:customStyle="1" w:styleId="PieddepageCar1">
    <w:name w:val="Pied de page Car1"/>
    <w:link w:val="Pieddepage"/>
    <w:uiPriority w:val="99"/>
    <w:rsid w:val="006D74D0"/>
    <w:rPr>
      <w:rFonts w:ascii="Arial" w:eastAsia="SimSun" w:hAnsi="Arial" w:cs="Arial"/>
      <w:color w:val="00000A"/>
      <w:kern w:val="1"/>
      <w:sz w:val="18"/>
      <w:lang w:val="en-GB" w:eastAsia="en-US"/>
    </w:rPr>
  </w:style>
  <w:style w:type="character" w:styleId="Marquedecommentaire">
    <w:name w:val="annotation reference"/>
    <w:uiPriority w:val="99"/>
    <w:semiHidden/>
    <w:unhideWhenUsed/>
    <w:rsid w:val="00C45E1C"/>
    <w:rPr>
      <w:sz w:val="16"/>
      <w:szCs w:val="16"/>
    </w:rPr>
  </w:style>
  <w:style w:type="paragraph" w:styleId="Commentaire">
    <w:name w:val="annotation text"/>
    <w:basedOn w:val="Normal"/>
    <w:link w:val="CommentaireCar1"/>
    <w:uiPriority w:val="99"/>
    <w:semiHidden/>
    <w:unhideWhenUsed/>
    <w:rsid w:val="00C45E1C"/>
  </w:style>
  <w:style w:type="character" w:customStyle="1" w:styleId="CommentaireCar1">
    <w:name w:val="Commentaire Car1"/>
    <w:link w:val="Commentaire"/>
    <w:uiPriority w:val="99"/>
    <w:semiHidden/>
    <w:rsid w:val="00C45E1C"/>
    <w:rPr>
      <w:rFonts w:ascii="Georgia" w:eastAsia="SimSun" w:hAnsi="Georgia" w:cs="Arial"/>
      <w:color w:val="00000A"/>
      <w:kern w:val="1"/>
      <w:lang w:val="en-GB" w:eastAsia="en-US"/>
    </w:rPr>
  </w:style>
  <w:style w:type="paragraph" w:styleId="Objetducommentaire">
    <w:name w:val="annotation subject"/>
    <w:basedOn w:val="Commentaire"/>
    <w:next w:val="Commentaire"/>
    <w:link w:val="ObjetducommentaireCar1"/>
    <w:uiPriority w:val="99"/>
    <w:semiHidden/>
    <w:unhideWhenUsed/>
    <w:rsid w:val="00C45E1C"/>
    <w:rPr>
      <w:b/>
      <w:bCs/>
    </w:rPr>
  </w:style>
  <w:style w:type="character" w:customStyle="1" w:styleId="ObjetducommentaireCar1">
    <w:name w:val="Objet du commentaire Car1"/>
    <w:link w:val="Objetducommentaire"/>
    <w:uiPriority w:val="99"/>
    <w:semiHidden/>
    <w:rsid w:val="00C45E1C"/>
    <w:rPr>
      <w:rFonts w:ascii="Georgia" w:eastAsia="SimSun" w:hAnsi="Georgia" w:cs="Arial"/>
      <w:b/>
      <w:bCs/>
      <w:color w:val="00000A"/>
      <w:kern w:val="1"/>
      <w:lang w:val="en-GB" w:eastAsia="en-US"/>
    </w:rPr>
  </w:style>
  <w:style w:type="paragraph" w:styleId="Paragraphedeliste">
    <w:name w:val="List Paragraph"/>
    <w:basedOn w:val="Normal"/>
    <w:uiPriority w:val="34"/>
    <w:qFormat/>
    <w:rsid w:val="00105BA5"/>
    <w:pPr>
      <w:suppressAutoHyphens w:val="0"/>
      <w:spacing w:after="200" w:line="276" w:lineRule="auto"/>
      <w:ind w:left="720"/>
      <w:contextualSpacing/>
    </w:pPr>
    <w:rPr>
      <w:rFonts w:ascii="Calibri" w:eastAsia="Calibri" w:hAnsi="Calibri" w:cs="Times New Roman"/>
      <w:color w:val="auto"/>
      <w:kern w:val="0"/>
      <w:sz w:val="22"/>
      <w:szCs w:val="22"/>
      <w:lang w:val="fr-BE"/>
    </w:rPr>
  </w:style>
  <w:style w:type="paragraph" w:customStyle="1" w:styleId="FootnoteText1">
    <w:name w:val="Footnote Text1"/>
    <w:basedOn w:val="Normal"/>
    <w:rsid w:val="00932F3E"/>
    <w:pPr>
      <w:spacing w:after="0" w:line="100" w:lineRule="atLeast"/>
    </w:pPr>
    <w:rPr>
      <w:rFonts w:ascii="Arial" w:eastAsia="Times New Roman" w:hAnsi="Arial" w:cs="Times New Roman"/>
      <w:lang w:val="en-US"/>
    </w:rPr>
  </w:style>
  <w:style w:type="character" w:styleId="Lienhypertextesuivivisit">
    <w:name w:val="FollowedHyperlink"/>
    <w:uiPriority w:val="99"/>
    <w:semiHidden/>
    <w:unhideWhenUsed/>
    <w:rsid w:val="00110082"/>
    <w:rPr>
      <w:color w:val="954F72"/>
      <w:u w:val="single"/>
    </w:rPr>
  </w:style>
  <w:style w:type="paragraph" w:styleId="Rvision">
    <w:name w:val="Revision"/>
    <w:hidden/>
    <w:uiPriority w:val="99"/>
    <w:semiHidden/>
    <w:rsid w:val="00742314"/>
    <w:rPr>
      <w:rFonts w:ascii="Georgia" w:eastAsia="SimSun" w:hAnsi="Georgia" w:cs="Arial"/>
      <w:color w:val="00000A"/>
      <w:kern w:val="1"/>
      <w:lang w:val="en-GB" w:eastAsia="en-US"/>
    </w:rPr>
  </w:style>
  <w:style w:type="character" w:customStyle="1" w:styleId="En-tteCar1">
    <w:name w:val="En-tête Car1"/>
    <w:link w:val="En-tte"/>
    <w:uiPriority w:val="99"/>
    <w:rsid w:val="00F97819"/>
    <w:rPr>
      <w:rFonts w:ascii="Arial" w:eastAsia="SimSun" w:hAnsi="Arial" w:cs="Arial"/>
      <w:color w:val="00000A"/>
      <w:kern w:val="1"/>
      <w:sz w:val="18"/>
      <w:lang w:val="en-GB" w:eastAsia="en-US"/>
    </w:rPr>
  </w:style>
  <w:style w:type="character" w:customStyle="1" w:styleId="TitreCar1">
    <w:name w:val="Titre Car1"/>
    <w:link w:val="Titre"/>
    <w:uiPriority w:val="10"/>
    <w:rsid w:val="00F97819"/>
    <w:rPr>
      <w:rFonts w:ascii="Georgia" w:eastAsia="SimSun" w:hAnsi="Georgia" w:cs="font310"/>
      <w:b/>
      <w:bCs/>
      <w:i/>
      <w:color w:val="00000A"/>
      <w:spacing w:val="5"/>
      <w:kern w:val="1"/>
      <w:sz w:val="56"/>
      <w:szCs w:val="52"/>
      <w:lang w:val="en-GB" w:eastAsia="en-US"/>
    </w:rPr>
  </w:style>
  <w:style w:type="paragraph" w:styleId="Sansinterligne">
    <w:name w:val="No Spacing"/>
    <w:uiPriority w:val="1"/>
    <w:qFormat/>
    <w:rsid w:val="00F97819"/>
    <w:rPr>
      <w:rFonts w:ascii="Calibri" w:eastAsia="Calibri" w:hAnsi="Calibri"/>
      <w:sz w:val="22"/>
      <w:szCs w:val="22"/>
      <w:lang w:val="fr-BE" w:eastAsia="en-US"/>
    </w:rPr>
  </w:style>
  <w:style w:type="table" w:styleId="Grilledutableau">
    <w:name w:val="Table Grid"/>
    <w:basedOn w:val="TableauNormal"/>
    <w:uiPriority w:val="39"/>
    <w:rsid w:val="00A20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37C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6729">
      <w:bodyDiv w:val="1"/>
      <w:marLeft w:val="0"/>
      <w:marRight w:val="0"/>
      <w:marTop w:val="0"/>
      <w:marBottom w:val="0"/>
      <w:divBdr>
        <w:top w:val="none" w:sz="0" w:space="0" w:color="auto"/>
        <w:left w:val="none" w:sz="0" w:space="0" w:color="auto"/>
        <w:bottom w:val="none" w:sz="0" w:space="0" w:color="auto"/>
        <w:right w:val="none" w:sz="0" w:space="0" w:color="auto"/>
      </w:divBdr>
    </w:div>
    <w:div w:id="174265909">
      <w:bodyDiv w:val="1"/>
      <w:marLeft w:val="0"/>
      <w:marRight w:val="0"/>
      <w:marTop w:val="0"/>
      <w:marBottom w:val="0"/>
      <w:divBdr>
        <w:top w:val="none" w:sz="0" w:space="0" w:color="auto"/>
        <w:left w:val="none" w:sz="0" w:space="0" w:color="auto"/>
        <w:bottom w:val="none" w:sz="0" w:space="0" w:color="auto"/>
        <w:right w:val="none" w:sz="0" w:space="0" w:color="auto"/>
      </w:divBdr>
    </w:div>
    <w:div w:id="956715655">
      <w:bodyDiv w:val="1"/>
      <w:marLeft w:val="0"/>
      <w:marRight w:val="0"/>
      <w:marTop w:val="0"/>
      <w:marBottom w:val="0"/>
      <w:divBdr>
        <w:top w:val="none" w:sz="0" w:space="0" w:color="auto"/>
        <w:left w:val="none" w:sz="0" w:space="0" w:color="auto"/>
        <w:bottom w:val="none" w:sz="0" w:space="0" w:color="auto"/>
        <w:right w:val="none" w:sz="0" w:space="0" w:color="auto"/>
      </w:divBdr>
    </w:div>
    <w:div w:id="1002970595">
      <w:bodyDiv w:val="1"/>
      <w:marLeft w:val="0"/>
      <w:marRight w:val="0"/>
      <w:marTop w:val="0"/>
      <w:marBottom w:val="0"/>
      <w:divBdr>
        <w:top w:val="none" w:sz="0" w:space="0" w:color="auto"/>
        <w:left w:val="none" w:sz="0" w:space="0" w:color="auto"/>
        <w:bottom w:val="none" w:sz="0" w:space="0" w:color="auto"/>
        <w:right w:val="none" w:sz="0" w:space="0" w:color="auto"/>
      </w:divBdr>
    </w:div>
    <w:div w:id="1201628217">
      <w:bodyDiv w:val="1"/>
      <w:marLeft w:val="0"/>
      <w:marRight w:val="0"/>
      <w:marTop w:val="0"/>
      <w:marBottom w:val="0"/>
      <w:divBdr>
        <w:top w:val="none" w:sz="0" w:space="0" w:color="auto"/>
        <w:left w:val="none" w:sz="0" w:space="0" w:color="auto"/>
        <w:bottom w:val="none" w:sz="0" w:space="0" w:color="auto"/>
        <w:right w:val="none" w:sz="0" w:space="0" w:color="auto"/>
      </w:divBdr>
    </w:div>
    <w:div w:id="13291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dhercot@ccc.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7F1C5-D18B-412E-8837-3BDE881A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1190</Words>
  <Characters>6550</Characters>
  <Application>Microsoft Office Word</Application>
  <DocSecurity>0</DocSecurity>
  <Lines>54</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IRISGOV</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 Rocco</dc:creator>
  <cp:keywords/>
  <dc:description/>
  <cp:lastModifiedBy>Cécile Michiels</cp:lastModifiedBy>
  <cp:revision>9</cp:revision>
  <cp:lastPrinted>2017-11-10T07:02:00Z</cp:lastPrinted>
  <dcterms:created xsi:type="dcterms:W3CDTF">2019-02-22T10:51:00Z</dcterms:created>
  <dcterms:modified xsi:type="dcterms:W3CDTF">2019-06-17T11:39:00Z</dcterms:modified>
</cp:coreProperties>
</file>