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A0EA96" w14:textId="77777777" w:rsidR="00DC66D5" w:rsidRDefault="00DC66D5" w:rsidP="00F97819">
      <w:pPr>
        <w:pStyle w:val="Titel"/>
        <w:rPr>
          <w:rFonts w:ascii="Calibri" w:hAnsi="Calibri" w:cs="Calibri"/>
          <w:i w:val="0"/>
          <w:color w:val="293B88"/>
          <w:sz w:val="36"/>
          <w:szCs w:val="36"/>
          <w:u w:val="single"/>
          <w:lang w:val="nl-BE"/>
        </w:rPr>
      </w:pPr>
    </w:p>
    <w:p w14:paraId="07544DA5" w14:textId="77777777" w:rsidR="00DC66D5" w:rsidRDefault="00DC66D5" w:rsidP="00F97819">
      <w:pPr>
        <w:pStyle w:val="Titel"/>
        <w:rPr>
          <w:rFonts w:ascii="Calibri" w:hAnsi="Calibri" w:cs="Calibri"/>
          <w:i w:val="0"/>
          <w:color w:val="293B88"/>
          <w:sz w:val="36"/>
          <w:szCs w:val="36"/>
          <w:u w:val="single"/>
          <w:lang w:val="nl-BE"/>
        </w:rPr>
      </w:pPr>
    </w:p>
    <w:p w14:paraId="48335B8D" w14:textId="77777777" w:rsidR="00DC66D5" w:rsidRDefault="00DC66D5" w:rsidP="00F97819">
      <w:pPr>
        <w:pStyle w:val="Titel"/>
        <w:rPr>
          <w:rFonts w:ascii="Calibri" w:hAnsi="Calibri" w:cs="Calibri"/>
          <w:i w:val="0"/>
          <w:color w:val="293B88"/>
          <w:sz w:val="36"/>
          <w:szCs w:val="36"/>
          <w:u w:val="single"/>
          <w:lang w:val="nl-BE"/>
        </w:rPr>
      </w:pPr>
    </w:p>
    <w:p w14:paraId="754C1B4B" w14:textId="77777777" w:rsidR="00F97819" w:rsidRPr="00DC66D5" w:rsidRDefault="00F97819" w:rsidP="00F97819">
      <w:pPr>
        <w:pStyle w:val="Titel"/>
        <w:rPr>
          <w:rFonts w:ascii="Calibri" w:hAnsi="Calibri" w:cs="Calibri"/>
          <w:i w:val="0"/>
          <w:color w:val="293B88"/>
          <w:sz w:val="48"/>
          <w:szCs w:val="36"/>
          <w:u w:val="single"/>
          <w:lang w:val="nl-BE"/>
        </w:rPr>
      </w:pPr>
      <w:r w:rsidRPr="00DC66D5">
        <w:rPr>
          <w:rFonts w:ascii="Calibri" w:hAnsi="Calibri" w:cs="Calibri"/>
          <w:i w:val="0"/>
          <w:color w:val="293B88"/>
          <w:sz w:val="48"/>
          <w:szCs w:val="36"/>
          <w:u w:val="single"/>
          <w:lang w:val="nl-BE"/>
        </w:rPr>
        <w:t>Aanvraagformulier</w:t>
      </w:r>
    </w:p>
    <w:p w14:paraId="03BFFBBE" w14:textId="4A340014" w:rsidR="00130A2E" w:rsidRPr="00DC66D5" w:rsidRDefault="00F97819" w:rsidP="00F97819">
      <w:pPr>
        <w:pStyle w:val="Ondertitel"/>
        <w:rPr>
          <w:rFonts w:ascii="Calibri" w:hAnsi="Calibri" w:cs="Calibri"/>
          <w:b/>
          <w:bCs/>
          <w:i w:val="0"/>
          <w:iCs w:val="0"/>
          <w:color w:val="293B88"/>
          <w:spacing w:val="5"/>
          <w:sz w:val="48"/>
          <w:szCs w:val="36"/>
          <w:u w:val="single"/>
          <w:lang w:val="nl-BE"/>
        </w:rPr>
      </w:pPr>
      <w:r w:rsidRPr="00DC66D5">
        <w:rPr>
          <w:rFonts w:ascii="Calibri" w:hAnsi="Calibri" w:cs="Calibri"/>
          <w:b/>
          <w:bCs/>
          <w:i w:val="0"/>
          <w:iCs w:val="0"/>
          <w:color w:val="293B88"/>
          <w:spacing w:val="5"/>
          <w:sz w:val="48"/>
          <w:szCs w:val="36"/>
          <w:u w:val="single"/>
          <w:lang w:val="nl-BE"/>
        </w:rPr>
        <w:t>Facultatieve subsidies</w:t>
      </w:r>
      <w:r w:rsidR="00A76FE0">
        <w:rPr>
          <w:rFonts w:ascii="Calibri" w:hAnsi="Calibri" w:cs="Calibri"/>
          <w:b/>
          <w:bCs/>
          <w:i w:val="0"/>
          <w:iCs w:val="0"/>
          <w:color w:val="293B88"/>
          <w:spacing w:val="5"/>
          <w:sz w:val="48"/>
          <w:szCs w:val="36"/>
          <w:u w:val="single"/>
          <w:lang w:val="nl-BE"/>
        </w:rPr>
        <w:t xml:space="preserve"> </w:t>
      </w:r>
      <w:r w:rsidR="00D7649F">
        <w:rPr>
          <w:rFonts w:ascii="Calibri" w:hAnsi="Calibri" w:cs="Calibri"/>
          <w:b/>
          <w:bCs/>
          <w:i w:val="0"/>
          <w:iCs w:val="0"/>
          <w:color w:val="293B88"/>
          <w:spacing w:val="5"/>
          <w:sz w:val="48"/>
          <w:szCs w:val="36"/>
          <w:u w:val="single"/>
          <w:lang w:val="nl-BE"/>
        </w:rPr>
        <w:t>202</w:t>
      </w:r>
      <w:r w:rsidR="00B45F7C">
        <w:rPr>
          <w:rFonts w:ascii="Calibri" w:hAnsi="Calibri" w:cs="Calibri"/>
          <w:b/>
          <w:bCs/>
          <w:i w:val="0"/>
          <w:iCs w:val="0"/>
          <w:color w:val="293B88"/>
          <w:spacing w:val="5"/>
          <w:sz w:val="48"/>
          <w:szCs w:val="36"/>
          <w:u w:val="single"/>
          <w:lang w:val="nl-BE"/>
        </w:rPr>
        <w:t>4</w:t>
      </w:r>
    </w:p>
    <w:p w14:paraId="77296649" w14:textId="77777777" w:rsidR="00F97819" w:rsidRPr="00F97819" w:rsidRDefault="00F97819" w:rsidP="00F97819">
      <w:pPr>
        <w:pStyle w:val="Geenafstand"/>
        <w:spacing w:line="256" w:lineRule="auto"/>
        <w:rPr>
          <w:sz w:val="20"/>
          <w:lang w:val="nl-BE"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97819" w:rsidRPr="002D1128" w14:paraId="3EEAE20A" w14:textId="77777777" w:rsidTr="00F97819">
        <w:trPr>
          <w:jc w:val="center"/>
        </w:trPr>
        <w:tc>
          <w:tcPr>
            <w:tcW w:w="3960" w:type="dxa"/>
            <w:tcBorders>
              <w:top w:val="dotted" w:sz="4" w:space="0" w:color="auto"/>
              <w:left w:val="dotted" w:sz="4" w:space="0" w:color="auto"/>
              <w:bottom w:val="dotted" w:sz="4" w:space="0" w:color="auto"/>
              <w:right w:val="dotted" w:sz="4" w:space="0" w:color="auto"/>
            </w:tcBorders>
            <w:hideMark/>
          </w:tcPr>
          <w:p w14:paraId="0A45FC8D" w14:textId="77777777" w:rsidR="00F97819" w:rsidRPr="002D1128" w:rsidRDefault="00F97819" w:rsidP="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Datum </w:t>
            </w:r>
          </w:p>
        </w:tc>
        <w:tc>
          <w:tcPr>
            <w:tcW w:w="3960" w:type="dxa"/>
            <w:tcBorders>
              <w:top w:val="dotted" w:sz="4" w:space="0" w:color="auto"/>
              <w:left w:val="dotted" w:sz="4" w:space="0" w:color="auto"/>
              <w:bottom w:val="dotted" w:sz="4" w:space="0" w:color="auto"/>
              <w:right w:val="dotted" w:sz="4" w:space="0" w:color="auto"/>
            </w:tcBorders>
          </w:tcPr>
          <w:p w14:paraId="39F674C8" w14:textId="77802AB7" w:rsidR="00F97819" w:rsidRPr="002D1128" w:rsidRDefault="00B95EE9" w:rsidP="00B95EE9">
            <w:pPr>
              <w:spacing w:after="0" w:line="276" w:lineRule="auto"/>
              <w:jc w:val="both"/>
              <w:rPr>
                <w:rFonts w:ascii="Arial" w:eastAsia="Times New Roman" w:hAnsi="Arial"/>
                <w:color w:val="auto"/>
                <w:sz w:val="18"/>
                <w:lang w:val="nl-BE"/>
              </w:rPr>
            </w:pPr>
            <w:r w:rsidRPr="002D1128">
              <w:rPr>
                <w:rFonts w:ascii="Arial" w:eastAsia="Times New Roman" w:hAnsi="Arial"/>
                <w:color w:val="auto"/>
                <w:sz w:val="18"/>
                <w:highlight w:val="lightGray"/>
                <w:lang w:val="fr-BE"/>
              </w:rPr>
              <w:t>……….</w:t>
            </w:r>
          </w:p>
        </w:tc>
      </w:tr>
      <w:tr w:rsidR="00F97819" w:rsidRPr="002D1128" w14:paraId="3BA2BCBA"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3EE7B1D" w14:textId="77777777" w:rsidR="00F97819" w:rsidRPr="002D1128" w:rsidRDefault="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Naam van de organisatie</w:t>
            </w:r>
          </w:p>
        </w:tc>
        <w:tc>
          <w:tcPr>
            <w:tcW w:w="3960" w:type="dxa"/>
            <w:tcBorders>
              <w:top w:val="dotted" w:sz="4" w:space="0" w:color="auto"/>
              <w:left w:val="dotted" w:sz="4" w:space="0" w:color="auto"/>
              <w:bottom w:val="dotted" w:sz="4" w:space="0" w:color="auto"/>
              <w:right w:val="dotted" w:sz="4" w:space="0" w:color="auto"/>
            </w:tcBorders>
          </w:tcPr>
          <w:p w14:paraId="7EF5ED6F" w14:textId="53F7A749"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F97819" w:rsidRPr="002D1128" w14:paraId="13623EC4"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6D2EF9B8" w14:textId="77777777" w:rsidR="00F97819" w:rsidRPr="002D1128" w:rsidRDefault="00F97819" w:rsidP="0041295C">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Naam van de </w:t>
            </w:r>
            <w:r w:rsidR="0041295C" w:rsidRPr="002D1128">
              <w:rPr>
                <w:rFonts w:ascii="Arial" w:eastAsia="Times New Roman" w:hAnsi="Arial"/>
                <w:b/>
                <w:szCs w:val="22"/>
                <w:lang w:val="nl-BE"/>
              </w:rPr>
              <w:t>activiteit</w:t>
            </w:r>
            <w:r w:rsidRPr="002D1128">
              <w:rPr>
                <w:rFonts w:ascii="Arial" w:eastAsia="Times New Roman" w:hAnsi="Arial"/>
                <w:b/>
                <w:szCs w:val="22"/>
                <w:lang w:val="nl-BE"/>
              </w:rPr>
              <w:t xml:space="preserve"> waarvoor</w:t>
            </w:r>
            <w:r w:rsidR="0041295C" w:rsidRPr="002D1128">
              <w:rPr>
                <w:rFonts w:ascii="Arial" w:eastAsia="Times New Roman" w:hAnsi="Arial"/>
                <w:b/>
                <w:szCs w:val="22"/>
                <w:lang w:val="nl-BE"/>
              </w:rPr>
              <w:t xml:space="preserve"> de</w:t>
            </w:r>
            <w:r w:rsidRPr="002D1128">
              <w:rPr>
                <w:rFonts w:ascii="Arial" w:eastAsia="Times New Roman" w:hAnsi="Arial"/>
                <w:b/>
                <w:szCs w:val="22"/>
                <w:lang w:val="nl-BE"/>
              </w:rPr>
              <w:t xml:space="preserve"> subsidie wordt gevraagd</w:t>
            </w:r>
          </w:p>
          <w:p w14:paraId="32D92C62" w14:textId="77777777" w:rsidR="00B31864"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Indien tijdelijk: naam van het project</w:t>
            </w:r>
          </w:p>
          <w:p w14:paraId="3E2EF2FE" w14:textId="6BD23EAE" w:rsidR="0041295C"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 xml:space="preserve">Indien structureel/permanent: </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algemene werking</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 xml:space="preserve"> of naam van de afgescheiden deelactiviteit</w:t>
            </w:r>
          </w:p>
        </w:tc>
        <w:tc>
          <w:tcPr>
            <w:tcW w:w="3960" w:type="dxa"/>
            <w:tcBorders>
              <w:top w:val="dotted" w:sz="4" w:space="0" w:color="auto"/>
              <w:left w:val="dotted" w:sz="4" w:space="0" w:color="auto"/>
              <w:bottom w:val="dotted" w:sz="4" w:space="0" w:color="auto"/>
              <w:right w:val="dotted" w:sz="4" w:space="0" w:color="auto"/>
            </w:tcBorders>
          </w:tcPr>
          <w:p w14:paraId="2A2CCA86" w14:textId="788FEB7B"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0D4E47" w:rsidRPr="002D1128" w14:paraId="11F97625"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0E8EA4" w14:textId="77777777" w:rsidR="000D4E47" w:rsidRPr="002D1128" w:rsidRDefault="000D4E47"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14:paraId="3882EE37" w14:textId="4F4F68A5" w:rsidR="000D4E47"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 </w:t>
            </w:r>
            <w:r w:rsidRPr="002D1128">
              <w:rPr>
                <w:rFonts w:ascii="Arial" w:eastAsia="Times New Roman" w:hAnsi="Arial"/>
                <w:color w:val="auto"/>
                <w:sz w:val="18"/>
                <w:highlight w:val="lightGray"/>
                <w:lang w:val="fr-BE"/>
              </w:rPr>
              <w:t>……….</w:t>
            </w:r>
          </w:p>
        </w:tc>
      </w:tr>
      <w:tr w:rsidR="000D4E47" w:rsidRPr="002D1128" w14:paraId="50BC10A0"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A362BD4" w14:textId="4B2F756F" w:rsidR="000D4E47" w:rsidRPr="002D1128" w:rsidRDefault="00B31864"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Begin- en einddatum van de periode waarvoor een subsidie wordt gevraagd</w:t>
            </w:r>
          </w:p>
        </w:tc>
        <w:tc>
          <w:tcPr>
            <w:tcW w:w="3960" w:type="dxa"/>
            <w:tcBorders>
              <w:top w:val="dotted" w:sz="4" w:space="0" w:color="auto"/>
              <w:left w:val="dotted" w:sz="4" w:space="0" w:color="auto"/>
              <w:bottom w:val="dotted" w:sz="4" w:space="0" w:color="auto"/>
              <w:right w:val="dotted" w:sz="4" w:space="0" w:color="auto"/>
            </w:tcBorders>
          </w:tcPr>
          <w:p w14:paraId="73622882" w14:textId="77777777" w:rsidR="00B95EE9" w:rsidRPr="002D1128" w:rsidRDefault="000D4E47" w:rsidP="00B95EE9">
            <w:pPr>
              <w:spacing w:after="0" w:line="256" w:lineRule="auto"/>
              <w:jc w:val="both"/>
              <w:rPr>
                <w:rFonts w:ascii="Arial" w:eastAsia="Times New Roman" w:hAnsi="Arial"/>
                <w:color w:val="auto"/>
                <w:sz w:val="18"/>
                <w:lang w:val="fr-BE"/>
              </w:rPr>
            </w:pPr>
            <w:r w:rsidRPr="002D1128">
              <w:rPr>
                <w:rFonts w:ascii="Arial" w:eastAsia="Times New Roman" w:hAnsi="Arial"/>
                <w:szCs w:val="22"/>
                <w:lang w:val="nl-BE"/>
              </w:rPr>
              <w:t xml:space="preserve">Van </w:t>
            </w:r>
            <w:r w:rsidR="00B95EE9" w:rsidRPr="002D1128">
              <w:rPr>
                <w:rFonts w:ascii="Arial" w:eastAsia="Times New Roman" w:hAnsi="Arial"/>
                <w:color w:val="auto"/>
                <w:sz w:val="18"/>
                <w:highlight w:val="lightGray"/>
                <w:lang w:val="fr-BE"/>
              </w:rPr>
              <w:t>……….</w:t>
            </w:r>
          </w:p>
          <w:p w14:paraId="7B3C3B4E" w14:textId="5182DCAC" w:rsidR="000D4E47" w:rsidRPr="002D1128" w:rsidRDefault="000D4E47"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Tot </w:t>
            </w:r>
            <w:r w:rsidR="00B95EE9" w:rsidRPr="002D1128">
              <w:rPr>
                <w:rFonts w:ascii="Arial" w:eastAsia="Times New Roman" w:hAnsi="Arial"/>
                <w:color w:val="auto"/>
                <w:sz w:val="18"/>
                <w:highlight w:val="lightGray"/>
                <w:lang w:val="fr-BE"/>
              </w:rPr>
              <w:t>……….</w:t>
            </w:r>
          </w:p>
        </w:tc>
      </w:tr>
    </w:tbl>
    <w:p w14:paraId="70FC3693" w14:textId="1108544A"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0946556D" w14:textId="77777777"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746F6F7F" w14:textId="77777777"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U kan uw aanvraag op twee manieren indienen: </w:t>
      </w:r>
    </w:p>
    <w:p w14:paraId="72155232" w14:textId="77777777" w:rsidR="004D1D62" w:rsidRPr="002D1128" w:rsidRDefault="004D1D62" w:rsidP="004D1D62">
      <w:pPr>
        <w:spacing w:after="0" w:line="276" w:lineRule="auto"/>
        <w:jc w:val="both"/>
        <w:rPr>
          <w:rFonts w:ascii="Arial" w:eastAsia="Times New Roman" w:hAnsi="Arial"/>
          <w:color w:val="auto"/>
          <w:szCs w:val="22"/>
          <w:lang w:val="nl-BE"/>
        </w:rPr>
      </w:pPr>
    </w:p>
    <w:p w14:paraId="117BE813" w14:textId="098CFA1B" w:rsidR="00D16E20" w:rsidRDefault="00D16E20" w:rsidP="00D16E20">
      <w:pPr>
        <w:pStyle w:val="Lijstalinea"/>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bij voorkeur online in via </w:t>
      </w:r>
      <w:hyperlink r:id="rId8" w:history="1">
        <w:proofErr w:type="spellStart"/>
        <w:r>
          <w:rPr>
            <w:rStyle w:val="Hyperlink"/>
            <w:rFonts w:eastAsia="Times New Roman"/>
            <w:kern w:val="2"/>
            <w:sz w:val="20"/>
            <w:lang w:val="nl-BE"/>
          </w:rPr>
          <w:t>Irisbox</w:t>
        </w:r>
        <w:proofErr w:type="spellEnd"/>
      </w:hyperlink>
      <w:r>
        <w:rPr>
          <w:rFonts w:ascii="Arial" w:eastAsia="Times New Roman" w:hAnsi="Arial" w:cs="Arial"/>
          <w:sz w:val="20"/>
          <w:lang w:val="nl-BE"/>
        </w:rPr>
        <w:t>. Het aanvraagformulier wordt dan automatisch doorgestuurd naar de administratie;</w:t>
      </w:r>
    </w:p>
    <w:p w14:paraId="00639B07" w14:textId="77777777" w:rsidR="00A1777D" w:rsidRDefault="00A1777D" w:rsidP="00A1777D">
      <w:pPr>
        <w:pStyle w:val="Lijstalinea"/>
        <w:spacing w:after="0"/>
        <w:jc w:val="both"/>
        <w:rPr>
          <w:rFonts w:ascii="Arial" w:eastAsia="Times New Roman" w:hAnsi="Arial" w:cs="Arial"/>
          <w:sz w:val="20"/>
          <w:lang w:val="nl-BE"/>
        </w:rPr>
      </w:pPr>
    </w:p>
    <w:p w14:paraId="5982C983" w14:textId="77777777" w:rsidR="00D16E20" w:rsidRDefault="00D16E20" w:rsidP="00D16E20">
      <w:pPr>
        <w:pStyle w:val="Lijstalinea"/>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in en u bezorgt het ons hetzij per e-mail aan </w:t>
      </w:r>
      <w:hyperlink r:id="rId9" w:history="1">
        <w:r>
          <w:rPr>
            <w:rStyle w:val="Hyperlink"/>
            <w:rFonts w:eastAsia="Times New Roman"/>
            <w:sz w:val="20"/>
            <w:lang w:val="nl-BE"/>
          </w:rPr>
          <w:t>subsidies@ggc.brussels</w:t>
        </w:r>
      </w:hyperlink>
      <w:r>
        <w:rPr>
          <w:rFonts w:ascii="Arial" w:eastAsia="Times New Roman" w:hAnsi="Arial" w:cs="Arial"/>
          <w:sz w:val="20"/>
          <w:lang w:val="nl-BE"/>
        </w:rPr>
        <w:t xml:space="preserve">, hetzij per post op het volgende adres: Gemeenschappelijke Gemeenschapscommissie, </w:t>
      </w:r>
      <w:proofErr w:type="spellStart"/>
      <w:r>
        <w:rPr>
          <w:rFonts w:ascii="Arial" w:eastAsia="Times New Roman" w:hAnsi="Arial" w:cs="Arial"/>
          <w:sz w:val="20"/>
          <w:lang w:val="nl-BE"/>
        </w:rPr>
        <w:t>Belliardstraat</w:t>
      </w:r>
      <w:proofErr w:type="spellEnd"/>
      <w:r>
        <w:rPr>
          <w:rFonts w:ascii="Arial" w:eastAsia="Times New Roman" w:hAnsi="Arial" w:cs="Arial"/>
          <w:sz w:val="20"/>
          <w:lang w:val="nl-BE"/>
        </w:rPr>
        <w:t xml:space="preserve"> 71/1, 1040 Brussel. Wij verzoeken u het aanvraagformulier digitaal in te vullen.</w:t>
      </w:r>
    </w:p>
    <w:p w14:paraId="7D9CC75C" w14:textId="77777777" w:rsidR="005A3955" w:rsidRPr="00915A06" w:rsidRDefault="005A3955" w:rsidP="005A3955">
      <w:pPr>
        <w:spacing w:after="0"/>
        <w:jc w:val="both"/>
        <w:rPr>
          <w:rFonts w:ascii="Arial" w:eastAsia="Times New Roman" w:hAnsi="Arial"/>
          <w:color w:val="auto"/>
          <w:sz w:val="18"/>
          <w:lang w:val="nl-BE"/>
        </w:rPr>
      </w:pPr>
    </w:p>
    <w:p w14:paraId="24AA77B4" w14:textId="5397B237" w:rsidR="005A3955" w:rsidRPr="00915A06" w:rsidRDefault="005A3955" w:rsidP="005A3955">
      <w:pPr>
        <w:spacing w:after="0"/>
        <w:jc w:val="both"/>
        <w:rPr>
          <w:rFonts w:ascii="Arial" w:eastAsia="Times New Roman" w:hAnsi="Arial"/>
          <w:color w:val="auto"/>
          <w:lang w:val="nl-BE"/>
        </w:rPr>
      </w:pPr>
      <w:r w:rsidRPr="00915A06">
        <w:rPr>
          <w:rFonts w:ascii="Arial" w:eastAsia="Times New Roman" w:hAnsi="Arial"/>
          <w:color w:val="auto"/>
          <w:lang w:val="nl-BE"/>
        </w:rPr>
        <w:t>Als u het aanvraagformulier digitaal overmaakt, dient u het niet nog eens per post op te sturen.</w:t>
      </w:r>
    </w:p>
    <w:p w14:paraId="78940D52" w14:textId="77777777" w:rsidR="004D1D62" w:rsidRPr="002D1128" w:rsidRDefault="004D1D62" w:rsidP="004D1D62">
      <w:pPr>
        <w:spacing w:after="0" w:line="276" w:lineRule="auto"/>
        <w:jc w:val="both"/>
        <w:rPr>
          <w:rFonts w:ascii="Arial" w:eastAsia="Times New Roman" w:hAnsi="Arial"/>
          <w:color w:val="auto"/>
          <w:szCs w:val="22"/>
          <w:lang w:val="nl-BE"/>
        </w:rPr>
      </w:pPr>
    </w:p>
    <w:p w14:paraId="62CFF8CD" w14:textId="59FABD3F"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Vragen over het aanvraagformulier kunt sturen naar </w:t>
      </w:r>
      <w:hyperlink r:id="rId10" w:history="1">
        <w:r w:rsidRPr="002D1128">
          <w:rPr>
            <w:rStyle w:val="Hyperlink"/>
            <w:rFonts w:ascii="Arial" w:eastAsia="Times New Roman" w:hAnsi="Arial"/>
            <w:szCs w:val="22"/>
            <w:lang w:val="nl-BE" w:eastAsia="en-US" w:bidi="ar-SA"/>
          </w:rPr>
          <w:t>subsidies@ggc.brussels</w:t>
        </w:r>
      </w:hyperlink>
      <w:r w:rsidR="00972CFC">
        <w:rPr>
          <w:rFonts w:ascii="Arial" w:eastAsia="Times New Roman" w:hAnsi="Arial"/>
          <w:color w:val="auto"/>
          <w:szCs w:val="22"/>
          <w:lang w:val="nl-BE"/>
        </w:rPr>
        <w:t>.</w:t>
      </w:r>
    </w:p>
    <w:p w14:paraId="5F88AD9B" w14:textId="77777777" w:rsidR="004D1D62" w:rsidRPr="002D1128" w:rsidRDefault="004D1D62" w:rsidP="004D1D62">
      <w:pPr>
        <w:spacing w:after="0" w:line="276" w:lineRule="auto"/>
        <w:ind w:left="108"/>
        <w:jc w:val="both"/>
        <w:rPr>
          <w:rFonts w:ascii="Arial" w:eastAsia="Times New Roman" w:hAnsi="Arial"/>
          <w:color w:val="auto"/>
          <w:szCs w:val="22"/>
          <w:lang w:val="nl-BE"/>
        </w:rPr>
      </w:pPr>
    </w:p>
    <w:p w14:paraId="19790B0C" w14:textId="385C3599" w:rsidR="004D1D62" w:rsidRPr="00915A06" w:rsidRDefault="00972CFC" w:rsidP="004D1D62">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Het indienen</w:t>
      </w:r>
      <w:r w:rsidR="004D1D62" w:rsidRPr="00915A06">
        <w:rPr>
          <w:rFonts w:ascii="Arial" w:eastAsia="Times New Roman" w:hAnsi="Arial"/>
          <w:b/>
          <w:color w:val="auto"/>
          <w:szCs w:val="22"/>
          <w:lang w:val="nl-BE"/>
        </w:rPr>
        <w:t xml:space="preserve"> van </w:t>
      </w:r>
      <w:r w:rsidRPr="00915A06">
        <w:rPr>
          <w:rFonts w:ascii="Arial" w:eastAsia="Times New Roman" w:hAnsi="Arial"/>
          <w:b/>
          <w:color w:val="auto"/>
          <w:szCs w:val="22"/>
          <w:lang w:val="nl-BE"/>
        </w:rPr>
        <w:t>een</w:t>
      </w:r>
      <w:r w:rsidR="004D1D62" w:rsidRPr="00915A06">
        <w:rPr>
          <w:rFonts w:ascii="Arial" w:eastAsia="Times New Roman" w:hAnsi="Arial"/>
          <w:b/>
          <w:color w:val="auto"/>
          <w:szCs w:val="22"/>
          <w:lang w:val="nl-BE"/>
        </w:rPr>
        <w:t xml:space="preserve"> </w:t>
      </w:r>
      <w:r w:rsidRPr="00915A06">
        <w:rPr>
          <w:rFonts w:ascii="Arial" w:eastAsia="Times New Roman" w:hAnsi="Arial"/>
          <w:b/>
          <w:color w:val="auto"/>
          <w:szCs w:val="22"/>
          <w:lang w:val="nl-BE"/>
        </w:rPr>
        <w:t>subsidie</w:t>
      </w:r>
      <w:r w:rsidR="004D1D62" w:rsidRPr="00915A06">
        <w:rPr>
          <w:rFonts w:ascii="Arial" w:eastAsia="Times New Roman" w:hAnsi="Arial"/>
          <w:b/>
          <w:color w:val="auto"/>
          <w:szCs w:val="22"/>
          <w:lang w:val="nl-BE"/>
        </w:rPr>
        <w:t>aanvraag leidt niet automatisch tot het verkrijgen van de subsidie.</w:t>
      </w:r>
    </w:p>
    <w:p w14:paraId="26C4FC41" w14:textId="77777777" w:rsidR="00A8482E" w:rsidRPr="00915A06" w:rsidRDefault="00A8482E" w:rsidP="004D1D62">
      <w:pPr>
        <w:spacing w:after="0" w:line="276" w:lineRule="auto"/>
        <w:jc w:val="both"/>
        <w:rPr>
          <w:rFonts w:ascii="Arial" w:eastAsia="Times New Roman" w:hAnsi="Arial"/>
          <w:b/>
          <w:color w:val="auto"/>
          <w:szCs w:val="22"/>
          <w:lang w:val="nl-BE"/>
        </w:rPr>
      </w:pPr>
    </w:p>
    <w:p w14:paraId="7AD14A08" w14:textId="30F6C4CA" w:rsidR="005A3955" w:rsidRPr="00915A06" w:rsidRDefault="00A8482E" w:rsidP="005A3955">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 xml:space="preserve">In principe kan een subsidie slechts toegekend worden als </w:t>
      </w:r>
      <w:r w:rsidR="00972CFC" w:rsidRPr="00915A06">
        <w:rPr>
          <w:rFonts w:ascii="Arial" w:eastAsia="Times New Roman" w:hAnsi="Arial"/>
          <w:b/>
          <w:color w:val="auto"/>
          <w:szCs w:val="22"/>
          <w:lang w:val="nl-BE"/>
        </w:rPr>
        <w:t>de subsidie</w:t>
      </w:r>
      <w:r w:rsidRPr="00915A06">
        <w:rPr>
          <w:rFonts w:ascii="Arial" w:eastAsia="Times New Roman" w:hAnsi="Arial"/>
          <w:b/>
          <w:color w:val="auto"/>
          <w:szCs w:val="22"/>
          <w:lang w:val="nl-BE"/>
        </w:rPr>
        <w:t>aanvraag voorafgaat aan de activiteit waar</w:t>
      </w:r>
      <w:r w:rsidR="00972CFC" w:rsidRPr="00915A06">
        <w:rPr>
          <w:rFonts w:ascii="Arial" w:eastAsia="Times New Roman" w:hAnsi="Arial"/>
          <w:b/>
          <w:color w:val="auto"/>
          <w:szCs w:val="22"/>
          <w:lang w:val="nl-BE"/>
        </w:rPr>
        <w:t xml:space="preserve">op de subsidie betrekking heeft, en </w:t>
      </w:r>
      <w:r w:rsidRPr="00915A06">
        <w:rPr>
          <w:rFonts w:ascii="Arial" w:eastAsia="Times New Roman" w:hAnsi="Arial"/>
          <w:b/>
          <w:color w:val="auto"/>
          <w:szCs w:val="22"/>
          <w:lang w:val="nl-BE"/>
        </w:rPr>
        <w:t xml:space="preserve">kan de subsidie slechts betrekking hebben </w:t>
      </w:r>
      <w:r w:rsidR="00972CFC" w:rsidRPr="00915A06">
        <w:rPr>
          <w:rFonts w:ascii="Arial" w:eastAsia="Times New Roman" w:hAnsi="Arial"/>
          <w:b/>
          <w:color w:val="auto"/>
          <w:szCs w:val="22"/>
          <w:lang w:val="nl-BE"/>
        </w:rPr>
        <w:t>op een periode na</w:t>
      </w:r>
      <w:r w:rsidRPr="00915A06">
        <w:rPr>
          <w:rFonts w:ascii="Arial" w:eastAsia="Times New Roman" w:hAnsi="Arial"/>
          <w:b/>
          <w:color w:val="auto"/>
          <w:szCs w:val="22"/>
          <w:lang w:val="nl-BE"/>
        </w:rPr>
        <w:t xml:space="preserve"> de datum van de aanvraag.</w:t>
      </w:r>
    </w:p>
    <w:p w14:paraId="59D6BC8A" w14:textId="5DD9642F" w:rsidR="0025059C" w:rsidRPr="000D510A" w:rsidRDefault="00DC66D5" w:rsidP="00610DF7">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r w:rsidR="003D4580" w:rsidRPr="000D510A">
        <w:rPr>
          <w:rFonts w:ascii="Arial" w:eastAsia="Times New Roman" w:hAnsi="Arial"/>
          <w:b/>
          <w:color w:val="auto"/>
          <w:sz w:val="24"/>
          <w:szCs w:val="24"/>
          <w:u w:val="single"/>
          <w:lang w:val="nl-BE"/>
        </w:rPr>
        <w:lastRenderedPageBreak/>
        <w:t>I.</w:t>
      </w:r>
      <w:r w:rsidR="003D4580" w:rsidRPr="000D510A">
        <w:rPr>
          <w:rFonts w:ascii="Arial" w:eastAsia="Times New Roman" w:hAnsi="Arial"/>
          <w:color w:val="auto"/>
          <w:sz w:val="24"/>
          <w:szCs w:val="24"/>
          <w:u w:val="single"/>
          <w:lang w:val="nl-BE"/>
        </w:rPr>
        <w:t xml:space="preserve"> </w:t>
      </w:r>
      <w:r w:rsidR="000D510A">
        <w:rPr>
          <w:rFonts w:ascii="Arial" w:eastAsia="Times New Roman" w:hAnsi="Arial"/>
          <w:b/>
          <w:color w:val="auto"/>
          <w:sz w:val="24"/>
          <w:szCs w:val="24"/>
          <w:u w:val="single"/>
          <w:lang w:val="nl-BE"/>
        </w:rPr>
        <w:t>Uw organisatie</w:t>
      </w:r>
    </w:p>
    <w:p w14:paraId="1E0BE1FC" w14:textId="77777777" w:rsidR="0025059C" w:rsidRPr="009F6E5C" w:rsidRDefault="0025059C" w:rsidP="0025059C">
      <w:pPr>
        <w:tabs>
          <w:tab w:val="right" w:pos="2955"/>
        </w:tabs>
        <w:spacing w:after="0" w:line="276" w:lineRule="auto"/>
        <w:rPr>
          <w:rFonts w:ascii="Arial" w:eastAsia="Times New Roman" w:hAnsi="Arial"/>
          <w:i/>
          <w:color w:val="auto"/>
          <w:lang w:val="nl-BE"/>
        </w:rPr>
      </w:pPr>
      <w:bookmarkStart w:id="0" w:name="OP1_BnSe0PVs"/>
      <w:bookmarkStart w:id="1" w:name="S2_Norm_Nahum_Nam"/>
    </w:p>
    <w:p w14:paraId="48E950F2" w14:textId="77777777" w:rsidR="009F6E5C" w:rsidRPr="009F6E5C" w:rsidRDefault="009F6E5C" w:rsidP="0025059C">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Pr="009F6E5C">
        <w:rPr>
          <w:rFonts w:ascii="Arial" w:eastAsia="Times New Roman" w:hAnsi="Arial"/>
          <w:b/>
          <w:color w:val="auto"/>
          <w:u w:val="single"/>
          <w:lang w:val="nl-BE"/>
        </w:rPr>
        <w:t>. Algemeen</w:t>
      </w:r>
    </w:p>
    <w:p w14:paraId="39D329EF" w14:textId="77777777" w:rsidR="009F6E5C" w:rsidRPr="009F6E5C" w:rsidRDefault="009F6E5C" w:rsidP="0025059C">
      <w:pPr>
        <w:tabs>
          <w:tab w:val="right" w:pos="2955"/>
        </w:tabs>
        <w:spacing w:after="0" w:line="276" w:lineRule="auto"/>
        <w:rPr>
          <w:rFonts w:ascii="Arial" w:eastAsia="Times New Roman" w:hAnsi="Arial"/>
          <w:i/>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0D510A" w:rsidRPr="00A44D15" w14:paraId="0CEAEE2F"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4FC7D61" w14:textId="77777777" w:rsidR="000D510A" w:rsidRPr="009F6E5C" w:rsidRDefault="000D510A">
            <w:pPr>
              <w:spacing w:after="0" w:line="256" w:lineRule="auto"/>
              <w:jc w:val="both"/>
              <w:rPr>
                <w:rFonts w:ascii="Arial" w:eastAsia="Times New Roman" w:hAnsi="Arial"/>
                <w:color w:val="auto"/>
                <w:kern w:val="0"/>
                <w:lang w:val="nl-BE"/>
              </w:rPr>
            </w:pPr>
            <w:r w:rsidRPr="009F6E5C">
              <w:rPr>
                <w:rFonts w:ascii="Arial" w:eastAsia="Times New Roman" w:hAnsi="Arial"/>
                <w:color w:val="auto"/>
                <w:kern w:val="0"/>
                <w:lang w:val="nl-BE"/>
              </w:rPr>
              <w:t>Officiële naam</w:t>
            </w:r>
          </w:p>
        </w:tc>
        <w:tc>
          <w:tcPr>
            <w:tcW w:w="3960" w:type="dxa"/>
            <w:tcBorders>
              <w:top w:val="dotted" w:sz="4" w:space="0" w:color="auto"/>
              <w:left w:val="dotted" w:sz="4" w:space="0" w:color="auto"/>
              <w:bottom w:val="dotted" w:sz="4" w:space="0" w:color="auto"/>
              <w:right w:val="dotted" w:sz="4" w:space="0" w:color="auto"/>
            </w:tcBorders>
          </w:tcPr>
          <w:p w14:paraId="1562DDFD" w14:textId="30379736" w:rsidR="000D510A" w:rsidRP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A44D15" w14:paraId="2603B8E6"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2BC02830" w14:textId="77777777" w:rsidR="000D510A" w:rsidRDefault="000D510A" w:rsidP="000D510A">
            <w:pPr>
              <w:spacing w:after="0" w:line="256" w:lineRule="auto"/>
              <w:jc w:val="both"/>
              <w:rPr>
                <w:rFonts w:ascii="Arial" w:eastAsia="Times New Roman" w:hAnsi="Arial"/>
                <w:lang w:val="nl-BE"/>
              </w:rPr>
            </w:pPr>
            <w:r>
              <w:rPr>
                <w:rFonts w:ascii="Arial" w:eastAsia="Times New Roman" w:hAnsi="Arial"/>
                <w:lang w:val="nl-BE"/>
              </w:rPr>
              <w:t>Rechts</w:t>
            </w:r>
            <w:r w:rsidRPr="000D510A">
              <w:rPr>
                <w:rFonts w:ascii="Arial" w:eastAsia="Times New Roman" w:hAnsi="Arial"/>
                <w:lang w:val="nl-BE"/>
              </w:rPr>
              <w:t>vorm</w:t>
            </w:r>
          </w:p>
          <w:p w14:paraId="05D28C3D" w14:textId="3DDBE792" w:rsidR="000D510A" w:rsidRPr="000D510A" w:rsidRDefault="00D44E3D" w:rsidP="00464836">
            <w:pPr>
              <w:spacing w:after="0" w:line="256" w:lineRule="auto"/>
              <w:jc w:val="both"/>
              <w:rPr>
                <w:rFonts w:ascii="Arial" w:eastAsia="Times New Roman" w:hAnsi="Arial"/>
                <w:i/>
                <w:lang w:val="nl-BE"/>
              </w:rPr>
            </w:pPr>
            <w:r>
              <w:rPr>
                <w:rFonts w:ascii="Arial" w:eastAsia="Times New Roman" w:hAnsi="Arial"/>
                <w:i/>
                <w:sz w:val="18"/>
                <w:lang w:val="nl-BE"/>
              </w:rPr>
              <w:t>V</w:t>
            </w:r>
            <w:r w:rsidR="000D510A" w:rsidRPr="000D510A">
              <w:rPr>
                <w:rFonts w:ascii="Arial" w:eastAsia="Times New Roman" w:hAnsi="Arial"/>
                <w:i/>
                <w:sz w:val="18"/>
                <w:lang w:val="nl-BE"/>
              </w:rPr>
              <w:t xml:space="preserve">zw – </w:t>
            </w:r>
            <w:r w:rsidR="00464836">
              <w:rPr>
                <w:rFonts w:ascii="Arial" w:eastAsia="Times New Roman" w:hAnsi="Arial"/>
                <w:i/>
                <w:sz w:val="18"/>
                <w:lang w:val="nl-BE"/>
              </w:rPr>
              <w:t>gemeente –</w:t>
            </w:r>
            <w:r w:rsidR="000D510A" w:rsidRPr="000D510A">
              <w:rPr>
                <w:rFonts w:ascii="Arial" w:eastAsia="Times New Roman" w:hAnsi="Arial"/>
                <w:i/>
                <w:sz w:val="18"/>
                <w:lang w:val="nl-BE"/>
              </w:rPr>
              <w:t xml:space="preserve">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14:paraId="795AA89E" w14:textId="679CEF5F" w:rsidR="000D510A"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3A3020" w14:paraId="5EE0269E"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7D92100" w14:textId="6EF5126C" w:rsidR="000D510A" w:rsidRPr="001950ED" w:rsidRDefault="000D510A">
            <w:pPr>
              <w:spacing w:after="0" w:line="256" w:lineRule="auto"/>
              <w:jc w:val="both"/>
              <w:rPr>
                <w:rFonts w:ascii="Arial" w:eastAsia="Times New Roman" w:hAnsi="Arial"/>
                <w:lang w:val="nl-BE"/>
              </w:rPr>
            </w:pPr>
            <w:r w:rsidRPr="001950ED">
              <w:rPr>
                <w:rFonts w:ascii="Arial" w:eastAsia="Times New Roman" w:hAnsi="Arial"/>
                <w:lang w:val="nl-BE"/>
              </w:rPr>
              <w:t>Grootte</w:t>
            </w:r>
            <w:r w:rsidR="005F3B96">
              <w:rPr>
                <w:rFonts w:ascii="Arial" w:eastAsia="Times New Roman" w:hAnsi="Arial"/>
                <w:lang w:val="nl-BE"/>
              </w:rPr>
              <w:t xml:space="preserve"> van de </w:t>
            </w:r>
            <w:r w:rsidR="002F4690">
              <w:rPr>
                <w:rFonts w:ascii="Arial" w:eastAsia="Times New Roman" w:hAnsi="Arial"/>
                <w:lang w:val="nl-BE"/>
              </w:rPr>
              <w:t>organisatie</w:t>
            </w:r>
          </w:p>
          <w:p w14:paraId="39D10B4D" w14:textId="49FAB0BE" w:rsidR="002F4690" w:rsidRPr="00533301" w:rsidRDefault="002F4690" w:rsidP="000D510A">
            <w:pPr>
              <w:spacing w:after="0" w:line="276" w:lineRule="auto"/>
              <w:rPr>
                <w:rFonts w:ascii="Arial" w:hAnsi="Arial"/>
                <w:i/>
                <w:sz w:val="18"/>
                <w:szCs w:val="18"/>
                <w:lang w:val="nl-BE"/>
              </w:rPr>
            </w:pPr>
            <w:r>
              <w:rPr>
                <w:rFonts w:ascii="Arial" w:hAnsi="Arial"/>
                <w:i/>
                <w:sz w:val="18"/>
                <w:szCs w:val="18"/>
                <w:lang w:val="nl-BE"/>
              </w:rPr>
              <w:t xml:space="preserve">Volgens het wetboek van vennootschappen en </w:t>
            </w:r>
            <w:r w:rsidR="00D25568">
              <w:rPr>
                <w:rFonts w:ascii="Arial" w:hAnsi="Arial"/>
                <w:i/>
                <w:sz w:val="18"/>
                <w:szCs w:val="18"/>
                <w:lang w:val="nl-BE"/>
              </w:rPr>
              <w:t>verenigingen</w:t>
            </w:r>
            <w:r>
              <w:rPr>
                <w:rFonts w:ascii="Arial" w:hAnsi="Arial"/>
                <w:i/>
                <w:sz w:val="18"/>
                <w:szCs w:val="18"/>
                <w:lang w:val="nl-BE"/>
              </w:rPr>
              <w:t xml:space="preserve"> van 23 maart 2019:</w:t>
            </w:r>
          </w:p>
          <w:p w14:paraId="2E96F982" w14:textId="58A90B4A" w:rsidR="002F4690" w:rsidRPr="002F4690" w:rsidRDefault="002F4690" w:rsidP="002F4690">
            <w:pPr>
              <w:spacing w:after="0" w:line="276" w:lineRule="auto"/>
              <w:rPr>
                <w:rFonts w:ascii="Arial" w:hAnsi="Arial"/>
                <w:i/>
                <w:sz w:val="18"/>
                <w:szCs w:val="18"/>
                <w:lang w:val="nl-BE"/>
              </w:rPr>
            </w:pPr>
            <w:r w:rsidRPr="002D1128">
              <w:rPr>
                <w:rFonts w:ascii="Arial" w:hAnsi="Arial"/>
                <w:i/>
                <w:sz w:val="18"/>
                <w:szCs w:val="18"/>
                <w:u w:val="double"/>
                <w:lang w:val="nl-BE"/>
              </w:rPr>
              <w:t>Micro organisaties</w:t>
            </w:r>
            <w:r w:rsidR="000D510A" w:rsidRPr="001950ED">
              <w:rPr>
                <w:rFonts w:ascii="Arial" w:hAnsi="Arial"/>
                <w:i/>
                <w:sz w:val="18"/>
                <w:szCs w:val="18"/>
                <w:lang w:val="nl-BE"/>
              </w:rPr>
              <w:t xml:space="preserve">: organisaties </w:t>
            </w:r>
            <w:r w:rsidRPr="002F4690">
              <w:rPr>
                <w:rFonts w:ascii="Arial" w:hAnsi="Arial"/>
                <w:i/>
                <w:sz w:val="18"/>
                <w:szCs w:val="18"/>
                <w:lang w:val="nl-BE"/>
              </w:rPr>
              <w:t xml:space="preserve">die op balansdatum van het laatst afgesloten boekjaar </w:t>
            </w:r>
            <w:r w:rsidRPr="005A3955">
              <w:rPr>
                <w:rFonts w:ascii="Arial" w:hAnsi="Arial"/>
                <w:i/>
                <w:sz w:val="18"/>
                <w:szCs w:val="18"/>
                <w:u w:val="single"/>
                <w:lang w:val="nl-BE"/>
              </w:rPr>
              <w:t>niet meer dan één</w:t>
            </w:r>
            <w:r w:rsidRPr="002F4690">
              <w:rPr>
                <w:rFonts w:ascii="Arial" w:hAnsi="Arial"/>
                <w:i/>
                <w:sz w:val="18"/>
                <w:szCs w:val="18"/>
                <w:lang w:val="nl-BE"/>
              </w:rPr>
              <w:t xml:space="preserve"> van de volgende criteria overschrijden:</w:t>
            </w:r>
          </w:p>
          <w:p w14:paraId="70EEC5F1" w14:textId="145AE5D8" w:rsidR="002F4690" w:rsidRPr="005A3955"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jaargemiddelde van het aantal werknemers: 10;</w:t>
            </w:r>
          </w:p>
          <w:p w14:paraId="7945B3C6" w14:textId="77777777" w:rsidR="002F4690"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jaaromzet, exclusief de belasting over de toegevoegde waarde: 700 000 euro;</w:t>
            </w:r>
          </w:p>
          <w:p w14:paraId="5D97E781" w14:textId="44639EE0" w:rsidR="005A3955" w:rsidRPr="00533301" w:rsidRDefault="002F4690" w:rsidP="00533301">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balanstotaal: 350 000 euro.</w:t>
            </w:r>
          </w:p>
          <w:p w14:paraId="2ACACB8C" w14:textId="5F84D0FE" w:rsidR="002F4690" w:rsidRPr="002F4690" w:rsidRDefault="002F4690" w:rsidP="002F4690">
            <w:pPr>
              <w:pStyle w:val="FootnoteText1"/>
              <w:widowControl w:val="0"/>
              <w:suppressAutoHyphens w:val="0"/>
              <w:rPr>
                <w:rFonts w:cs="Arial"/>
                <w:i/>
                <w:sz w:val="18"/>
                <w:szCs w:val="18"/>
                <w:lang w:val="nl-BE"/>
              </w:rPr>
            </w:pPr>
            <w:r w:rsidRPr="002D1128">
              <w:rPr>
                <w:rFonts w:cs="Arial"/>
                <w:i/>
                <w:sz w:val="18"/>
                <w:szCs w:val="18"/>
                <w:u w:val="double"/>
                <w:lang w:val="nl-BE"/>
              </w:rPr>
              <w:t>Kleine organisaties</w:t>
            </w:r>
            <w:r w:rsidR="000D510A" w:rsidRPr="001950ED">
              <w:rPr>
                <w:rFonts w:cs="Arial"/>
                <w:i/>
                <w:sz w:val="18"/>
                <w:szCs w:val="18"/>
                <w:lang w:val="nl-BE"/>
              </w:rPr>
              <w:t xml:space="preserve">: organisaties </w:t>
            </w:r>
            <w:r w:rsidRPr="002F4690">
              <w:rPr>
                <w:rFonts w:cs="Arial"/>
                <w:i/>
                <w:sz w:val="18"/>
                <w:szCs w:val="18"/>
                <w:lang w:val="nl-BE"/>
              </w:rPr>
              <w:t xml:space="preserve">die op balansdatum van het laatst afgesloten boekjaar, </w:t>
            </w:r>
            <w:r w:rsidRPr="005A3955">
              <w:rPr>
                <w:rFonts w:cs="Arial"/>
                <w:i/>
                <w:sz w:val="18"/>
                <w:szCs w:val="18"/>
                <w:u w:val="single"/>
                <w:lang w:val="nl-BE"/>
              </w:rPr>
              <w:t>niet meer dan één</w:t>
            </w:r>
            <w:r w:rsidRPr="002F4690">
              <w:rPr>
                <w:rFonts w:cs="Arial"/>
                <w:i/>
                <w:sz w:val="18"/>
                <w:szCs w:val="18"/>
                <w:lang w:val="nl-BE"/>
              </w:rPr>
              <w:t xml:space="preserve"> van de volgende criteria overschrijden:</w:t>
            </w:r>
          </w:p>
          <w:p w14:paraId="40EF94D3" w14:textId="4C159A2D" w:rsidR="002F4690" w:rsidRPr="002F4690" w:rsidRDefault="002F4690" w:rsidP="005A3955">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jaargemiddelde van het aantal werknemers: 50;</w:t>
            </w:r>
          </w:p>
          <w:p w14:paraId="6742ABDA" w14:textId="77777777" w:rsidR="005A3955" w:rsidRDefault="002F4690" w:rsidP="00D44E3D">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jaaromzet, exclusief de belasting over de toegevoegde waarde: 9 000 000 euro;</w:t>
            </w:r>
          </w:p>
          <w:p w14:paraId="417BE89B" w14:textId="54299417" w:rsidR="005A3955" w:rsidRPr="00533301" w:rsidRDefault="002F4690" w:rsidP="005A3955">
            <w:pPr>
              <w:pStyle w:val="FootnoteText1"/>
              <w:widowControl w:val="0"/>
              <w:numPr>
                <w:ilvl w:val="0"/>
                <w:numId w:val="27"/>
              </w:numPr>
              <w:suppressAutoHyphens w:val="0"/>
              <w:rPr>
                <w:rFonts w:cs="Arial"/>
                <w:i/>
                <w:sz w:val="18"/>
                <w:szCs w:val="18"/>
                <w:lang w:val="nl-BE"/>
              </w:rPr>
            </w:pPr>
            <w:r w:rsidRPr="005A3955">
              <w:rPr>
                <w:rFonts w:cs="Arial"/>
                <w:i/>
                <w:sz w:val="18"/>
                <w:szCs w:val="18"/>
                <w:lang w:val="nl-BE"/>
              </w:rPr>
              <w:t>balanstotaal: 4 500 000 euro.</w:t>
            </w:r>
          </w:p>
          <w:p w14:paraId="38E5F877" w14:textId="1FFF484F" w:rsidR="00607D4E" w:rsidRPr="00607D4E" w:rsidRDefault="00607D4E" w:rsidP="005A3955">
            <w:pPr>
              <w:pStyle w:val="FootnoteText1"/>
              <w:widowControl w:val="0"/>
              <w:suppressAutoHyphens w:val="0"/>
              <w:spacing w:line="276" w:lineRule="auto"/>
              <w:rPr>
                <w:rFonts w:cs="Arial"/>
                <w:i/>
                <w:sz w:val="18"/>
                <w:szCs w:val="18"/>
                <w:lang w:val="nl-BE"/>
              </w:rPr>
            </w:pPr>
            <w:r w:rsidRPr="002D1128">
              <w:rPr>
                <w:rFonts w:cs="Arial"/>
                <w:i/>
                <w:sz w:val="18"/>
                <w:szCs w:val="18"/>
                <w:u w:val="double"/>
                <w:lang w:val="nl-BE"/>
              </w:rPr>
              <w:t>Grote organisaties</w:t>
            </w:r>
            <w:r>
              <w:rPr>
                <w:rFonts w:cs="Arial"/>
                <w:i/>
                <w:sz w:val="18"/>
                <w:szCs w:val="18"/>
                <w:lang w:val="nl-BE"/>
              </w:rPr>
              <w:t>:</w:t>
            </w:r>
            <w:r w:rsidR="00D44E3D" w:rsidRPr="001950ED">
              <w:rPr>
                <w:rFonts w:cs="Arial"/>
                <w:i/>
                <w:sz w:val="18"/>
                <w:szCs w:val="18"/>
                <w:lang w:val="nl-BE"/>
              </w:rPr>
              <w:t xml:space="preserve"> organisaties </w:t>
            </w:r>
            <w:r w:rsidR="005A3955">
              <w:rPr>
                <w:rFonts w:cs="Arial"/>
                <w:i/>
                <w:sz w:val="18"/>
                <w:szCs w:val="18"/>
                <w:lang w:val="nl-BE"/>
              </w:rPr>
              <w:t xml:space="preserve">die </w:t>
            </w:r>
            <w:r w:rsidRPr="00607D4E">
              <w:rPr>
                <w:rFonts w:cs="Arial"/>
                <w:i/>
                <w:sz w:val="18"/>
                <w:szCs w:val="18"/>
                <w:lang w:val="nl-BE"/>
              </w:rPr>
              <w:t xml:space="preserve">op de balansdatum van het laatst afgesloten boekjaar </w:t>
            </w:r>
            <w:r w:rsidRPr="005A3955">
              <w:rPr>
                <w:i/>
                <w:sz w:val="18"/>
                <w:szCs w:val="18"/>
                <w:u w:val="single"/>
                <w:lang w:val="nl-BE"/>
              </w:rPr>
              <w:t>meer dan één</w:t>
            </w:r>
            <w:r w:rsidRPr="00607D4E">
              <w:rPr>
                <w:rFonts w:cs="Arial"/>
                <w:i/>
                <w:sz w:val="18"/>
                <w:szCs w:val="18"/>
                <w:lang w:val="nl-BE"/>
              </w:rPr>
              <w:t xml:space="preserve"> van d</w:t>
            </w:r>
            <w:r w:rsidR="005A3955">
              <w:rPr>
                <w:rFonts w:cs="Arial"/>
                <w:i/>
                <w:sz w:val="18"/>
                <w:szCs w:val="18"/>
                <w:lang w:val="nl-BE"/>
              </w:rPr>
              <w:t>e volgende criteria overschrijden</w:t>
            </w:r>
            <w:r w:rsidRPr="00607D4E">
              <w:rPr>
                <w:rFonts w:cs="Arial"/>
                <w:i/>
                <w:sz w:val="18"/>
                <w:szCs w:val="18"/>
                <w:lang w:val="nl-BE"/>
              </w:rPr>
              <w:t>:</w:t>
            </w:r>
          </w:p>
          <w:p w14:paraId="47FE59B6" w14:textId="3FD7A5DD" w:rsidR="005A3955" w:rsidRDefault="005A3955" w:rsidP="00607D4E">
            <w:pPr>
              <w:pStyle w:val="FootnoteText1"/>
              <w:widowControl w:val="0"/>
              <w:numPr>
                <w:ilvl w:val="0"/>
                <w:numId w:val="14"/>
              </w:numPr>
              <w:suppressAutoHyphens w:val="0"/>
              <w:spacing w:line="276" w:lineRule="auto"/>
              <w:rPr>
                <w:rFonts w:cs="Arial"/>
                <w:i/>
                <w:sz w:val="18"/>
                <w:szCs w:val="18"/>
                <w:lang w:val="nl-BE"/>
              </w:rPr>
            </w:pPr>
            <w:r>
              <w:rPr>
                <w:rFonts w:cs="Arial"/>
                <w:i/>
                <w:sz w:val="18"/>
                <w:szCs w:val="18"/>
                <w:lang w:val="nl-BE"/>
              </w:rPr>
              <w:t>jaargemiddelde</w:t>
            </w:r>
            <w:r w:rsidRPr="00607D4E">
              <w:rPr>
                <w:rFonts w:cs="Arial"/>
                <w:i/>
                <w:sz w:val="18"/>
                <w:szCs w:val="18"/>
                <w:lang w:val="nl-BE"/>
              </w:rPr>
              <w:t xml:space="preserve"> van het aantal werknemers: 50;</w:t>
            </w:r>
          </w:p>
          <w:p w14:paraId="6A25E043" w14:textId="77777777" w:rsid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607D4E">
              <w:rPr>
                <w:rFonts w:cs="Arial"/>
                <w:i/>
                <w:sz w:val="18"/>
                <w:szCs w:val="18"/>
                <w:lang w:val="nl-BE"/>
              </w:rPr>
              <w:t>jaaromzet, exclusief de belasting over de toegevoegde waarde: 9 000 000 euro;</w:t>
            </w:r>
          </w:p>
          <w:p w14:paraId="1E36249C" w14:textId="29EFA8A7" w:rsidR="00D44E3D" w:rsidRP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5A3955">
              <w:rPr>
                <w:rFonts w:cs="Arial"/>
                <w:i/>
                <w:sz w:val="18"/>
                <w:szCs w:val="18"/>
                <w:lang w:val="nl-BE"/>
              </w:rPr>
              <w:t>balanstotaal: 4 500 000 euro.</w:t>
            </w:r>
          </w:p>
        </w:tc>
        <w:tc>
          <w:tcPr>
            <w:tcW w:w="3960" w:type="dxa"/>
            <w:tcBorders>
              <w:top w:val="dotted" w:sz="4" w:space="0" w:color="auto"/>
              <w:left w:val="dotted" w:sz="4" w:space="0" w:color="auto"/>
              <w:bottom w:val="dotted" w:sz="4" w:space="0" w:color="auto"/>
              <w:right w:val="dotted" w:sz="4" w:space="0" w:color="auto"/>
            </w:tcBorders>
            <w:hideMark/>
          </w:tcPr>
          <w:p w14:paraId="1E2725C1" w14:textId="5F6FFD0F" w:rsidR="00130909" w:rsidRPr="00130909" w:rsidRDefault="002F4690" w:rsidP="00607D4E">
            <w:pPr>
              <w:spacing w:after="0" w:line="256" w:lineRule="auto"/>
              <w:jc w:val="both"/>
              <w:rPr>
                <w:rFonts w:ascii="Arial" w:eastAsia="Times New Roman" w:hAnsi="Arial"/>
                <w:sz w:val="18"/>
                <w:lang w:val="nl-BE"/>
              </w:rPr>
            </w:pPr>
            <w:r>
              <w:rPr>
                <w:rFonts w:ascii="Arial" w:eastAsia="Times New Roman" w:hAnsi="Arial"/>
                <w:color w:val="auto"/>
                <w:lang w:val="nl-BE"/>
              </w:rPr>
              <w:t>Micro</w:t>
            </w:r>
            <w:r w:rsidRPr="00130909">
              <w:rPr>
                <w:rFonts w:ascii="Arial" w:eastAsia="Times New Roman" w:hAnsi="Arial"/>
                <w:color w:val="auto"/>
                <w:lang w:val="nl-BE"/>
              </w:rPr>
              <w:t xml:space="preserve"> </w:t>
            </w:r>
            <w:r>
              <w:rPr>
                <w:rFonts w:ascii="Arial" w:eastAsia="Times New Roman" w:hAnsi="Arial"/>
                <w:color w:val="auto"/>
                <w:lang w:val="nl-BE"/>
              </w:rPr>
              <w:t xml:space="preserve">organisatie </w:t>
            </w:r>
            <w:r w:rsidR="00130909" w:rsidRPr="00130909">
              <w:rPr>
                <w:rFonts w:ascii="Arial" w:eastAsia="Times New Roman" w:hAnsi="Arial"/>
                <w:color w:val="auto"/>
                <w:lang w:val="nl-BE"/>
              </w:rPr>
              <w:t xml:space="preserve">/ </w:t>
            </w:r>
            <w:r>
              <w:rPr>
                <w:rFonts w:ascii="Arial" w:eastAsia="Times New Roman" w:hAnsi="Arial"/>
                <w:color w:val="auto"/>
                <w:lang w:val="nl-BE"/>
              </w:rPr>
              <w:t>Kleine organisatie</w:t>
            </w:r>
            <w:r w:rsidRPr="00130909">
              <w:rPr>
                <w:rFonts w:ascii="Arial" w:eastAsia="Times New Roman" w:hAnsi="Arial"/>
                <w:color w:val="auto"/>
                <w:lang w:val="nl-BE"/>
              </w:rPr>
              <w:t xml:space="preserve"> </w:t>
            </w:r>
            <w:r w:rsidR="00130909" w:rsidRPr="00130909">
              <w:rPr>
                <w:rFonts w:ascii="Arial" w:eastAsia="Times New Roman" w:hAnsi="Arial"/>
                <w:color w:val="auto"/>
                <w:lang w:val="nl-BE"/>
              </w:rPr>
              <w:t xml:space="preserve">/ </w:t>
            </w:r>
            <w:r w:rsidR="00607D4E">
              <w:rPr>
                <w:rFonts w:ascii="Arial" w:eastAsia="Times New Roman" w:hAnsi="Arial"/>
                <w:color w:val="auto"/>
                <w:lang w:val="nl-BE"/>
              </w:rPr>
              <w:t>Grote organisatie</w:t>
            </w:r>
          </w:p>
        </w:tc>
      </w:tr>
      <w:tr w:rsidR="00D44E3D" w:rsidRPr="00A44D15" w14:paraId="479CA22A"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58365C81" w14:textId="77777777" w:rsidR="00D44E3D" w:rsidRPr="001950ED" w:rsidRDefault="00D44E3D">
            <w:pPr>
              <w:spacing w:after="0" w:line="256" w:lineRule="auto"/>
              <w:jc w:val="both"/>
              <w:rPr>
                <w:rFonts w:ascii="Arial" w:eastAsia="Times New Roman" w:hAnsi="Arial"/>
                <w:lang w:val="nl-BE"/>
              </w:rPr>
            </w:pPr>
            <w:r w:rsidRPr="001950ED">
              <w:rPr>
                <w:rFonts w:ascii="Arial" w:eastAsia="Times New Roman" w:hAnsi="Arial"/>
                <w:lang w:val="nl-BE"/>
              </w:rPr>
              <w:t>Ondernemingsnummer</w:t>
            </w:r>
          </w:p>
        </w:tc>
        <w:tc>
          <w:tcPr>
            <w:tcW w:w="3960" w:type="dxa"/>
            <w:tcBorders>
              <w:top w:val="dotted" w:sz="4" w:space="0" w:color="auto"/>
              <w:left w:val="dotted" w:sz="4" w:space="0" w:color="auto"/>
              <w:bottom w:val="dotted" w:sz="4" w:space="0" w:color="auto"/>
              <w:right w:val="dotted" w:sz="4" w:space="0" w:color="auto"/>
            </w:tcBorders>
          </w:tcPr>
          <w:p w14:paraId="3887AA4A" w14:textId="7AEB82AB"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5D6C29" w:rsidRPr="00B31864" w14:paraId="486AB411"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0A768DB3" w14:textId="7D3509E8" w:rsidR="005D6C29" w:rsidRPr="001950ED" w:rsidRDefault="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Paritair comité</w:t>
            </w:r>
          </w:p>
        </w:tc>
        <w:tc>
          <w:tcPr>
            <w:tcW w:w="3960" w:type="dxa"/>
            <w:tcBorders>
              <w:top w:val="dotted" w:sz="4" w:space="0" w:color="auto"/>
              <w:left w:val="dotted" w:sz="4" w:space="0" w:color="auto"/>
              <w:bottom w:val="dotted" w:sz="4" w:space="0" w:color="auto"/>
              <w:right w:val="dotted" w:sz="4" w:space="0" w:color="auto"/>
            </w:tcBorders>
          </w:tcPr>
          <w:p w14:paraId="0126CBF2" w14:textId="593D9214" w:rsidR="005D6C29" w:rsidRPr="005D6C29" w:rsidRDefault="0017558E" w:rsidP="00130909">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r w:rsidR="00D44E3D" w:rsidRPr="00A44D15" w14:paraId="03FC627A" w14:textId="77777777" w:rsidTr="00D44E3D">
        <w:trPr>
          <w:jc w:val="center"/>
        </w:trPr>
        <w:tc>
          <w:tcPr>
            <w:tcW w:w="5026" w:type="dxa"/>
            <w:tcBorders>
              <w:top w:val="dotted" w:sz="4" w:space="0" w:color="auto"/>
              <w:left w:val="dotted" w:sz="4" w:space="0" w:color="auto"/>
              <w:bottom w:val="nil"/>
              <w:right w:val="dotted" w:sz="4" w:space="0" w:color="auto"/>
            </w:tcBorders>
          </w:tcPr>
          <w:p w14:paraId="75F0BA2F" w14:textId="120E6EE6" w:rsidR="00D44E3D" w:rsidRDefault="00D44E3D">
            <w:pPr>
              <w:spacing w:after="0" w:line="256" w:lineRule="auto"/>
              <w:jc w:val="both"/>
              <w:rPr>
                <w:rFonts w:ascii="Arial" w:eastAsia="Times New Roman" w:hAnsi="Arial"/>
                <w:lang w:val="nl-BE"/>
              </w:rPr>
            </w:pPr>
            <w:r>
              <w:rPr>
                <w:rFonts w:ascii="Arial" w:eastAsia="Times New Roman" w:hAnsi="Arial"/>
                <w:lang w:val="nl-BE"/>
              </w:rPr>
              <w:t>Rekeningnummer</w:t>
            </w:r>
            <w:r w:rsidR="006329DA">
              <w:rPr>
                <w:rFonts w:ascii="Arial" w:eastAsia="Times New Roman" w:hAnsi="Arial"/>
                <w:lang w:val="nl-BE"/>
              </w:rPr>
              <w:t xml:space="preserve"> (IBAN)</w:t>
            </w:r>
          </w:p>
        </w:tc>
        <w:tc>
          <w:tcPr>
            <w:tcW w:w="3960" w:type="dxa"/>
            <w:tcBorders>
              <w:top w:val="dotted" w:sz="4" w:space="0" w:color="auto"/>
              <w:left w:val="dotted" w:sz="4" w:space="0" w:color="auto"/>
              <w:bottom w:val="nil"/>
              <w:right w:val="dotted" w:sz="4" w:space="0" w:color="auto"/>
            </w:tcBorders>
          </w:tcPr>
          <w:p w14:paraId="2F239AF5" w14:textId="7B949CCC"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A44D15" w14:paraId="20FF0C9E" w14:textId="77777777" w:rsidTr="009F6E5C">
        <w:trPr>
          <w:jc w:val="center"/>
        </w:trPr>
        <w:tc>
          <w:tcPr>
            <w:tcW w:w="5026" w:type="dxa"/>
            <w:tcBorders>
              <w:top w:val="dotted" w:sz="4" w:space="0" w:color="auto"/>
              <w:left w:val="dotted" w:sz="4" w:space="0" w:color="auto"/>
              <w:bottom w:val="dotted" w:sz="4" w:space="0" w:color="auto"/>
              <w:right w:val="dotted" w:sz="4" w:space="0" w:color="auto"/>
            </w:tcBorders>
          </w:tcPr>
          <w:p w14:paraId="51B499A2" w14:textId="77777777" w:rsidR="009F6E5C" w:rsidRPr="009F6E5C" w:rsidRDefault="009F6E5C">
            <w:pPr>
              <w:spacing w:after="0" w:line="256" w:lineRule="auto"/>
              <w:jc w:val="both"/>
              <w:rPr>
                <w:rFonts w:ascii="Arial" w:eastAsia="Times New Roman" w:hAnsi="Arial"/>
                <w:sz w:val="18"/>
                <w:lang w:val="nl-BE"/>
              </w:rPr>
            </w:pPr>
            <w:r w:rsidRPr="009F6E5C">
              <w:rPr>
                <w:rFonts w:ascii="Arial" w:eastAsia="Times New Roman" w:hAnsi="Arial"/>
                <w:lang w:val="nl-BE"/>
              </w:rPr>
              <w:t>Websi</w:t>
            </w:r>
            <w:r>
              <w:rPr>
                <w:rFonts w:ascii="Arial" w:eastAsia="Times New Roman" w:hAnsi="Arial"/>
                <w:lang w:val="nl-BE"/>
              </w:rPr>
              <w:t>te</w:t>
            </w:r>
          </w:p>
        </w:tc>
        <w:tc>
          <w:tcPr>
            <w:tcW w:w="3960" w:type="dxa"/>
            <w:tcBorders>
              <w:top w:val="dotted" w:sz="4" w:space="0" w:color="auto"/>
              <w:left w:val="dotted" w:sz="4" w:space="0" w:color="auto"/>
              <w:bottom w:val="dotted" w:sz="4" w:space="0" w:color="auto"/>
              <w:right w:val="dotted" w:sz="4" w:space="0" w:color="auto"/>
            </w:tcBorders>
          </w:tcPr>
          <w:p w14:paraId="1876CF65" w14:textId="3D426A0B" w:rsid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693859C" w14:textId="5B910890" w:rsidR="00EC20B2" w:rsidRDefault="00EC20B2" w:rsidP="0025059C">
      <w:pPr>
        <w:tabs>
          <w:tab w:val="right" w:pos="2955"/>
        </w:tabs>
        <w:spacing w:after="0" w:line="276" w:lineRule="auto"/>
        <w:rPr>
          <w:rFonts w:ascii="Arial" w:eastAsia="Times New Roman" w:hAnsi="Arial"/>
          <w:color w:val="auto"/>
          <w:lang w:val="nl-BE"/>
        </w:rPr>
      </w:pPr>
    </w:p>
    <w:p w14:paraId="660266A2" w14:textId="77777777" w:rsidR="00915A06" w:rsidRPr="00EC20B2" w:rsidRDefault="00915A06" w:rsidP="0025059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A3020" w14:paraId="2104AAA6" w14:textId="4A22B41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4796AD7" w14:textId="74FF0C84" w:rsidR="00EC20B2" w:rsidRPr="00E01C12" w:rsidRDefault="00EC20B2" w:rsidP="0045113E">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de </w:t>
            </w:r>
            <w:r w:rsidR="0045113E">
              <w:rPr>
                <w:rFonts w:ascii="Arial" w:eastAsia="Times New Roman" w:hAnsi="Arial"/>
                <w:color w:val="auto"/>
                <w:lang w:val="nl-BE"/>
              </w:rPr>
              <w:t>gewoonlijke</w:t>
            </w:r>
            <w:r>
              <w:rPr>
                <w:rFonts w:ascii="Arial" w:eastAsia="Times New Roman" w:hAnsi="Arial"/>
                <w:color w:val="auto"/>
                <w:lang w:val="nl-BE"/>
              </w:rPr>
              <w:t xml:space="preserve"> activiteiten van de organisatie</w:t>
            </w:r>
          </w:p>
        </w:tc>
      </w:tr>
    </w:tbl>
    <w:p w14:paraId="448BB4C1" w14:textId="3063AD6C" w:rsidR="008871AA" w:rsidRDefault="008871AA" w:rsidP="00EC20B2">
      <w:pPr>
        <w:spacing w:after="0" w:line="276" w:lineRule="auto"/>
        <w:jc w:val="both"/>
        <w:rPr>
          <w:rFonts w:ascii="Arial" w:eastAsia="Times New Roman" w:hAnsi="Arial"/>
          <w:color w:val="auto"/>
          <w:lang w:val="nl-BE"/>
        </w:rPr>
      </w:pPr>
    </w:p>
    <w:p w14:paraId="3817A056" w14:textId="66180002" w:rsidR="00CE4103" w:rsidRDefault="004F3AA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F30E645" w14:textId="77777777" w:rsidR="0017558E" w:rsidRDefault="0017558E" w:rsidP="00EC20B2">
      <w:pPr>
        <w:spacing w:after="0" w:line="276" w:lineRule="auto"/>
        <w:jc w:val="both"/>
        <w:rPr>
          <w:rFonts w:ascii="Arial" w:eastAsia="Times New Roman" w:hAnsi="Arial"/>
          <w:color w:val="auto"/>
          <w:lang w:val="nl-BE"/>
        </w:rPr>
      </w:pPr>
    </w:p>
    <w:p w14:paraId="6C365E12" w14:textId="77777777" w:rsidR="00B858B4" w:rsidRPr="00B858B4" w:rsidRDefault="00B858B4" w:rsidP="0025059C">
      <w:pPr>
        <w:tabs>
          <w:tab w:val="right" w:pos="2955"/>
        </w:tabs>
        <w:spacing w:after="0" w:line="276" w:lineRule="auto"/>
        <w:rPr>
          <w:rFonts w:ascii="Arial" w:eastAsia="Times New Roman" w:hAnsi="Arial"/>
          <w:color w:val="auto"/>
          <w:lang w:val="nl-BE"/>
        </w:rPr>
      </w:pPr>
    </w:p>
    <w:p w14:paraId="7CC3D4B1" w14:textId="0C7350C4" w:rsidR="009F6E5C" w:rsidRPr="009F6E5C" w:rsidRDefault="009F6E5C" w:rsidP="009F6E5C">
      <w:pPr>
        <w:tabs>
          <w:tab w:val="right" w:pos="2955"/>
        </w:tabs>
        <w:spacing w:after="0" w:line="276" w:lineRule="auto"/>
        <w:rPr>
          <w:rFonts w:ascii="Arial" w:eastAsia="Times New Roman" w:hAnsi="Arial"/>
          <w:b/>
          <w:color w:val="auto"/>
          <w:u w:val="single"/>
          <w:lang w:val="nl-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45113E">
        <w:rPr>
          <w:rFonts w:ascii="Arial" w:eastAsia="Times New Roman" w:hAnsi="Arial"/>
          <w:b/>
          <w:color w:val="auto"/>
          <w:u w:val="single"/>
          <w:lang w:val="nl-BE"/>
        </w:rPr>
        <w:t>Contact</w:t>
      </w:r>
    </w:p>
    <w:p w14:paraId="7FC389C0" w14:textId="77777777" w:rsidR="009F6E5C" w:rsidRPr="009F6E5C" w:rsidRDefault="009F6E5C" w:rsidP="009F6E5C">
      <w:pPr>
        <w:tabs>
          <w:tab w:val="right" w:pos="3495"/>
        </w:tabs>
        <w:spacing w:after="0" w:line="276" w:lineRule="auto"/>
        <w:rPr>
          <w:rFonts w:ascii="Arial" w:eastAsia="Times New Roman" w:hAnsi="Arial"/>
          <w:color w:val="auto"/>
          <w:lang w:val="nl-BE"/>
        </w:rPr>
      </w:pPr>
    </w:p>
    <w:p w14:paraId="0B8889E8" w14:textId="3AB4AD3B" w:rsidR="009F6E5C" w:rsidRDefault="009F6E5C" w:rsidP="009F6E5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Correspondentie</w:t>
      </w:r>
      <w:r w:rsidRPr="009F6E5C">
        <w:rPr>
          <w:rFonts w:ascii="Arial" w:eastAsia="Times New Roman" w:hAnsi="Arial"/>
          <w:b/>
          <w:color w:val="auto"/>
          <w:lang w:val="nl-BE"/>
        </w:rPr>
        <w:t>adres</w:t>
      </w:r>
    </w:p>
    <w:p w14:paraId="101F4634" w14:textId="2296DEBB" w:rsidR="009F6E5C" w:rsidRPr="0045113E" w:rsidRDefault="009F6E5C" w:rsidP="009F6E5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59B674F0" w14:textId="2A047F60"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1AD4DFDB" w14:textId="32E89799"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14:paraId="739C996A" w14:textId="1FFC3831"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39CAFE6F" w14:textId="4A32E41A"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47B0F7B9" w14:textId="1221200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Nummer</w:t>
            </w:r>
            <w:r w:rsidR="00B2793D">
              <w:rPr>
                <w:rFonts w:ascii="Arial" w:eastAsia="Times New Roman" w:hAnsi="Arial"/>
                <w:lang w:val="nl-BE"/>
              </w:rPr>
              <w:t xml:space="preserve"> (+ bus)</w:t>
            </w:r>
          </w:p>
        </w:tc>
        <w:tc>
          <w:tcPr>
            <w:tcW w:w="5767" w:type="dxa"/>
            <w:tcBorders>
              <w:top w:val="dotted" w:sz="4" w:space="0" w:color="auto"/>
              <w:left w:val="dotted" w:sz="4" w:space="0" w:color="auto"/>
              <w:bottom w:val="dotted" w:sz="4" w:space="0" w:color="auto"/>
              <w:right w:val="dotted" w:sz="4" w:space="0" w:color="auto"/>
            </w:tcBorders>
          </w:tcPr>
          <w:p w14:paraId="6B1C5A8F" w14:textId="0B6203A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E89C303" w14:textId="7934DF96"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3B8FC41D" w14:textId="5B54BA4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14:paraId="15635392" w14:textId="620BC942"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0F85975" w14:textId="5B9732DC"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260AFBB2" w14:textId="4CA3A62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14:paraId="0E669896" w14:textId="773C33AC"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83DA0DB" w14:textId="2F9190C5" w:rsidR="00EC20B2" w:rsidRPr="00EC20B2" w:rsidRDefault="00EC20B2" w:rsidP="0025059C">
      <w:pPr>
        <w:tabs>
          <w:tab w:val="right" w:pos="3495"/>
        </w:tabs>
        <w:spacing w:after="0" w:line="276" w:lineRule="auto"/>
        <w:rPr>
          <w:rFonts w:ascii="Arial" w:eastAsia="Times New Roman" w:hAnsi="Arial"/>
          <w:color w:val="auto"/>
          <w:lang w:val="nl-BE"/>
        </w:rPr>
      </w:pPr>
    </w:p>
    <w:p w14:paraId="3F50A795" w14:textId="34BCEF79" w:rsidR="009F6E5C" w:rsidRDefault="009F6E5C" w:rsidP="0025059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Contactpersoon</w:t>
      </w:r>
    </w:p>
    <w:p w14:paraId="1439D78C" w14:textId="44221AA9" w:rsidR="009F6E5C" w:rsidRDefault="009F6E5C" w:rsidP="0025059C">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56DF6C"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6EA3D3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Voornaam</w:t>
            </w:r>
          </w:p>
        </w:tc>
        <w:tc>
          <w:tcPr>
            <w:tcW w:w="5767" w:type="dxa"/>
            <w:tcBorders>
              <w:top w:val="dotted" w:sz="4" w:space="0" w:color="auto"/>
              <w:left w:val="dotted" w:sz="4" w:space="0" w:color="auto"/>
              <w:bottom w:val="dotted" w:sz="4" w:space="0" w:color="auto"/>
              <w:right w:val="dotted" w:sz="4" w:space="0" w:color="auto"/>
            </w:tcBorders>
          </w:tcPr>
          <w:p w14:paraId="233BDB40"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EE9BA5"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1C5FC6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Functie</w:t>
            </w:r>
          </w:p>
        </w:tc>
        <w:tc>
          <w:tcPr>
            <w:tcW w:w="5767" w:type="dxa"/>
            <w:tcBorders>
              <w:top w:val="dotted" w:sz="4" w:space="0" w:color="auto"/>
              <w:left w:val="dotted" w:sz="4" w:space="0" w:color="auto"/>
              <w:bottom w:val="dotted" w:sz="4" w:space="0" w:color="auto"/>
              <w:right w:val="dotted" w:sz="4" w:space="0" w:color="auto"/>
            </w:tcBorders>
          </w:tcPr>
          <w:p w14:paraId="2371419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Telefoon</w:t>
            </w:r>
            <w:r w:rsidR="006329DA">
              <w:rPr>
                <w:rFonts w:ascii="Arial" w:eastAsia="Times New Roman" w:hAnsi="Arial"/>
                <w:lang w:val="nl-BE"/>
              </w:rPr>
              <w:t>nummer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E-mail</w:t>
            </w:r>
            <w:r w:rsidR="006329DA">
              <w:rPr>
                <w:rFonts w:ascii="Arial" w:eastAsia="Times New Roman" w:hAnsi="Arial"/>
                <w:lang w:val="nl-BE"/>
              </w:rPr>
              <w:t>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16F6E0D0" w14:textId="42EFE4D2" w:rsidR="00B858B4" w:rsidRDefault="00B858B4" w:rsidP="0025059C">
      <w:pPr>
        <w:tabs>
          <w:tab w:val="right" w:pos="3495"/>
        </w:tabs>
        <w:spacing w:after="0" w:line="276" w:lineRule="auto"/>
        <w:rPr>
          <w:rFonts w:eastAsia="Times New Roman" w:cs="Times New Roman"/>
          <w:color w:val="auto"/>
          <w:lang w:val="nl-BE"/>
        </w:rPr>
      </w:pPr>
      <w:bookmarkStart w:id="10" w:name="S19"/>
      <w:bookmarkEnd w:id="2"/>
    </w:p>
    <w:p w14:paraId="082A1473" w14:textId="77777777" w:rsidR="00753677" w:rsidRDefault="00753677" w:rsidP="0025059C">
      <w:pPr>
        <w:tabs>
          <w:tab w:val="right" w:pos="3495"/>
        </w:tabs>
        <w:spacing w:after="0" w:line="276" w:lineRule="auto"/>
        <w:rPr>
          <w:rFonts w:eastAsia="Times New Roman" w:cs="Times New Roman"/>
          <w:color w:val="auto"/>
          <w:lang w:val="nl-BE"/>
        </w:rPr>
      </w:pPr>
    </w:p>
    <w:p w14:paraId="181B500D" w14:textId="77777777" w:rsidR="00DC66D5" w:rsidRPr="00DC66D5" w:rsidRDefault="00DC66D5" w:rsidP="00DC66D5">
      <w:pPr>
        <w:tabs>
          <w:tab w:val="right" w:pos="2955"/>
        </w:tabs>
        <w:spacing w:after="0" w:line="276" w:lineRule="auto"/>
        <w:rPr>
          <w:rFonts w:ascii="Arial" w:eastAsia="Times New Roman" w:hAnsi="Arial"/>
          <w:b/>
          <w:color w:val="auto"/>
          <w:u w:val="single"/>
          <w:lang w:val="nl-BE"/>
        </w:rPr>
      </w:pPr>
      <w:r w:rsidRPr="00DC66D5">
        <w:rPr>
          <w:rFonts w:ascii="Arial" w:eastAsia="Times New Roman" w:hAnsi="Arial"/>
          <w:b/>
          <w:color w:val="auto"/>
          <w:u w:val="single"/>
        </w:rPr>
        <w:t>I.</w:t>
      </w:r>
      <w:r w:rsidR="00A33E8E">
        <w:rPr>
          <w:rFonts w:ascii="Arial" w:eastAsia="Times New Roman" w:hAnsi="Arial"/>
          <w:b/>
          <w:color w:val="auto"/>
          <w:u w:val="single"/>
        </w:rPr>
        <w:t>3</w:t>
      </w:r>
      <w:r w:rsidRPr="00DC66D5">
        <w:rPr>
          <w:rFonts w:ascii="Arial" w:eastAsia="Times New Roman" w:hAnsi="Arial"/>
          <w:b/>
          <w:color w:val="auto"/>
          <w:u w:val="single"/>
          <w:lang w:val="nl-BE"/>
        </w:rPr>
        <w:t>. Erkenning</w:t>
      </w:r>
    </w:p>
    <w:p w14:paraId="6ADAB6F2" w14:textId="77777777" w:rsidR="00DC66D5" w:rsidRPr="00DC66D5" w:rsidRDefault="00DC66D5" w:rsidP="0025059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1295C" w:rsidRPr="0041295C" w14:paraId="7BCEC49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3A952E7" w14:textId="2817EFB5" w:rsidR="00DC66D5" w:rsidRPr="00EC20B2" w:rsidRDefault="006329DA"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Is één van uw activiteiten reeds erkend?</w:t>
            </w:r>
          </w:p>
        </w:tc>
        <w:tc>
          <w:tcPr>
            <w:tcW w:w="5767" w:type="dxa"/>
            <w:tcBorders>
              <w:top w:val="dotted" w:sz="4" w:space="0" w:color="auto"/>
              <w:left w:val="dotted" w:sz="4" w:space="0" w:color="auto"/>
              <w:bottom w:val="dotted" w:sz="4" w:space="0" w:color="auto"/>
              <w:right w:val="dotted" w:sz="4" w:space="0" w:color="auto"/>
            </w:tcBorders>
          </w:tcPr>
          <w:p w14:paraId="71DE64D2" w14:textId="77777777" w:rsidR="00DC66D5" w:rsidRPr="0041295C" w:rsidRDefault="00EC20B2" w:rsidP="003E0A11">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bl>
    <w:p w14:paraId="4659FD2D" w14:textId="77777777" w:rsidR="00DB0381" w:rsidRPr="0045113E" w:rsidRDefault="00DB0381" w:rsidP="0025059C">
      <w:pPr>
        <w:tabs>
          <w:tab w:val="right" w:pos="3495"/>
        </w:tabs>
        <w:spacing w:after="0" w:line="276" w:lineRule="auto"/>
        <w:rPr>
          <w:rFonts w:ascii="Arial" w:eastAsia="Times New Roman" w:hAnsi="Arial"/>
          <w:i/>
          <w:color w:val="auto"/>
          <w:lang w:val="nl-BE"/>
        </w:rPr>
      </w:pPr>
    </w:p>
    <w:p w14:paraId="0552731B" w14:textId="0F53CB15" w:rsidR="00DC66D5" w:rsidRPr="00B31864" w:rsidRDefault="00DC66D5" w:rsidP="0025059C">
      <w:pPr>
        <w:tabs>
          <w:tab w:val="right" w:pos="3495"/>
        </w:tabs>
        <w:spacing w:after="0" w:line="276" w:lineRule="auto"/>
        <w:rPr>
          <w:rFonts w:ascii="Arial" w:eastAsia="Times New Roman" w:hAnsi="Arial"/>
          <w:i/>
          <w:color w:val="auto"/>
          <w:lang w:val="nl-BE"/>
        </w:rPr>
      </w:pPr>
      <w:r w:rsidRPr="00B31864">
        <w:rPr>
          <w:rFonts w:ascii="Arial" w:eastAsia="Times New Roman" w:hAnsi="Arial"/>
          <w:i/>
          <w:color w:val="auto"/>
          <w:lang w:val="nl-BE"/>
        </w:rPr>
        <w:t>Indien ja</w:t>
      </w:r>
      <w:r w:rsidR="006329DA">
        <w:rPr>
          <w:rFonts w:ascii="Arial" w:eastAsia="Times New Roman" w:hAnsi="Arial"/>
          <w:i/>
          <w:color w:val="auto"/>
          <w:lang w:val="nl-BE"/>
        </w:rPr>
        <w:t xml:space="preserve">, </w:t>
      </w:r>
      <w:r w:rsidR="006329DA" w:rsidRPr="006329DA">
        <w:rPr>
          <w:rFonts w:ascii="Arial" w:eastAsia="Times New Roman" w:hAnsi="Arial"/>
          <w:i/>
          <w:color w:val="auto"/>
          <w:lang w:val="nl-BE"/>
        </w:rPr>
        <w:t>geef dan hieronder de informatie i.v.m. de erkenning(en)</w:t>
      </w:r>
      <w:r w:rsidR="006329DA">
        <w:rPr>
          <w:rFonts w:ascii="Arial" w:eastAsia="Times New Roman" w:hAnsi="Arial"/>
          <w:i/>
          <w:color w:val="auto"/>
          <w:lang w:val="nl-BE"/>
        </w:rPr>
        <w:t xml:space="preserve"> </w:t>
      </w:r>
      <w:r w:rsidR="00464836">
        <w:rPr>
          <w:rFonts w:ascii="Arial" w:eastAsia="Times New Roman" w:hAnsi="Arial"/>
          <w:i/>
          <w:color w:val="auto"/>
          <w:lang w:val="nl-BE"/>
        </w:rPr>
        <w:t>:</w:t>
      </w:r>
      <w:r w:rsidRPr="00F73EF9">
        <w:rPr>
          <w:rFonts w:ascii="Arial" w:eastAsia="Times New Roman" w:hAnsi="Arial"/>
          <w:i/>
          <w:color w:val="FF0000"/>
          <w:lang w:val="nl-BE"/>
        </w:rPr>
        <w:t xml:space="preserve"> </w:t>
      </w:r>
    </w:p>
    <w:p w14:paraId="4716786C" w14:textId="77777777" w:rsidR="00DC66D5" w:rsidRPr="00B31864" w:rsidRDefault="00DC66D5" w:rsidP="0025059C">
      <w:pPr>
        <w:tabs>
          <w:tab w:val="right" w:pos="3495"/>
        </w:tabs>
        <w:spacing w:after="0" w:line="276" w:lineRule="auto"/>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5D6C29" w:rsidRPr="0041295C" w14:paraId="0A8BED85" w14:textId="2F8FAEB2" w:rsidTr="005D6C29">
        <w:tc>
          <w:tcPr>
            <w:tcW w:w="2127" w:type="dxa"/>
            <w:tcBorders>
              <w:top w:val="dotted" w:sz="4" w:space="0" w:color="auto"/>
              <w:left w:val="dotted" w:sz="4" w:space="0" w:color="auto"/>
              <w:bottom w:val="dotted" w:sz="4" w:space="0" w:color="auto"/>
              <w:right w:val="dotted" w:sz="4" w:space="0" w:color="auto"/>
            </w:tcBorders>
          </w:tcPr>
          <w:p w14:paraId="4416A81E" w14:textId="77777777" w:rsidR="005D6C29" w:rsidRPr="001950ED" w:rsidRDefault="005D6C29" w:rsidP="003E0A11">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Erkend als</w:t>
            </w:r>
          </w:p>
        </w:tc>
        <w:tc>
          <w:tcPr>
            <w:tcW w:w="2126" w:type="dxa"/>
            <w:tcBorders>
              <w:top w:val="dotted" w:sz="4" w:space="0" w:color="auto"/>
              <w:left w:val="dotted" w:sz="4" w:space="0" w:color="auto"/>
              <w:bottom w:val="dotted" w:sz="4" w:space="0" w:color="auto"/>
              <w:right w:val="dotted" w:sz="4" w:space="0" w:color="auto"/>
            </w:tcBorders>
          </w:tcPr>
          <w:p w14:paraId="3CF48BF1" w14:textId="57538E82" w:rsidR="005D6C29" w:rsidRPr="001950ED" w:rsidRDefault="005D6C29"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Sector</w:t>
            </w:r>
          </w:p>
        </w:tc>
        <w:tc>
          <w:tcPr>
            <w:tcW w:w="3544" w:type="dxa"/>
            <w:tcBorders>
              <w:top w:val="dotted" w:sz="4" w:space="0" w:color="auto"/>
              <w:left w:val="dotted" w:sz="4" w:space="0" w:color="auto"/>
              <w:bottom w:val="dotted" w:sz="4" w:space="0" w:color="auto"/>
              <w:right w:val="dotted" w:sz="4" w:space="0" w:color="auto"/>
            </w:tcBorders>
          </w:tcPr>
          <w:p w14:paraId="63343F60" w14:textId="77777777" w:rsidR="0017558E" w:rsidRDefault="0017558E" w:rsidP="005D6C29">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Erkend door </w:t>
            </w:r>
          </w:p>
          <w:p w14:paraId="343C5B6B" w14:textId="2BFAA32B" w:rsidR="005D6C29" w:rsidRPr="0017558E" w:rsidRDefault="0017558E" w:rsidP="005D6C29">
            <w:pPr>
              <w:spacing w:after="0" w:line="256" w:lineRule="auto"/>
              <w:jc w:val="both"/>
              <w:rPr>
                <w:rFonts w:ascii="Arial" w:eastAsia="Times New Roman" w:hAnsi="Arial"/>
                <w:i/>
                <w:color w:val="auto"/>
                <w:lang w:val="nl-BE"/>
              </w:rPr>
            </w:pPr>
            <w:r w:rsidRPr="0017558E">
              <w:rPr>
                <w:rFonts w:ascii="Arial" w:eastAsia="Times New Roman" w:hAnsi="Arial"/>
                <w:i/>
                <w:color w:val="auto"/>
                <w:lang w:val="nl-BE"/>
              </w:rPr>
              <w:t>GGC of andere (specifieer)</w:t>
            </w:r>
          </w:p>
        </w:tc>
        <w:tc>
          <w:tcPr>
            <w:tcW w:w="1270" w:type="dxa"/>
            <w:tcBorders>
              <w:top w:val="dotted" w:sz="4" w:space="0" w:color="auto"/>
              <w:left w:val="dotted" w:sz="4" w:space="0" w:color="auto"/>
              <w:bottom w:val="dotted" w:sz="4" w:space="0" w:color="auto"/>
              <w:right w:val="dotted" w:sz="4" w:space="0" w:color="auto"/>
            </w:tcBorders>
          </w:tcPr>
          <w:p w14:paraId="362DA9FF" w14:textId="07A32E4E" w:rsidR="005D6C29" w:rsidRPr="001950ED" w:rsidRDefault="00B2793D"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Periode</w:t>
            </w:r>
            <w:r w:rsidR="005D6C29" w:rsidRPr="001950ED">
              <w:rPr>
                <w:rFonts w:ascii="Arial" w:eastAsia="Times New Roman" w:hAnsi="Arial"/>
                <w:color w:val="auto"/>
                <w:lang w:val="nl-BE"/>
              </w:rPr>
              <w:t xml:space="preserve"> van erkenning</w:t>
            </w:r>
          </w:p>
        </w:tc>
      </w:tr>
      <w:tr w:rsidR="005D6C29" w:rsidRPr="0041295C" w14:paraId="680F98CC" w14:textId="6737A02A" w:rsidTr="005D6C29">
        <w:tc>
          <w:tcPr>
            <w:tcW w:w="2127" w:type="dxa"/>
            <w:tcBorders>
              <w:top w:val="dotted" w:sz="4" w:space="0" w:color="auto"/>
              <w:left w:val="dotted" w:sz="4" w:space="0" w:color="auto"/>
              <w:bottom w:val="dotted" w:sz="4" w:space="0" w:color="auto"/>
              <w:right w:val="dotted" w:sz="4" w:space="0" w:color="auto"/>
            </w:tcBorders>
          </w:tcPr>
          <w:p w14:paraId="3523AC08" w14:textId="55F83114"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5C100D6C" w14:textId="0BC4D7B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348B88E5" w14:textId="0CA97592"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5C085009" w14:textId="149443F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5AE5EEC8" w14:textId="77777777" w:rsidTr="005D6C29">
        <w:tc>
          <w:tcPr>
            <w:tcW w:w="2127" w:type="dxa"/>
            <w:tcBorders>
              <w:top w:val="dotted" w:sz="4" w:space="0" w:color="auto"/>
              <w:left w:val="dotted" w:sz="4" w:space="0" w:color="auto"/>
              <w:bottom w:val="dotted" w:sz="4" w:space="0" w:color="auto"/>
              <w:right w:val="dotted" w:sz="4" w:space="0" w:color="auto"/>
            </w:tcBorders>
          </w:tcPr>
          <w:p w14:paraId="65DEE32F" w14:textId="2D7FC1F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32BE8234" w14:textId="199438F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5195CF98" w14:textId="4E647C9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7B49D7BA" w14:textId="1701355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16E57A5F" w14:textId="2225A68B" w:rsidTr="005D6C29">
        <w:tc>
          <w:tcPr>
            <w:tcW w:w="2127" w:type="dxa"/>
            <w:tcBorders>
              <w:top w:val="dotted" w:sz="4" w:space="0" w:color="auto"/>
              <w:left w:val="dotted" w:sz="4" w:space="0" w:color="auto"/>
              <w:bottom w:val="dotted" w:sz="4" w:space="0" w:color="auto"/>
              <w:right w:val="dotted" w:sz="4" w:space="0" w:color="auto"/>
            </w:tcBorders>
          </w:tcPr>
          <w:p w14:paraId="3965C19F" w14:textId="19417B6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1A1F3953" w14:textId="6658FE2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0FC1BFBD" w14:textId="6EDFC89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1972DAB2" w14:textId="24687B83"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4534AFFF" w14:textId="3E12717D" w:rsidTr="005D6C29">
        <w:tc>
          <w:tcPr>
            <w:tcW w:w="2127" w:type="dxa"/>
            <w:tcBorders>
              <w:top w:val="dotted" w:sz="4" w:space="0" w:color="auto"/>
              <w:left w:val="dotted" w:sz="4" w:space="0" w:color="auto"/>
              <w:bottom w:val="dotted" w:sz="4" w:space="0" w:color="auto"/>
              <w:right w:val="dotted" w:sz="4" w:space="0" w:color="auto"/>
            </w:tcBorders>
          </w:tcPr>
          <w:p w14:paraId="7C9457A3" w14:textId="0026C66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48C5FF7B" w14:textId="7F1B8D3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61F31335" w14:textId="3AE6F15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6498AE3C" w14:textId="575724CF"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bl>
    <w:p w14:paraId="11509804" w14:textId="220D4208" w:rsidR="0041295C" w:rsidRDefault="0041295C" w:rsidP="0041295C">
      <w:pPr>
        <w:pStyle w:val="Plattetekst"/>
        <w:spacing w:after="0" w:line="276" w:lineRule="auto"/>
        <w:rPr>
          <w:rFonts w:ascii="Arial" w:eastAsia="Times New Roman" w:hAnsi="Arial"/>
          <w:color w:val="auto"/>
          <w:szCs w:val="24"/>
          <w:lang w:val="nl-BE"/>
        </w:rPr>
      </w:pPr>
    </w:p>
    <w:p w14:paraId="24B004A9" w14:textId="1F54035D" w:rsidR="00915A06" w:rsidRDefault="00915A06" w:rsidP="00172E33">
      <w:pPr>
        <w:spacing w:after="0" w:line="276" w:lineRule="auto"/>
        <w:jc w:val="both"/>
        <w:rPr>
          <w:rFonts w:ascii="Arial" w:eastAsia="Times New Roman" w:hAnsi="Arial"/>
          <w:color w:val="auto"/>
          <w:lang w:val="nl-BE"/>
        </w:rPr>
      </w:pPr>
    </w:p>
    <w:p w14:paraId="3AA62044" w14:textId="0FBD0AEE" w:rsidR="00586FC4" w:rsidRPr="00915A06" w:rsidRDefault="00105F04" w:rsidP="00105F04">
      <w:pPr>
        <w:tabs>
          <w:tab w:val="right" w:pos="2955"/>
        </w:tabs>
        <w:spacing w:after="0" w:line="276" w:lineRule="auto"/>
        <w:rPr>
          <w:rFonts w:ascii="Arial" w:eastAsia="Times New Roman" w:hAnsi="Arial"/>
          <w:b/>
          <w:color w:val="auto"/>
          <w:u w:val="single"/>
          <w:lang w:val="nl-BE"/>
        </w:rPr>
      </w:pPr>
      <w:r w:rsidRPr="00915A06">
        <w:rPr>
          <w:rFonts w:ascii="Arial" w:eastAsia="Times New Roman" w:hAnsi="Arial"/>
          <w:b/>
          <w:color w:val="auto"/>
          <w:u w:val="single"/>
        </w:rPr>
        <w:t>I.4</w:t>
      </w:r>
      <w:r w:rsidRPr="00915A06">
        <w:rPr>
          <w:rFonts w:ascii="Arial" w:eastAsia="Times New Roman" w:hAnsi="Arial"/>
          <w:b/>
          <w:color w:val="auto"/>
          <w:u w:val="single"/>
          <w:lang w:val="nl-BE"/>
        </w:rPr>
        <w:t>. Interne controle</w:t>
      </w:r>
      <w:r w:rsidR="00430BCD" w:rsidRPr="00915A06">
        <w:rPr>
          <w:rStyle w:val="Voetnootmarkering"/>
          <w:rFonts w:ascii="Arial" w:eastAsia="Times New Roman" w:hAnsi="Arial"/>
          <w:color w:val="auto"/>
          <w:lang w:val="nl-BE"/>
        </w:rPr>
        <w:footnoteReference w:id="1"/>
      </w:r>
    </w:p>
    <w:p w14:paraId="09F9C9B0" w14:textId="2608631B" w:rsidR="00105F04" w:rsidRPr="00915A06" w:rsidRDefault="00105F04" w:rsidP="00172E33">
      <w:pPr>
        <w:spacing w:after="0" w:line="276" w:lineRule="auto"/>
        <w:jc w:val="both"/>
        <w:rPr>
          <w:rFonts w:ascii="Arial" w:eastAsia="Times New Roman" w:hAnsi="Arial"/>
          <w:color w:val="auto"/>
          <w:lang w:val="nl-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915A06"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75F46A83" w:rsidR="00523BB2" w:rsidRPr="00915A06" w:rsidRDefault="00523BB2" w:rsidP="0052394B">
            <w:pPr>
              <w:spacing w:after="0" w:line="256" w:lineRule="auto"/>
              <w:jc w:val="both"/>
              <w:rPr>
                <w:rFonts w:ascii="Arial" w:eastAsia="Times New Roman" w:hAnsi="Arial"/>
                <w:b/>
                <w:i/>
                <w:color w:val="auto"/>
                <w:lang w:val="nl-BE"/>
              </w:rPr>
            </w:pPr>
            <w:proofErr w:type="spellStart"/>
            <w:r w:rsidRPr="00915A06">
              <w:rPr>
                <w:rFonts w:ascii="Arial" w:eastAsia="Times New Roman" w:hAnsi="Arial"/>
                <w:b/>
                <w:color w:val="auto"/>
                <w:lang w:val="nl-BE"/>
              </w:rPr>
              <w:t>Beheerselement</w:t>
            </w:r>
            <w:proofErr w:type="spellEnd"/>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915A06" w:rsidRDefault="00523BB2" w:rsidP="00430BCD">
            <w:pPr>
              <w:spacing w:after="0" w:line="256" w:lineRule="auto"/>
              <w:jc w:val="both"/>
              <w:rPr>
                <w:rFonts w:ascii="Arial" w:eastAsia="Times New Roman" w:hAnsi="Arial"/>
                <w:b/>
                <w:color w:val="auto"/>
                <w:lang w:val="nl-BE"/>
              </w:rPr>
            </w:pPr>
            <w:r w:rsidRPr="00915A06">
              <w:rPr>
                <w:rFonts w:ascii="Arial" w:eastAsia="Times New Roman" w:hAnsi="Arial"/>
                <w:b/>
                <w:color w:val="auto"/>
                <w:lang w:val="nl-BE"/>
              </w:rPr>
              <w:t xml:space="preserve">Aanwezig </w:t>
            </w:r>
          </w:p>
        </w:tc>
      </w:tr>
      <w:tr w:rsidR="00915A06" w:rsidRPr="00915A06"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uw organisatie worden bijgehouden door een erkende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de organisatie worden gecontroleerd door een bedrijfsrevisor die aangeduid is als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F8E8484" w14:textId="7777777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heeft beschreven en door de bevoegde interne organen goedgekeurde procedures met betrekking tot het aankoop- en betalingsproces, met inbegrip van functiescheiding.</w:t>
            </w:r>
          </w:p>
          <w:p w14:paraId="2E97315E" w14:textId="3C8FCA82" w:rsidR="00430BCD" w:rsidRPr="00915A06" w:rsidRDefault="00430BCD" w:rsidP="00430BCD">
            <w:pPr>
              <w:spacing w:after="0" w:line="256" w:lineRule="auto"/>
              <w:jc w:val="both"/>
              <w:rPr>
                <w:rFonts w:ascii="Arial" w:eastAsia="Times New Roman" w:hAnsi="Arial"/>
                <w:color w:val="auto"/>
                <w:sz w:val="16"/>
                <w:lang w:val="nl-BE"/>
              </w:rPr>
            </w:pPr>
            <w:r w:rsidRPr="00915A06">
              <w:rPr>
                <w:rFonts w:ascii="Arial" w:eastAsia="Times New Roman" w:hAnsi="Arial"/>
                <w:color w:val="auto"/>
                <w:sz w:val="16"/>
                <w:lang w:val="nl-BE"/>
              </w:rPr>
              <w:t>Indien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sociale documenten, fiscale documenten en andere documenten verbonden aan het salaris (zoals fiscale fiches, salarisberekeningen, ...)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maakt voor elke aanwerving gebruik van een functieprofiel, met inbegrip van een duidelijk takenpakket en functievereisten.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bl>
    <w:p w14:paraId="42DEED72" w14:textId="73B35C2B" w:rsidR="00172E33" w:rsidRPr="00915A06" w:rsidRDefault="00172E33" w:rsidP="0041295C">
      <w:pPr>
        <w:pStyle w:val="Plattetekst"/>
        <w:spacing w:after="0" w:line="276" w:lineRule="auto"/>
        <w:rPr>
          <w:rFonts w:ascii="Arial" w:eastAsia="Times New Roman" w:hAnsi="Arial"/>
          <w:color w:val="auto"/>
          <w:szCs w:val="24"/>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15A06" w:rsidRPr="003A3020" w14:paraId="3D231190" w14:textId="77777777" w:rsidTr="000E1747">
        <w:trPr>
          <w:jc w:val="center"/>
        </w:trPr>
        <w:tc>
          <w:tcPr>
            <w:tcW w:w="8986" w:type="dxa"/>
            <w:tcBorders>
              <w:top w:val="dotted" w:sz="4" w:space="0" w:color="auto"/>
              <w:left w:val="dotted" w:sz="4" w:space="0" w:color="auto"/>
              <w:bottom w:val="dotted" w:sz="4" w:space="0" w:color="auto"/>
              <w:right w:val="dotted" w:sz="4" w:space="0" w:color="auto"/>
            </w:tcBorders>
          </w:tcPr>
          <w:p w14:paraId="5861DB33" w14:textId="724D04C6" w:rsidR="00586FC4" w:rsidRPr="00915A06" w:rsidRDefault="00586FC4"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 xml:space="preserve">Beschrijf </w:t>
            </w:r>
            <w:r w:rsidR="00430BCD" w:rsidRPr="00915A06">
              <w:rPr>
                <w:rFonts w:ascii="Arial" w:eastAsia="Times New Roman" w:hAnsi="Arial"/>
                <w:color w:val="auto"/>
                <w:lang w:val="nl-BE"/>
              </w:rPr>
              <w:t>eventuele andere elementen die aantonen dat</w:t>
            </w:r>
            <w:r w:rsidRPr="00915A06">
              <w:rPr>
                <w:rFonts w:ascii="Arial" w:eastAsia="Times New Roman" w:hAnsi="Arial"/>
                <w:color w:val="auto"/>
                <w:lang w:val="nl-BE"/>
              </w:rPr>
              <w:t xml:space="preserve"> uw organisatie een interne controlesysteem organiseert</w:t>
            </w:r>
          </w:p>
        </w:tc>
      </w:tr>
    </w:tbl>
    <w:p w14:paraId="05659995" w14:textId="77777777" w:rsidR="00586FC4" w:rsidRDefault="00586FC4" w:rsidP="00586FC4">
      <w:pPr>
        <w:spacing w:after="0" w:line="276" w:lineRule="auto"/>
        <w:jc w:val="both"/>
        <w:rPr>
          <w:rFonts w:ascii="Arial" w:eastAsia="Times New Roman" w:hAnsi="Arial"/>
          <w:color w:val="auto"/>
          <w:lang w:val="nl-BE"/>
        </w:rPr>
      </w:pPr>
    </w:p>
    <w:p w14:paraId="42E3C04D" w14:textId="16DA50BC" w:rsidR="00586FC4" w:rsidRPr="00586FC4" w:rsidRDefault="00586FC4" w:rsidP="00586FC4">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18B1DFD" w14:textId="564D7A72" w:rsidR="00431744" w:rsidRDefault="00431744" w:rsidP="0041295C">
      <w:pPr>
        <w:pStyle w:val="Plattetekst"/>
        <w:spacing w:after="0" w:line="276" w:lineRule="auto"/>
        <w:rPr>
          <w:rFonts w:ascii="Arial" w:eastAsia="Times New Roman" w:hAnsi="Arial"/>
          <w:color w:val="auto"/>
          <w:szCs w:val="24"/>
          <w:lang w:val="nl-BE"/>
        </w:rPr>
      </w:pPr>
    </w:p>
    <w:p w14:paraId="755F4B97" w14:textId="77777777" w:rsidR="00915A06" w:rsidRPr="0041295C" w:rsidRDefault="00915A06" w:rsidP="0041295C">
      <w:pPr>
        <w:pStyle w:val="Plattetekst"/>
        <w:spacing w:after="0" w:line="276" w:lineRule="auto"/>
        <w:rPr>
          <w:rFonts w:ascii="Arial" w:eastAsia="Times New Roman" w:hAnsi="Arial"/>
          <w:color w:val="auto"/>
          <w:szCs w:val="24"/>
          <w:lang w:val="nl-BE"/>
        </w:rPr>
      </w:pPr>
    </w:p>
    <w:p w14:paraId="5BE484C7" w14:textId="74DDAD60" w:rsidR="0041295C" w:rsidRPr="000D510A" w:rsidRDefault="0045113E" w:rsidP="0041295C">
      <w:pPr>
        <w:pStyle w:val="Plattetekst"/>
        <w:spacing w:after="0" w:line="276" w:lineRule="auto"/>
        <w:rPr>
          <w:rFonts w:ascii="Arial" w:eastAsia="Times New Roman" w:hAnsi="Arial"/>
          <w:b/>
          <w:color w:val="auto"/>
          <w:sz w:val="24"/>
          <w:szCs w:val="24"/>
          <w:u w:val="single"/>
          <w:lang w:val="nl-B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Pr>
          <w:rFonts w:ascii="Arial" w:eastAsia="Times New Roman" w:hAnsi="Arial"/>
          <w:b/>
          <w:color w:val="auto"/>
          <w:sz w:val="24"/>
          <w:szCs w:val="24"/>
          <w:u w:val="single"/>
          <w:lang w:val="nl-BE"/>
        </w:rPr>
        <w:t>I</w:t>
      </w:r>
      <w:r w:rsidR="0041295C">
        <w:rPr>
          <w:rFonts w:ascii="Arial" w:eastAsia="Times New Roman" w:hAnsi="Arial"/>
          <w:b/>
          <w:color w:val="auto"/>
          <w:sz w:val="24"/>
          <w:szCs w:val="24"/>
          <w:u w:val="single"/>
          <w:lang w:val="nl-BE"/>
        </w:rPr>
        <w:t>I</w:t>
      </w:r>
      <w:r w:rsidR="0041295C" w:rsidRPr="000D510A">
        <w:rPr>
          <w:rFonts w:ascii="Arial" w:eastAsia="Times New Roman" w:hAnsi="Arial"/>
          <w:b/>
          <w:color w:val="auto"/>
          <w:sz w:val="24"/>
          <w:szCs w:val="24"/>
          <w:u w:val="single"/>
          <w:lang w:val="nl-BE"/>
        </w:rPr>
        <w:t>.</w:t>
      </w:r>
      <w:r w:rsidR="0041295C" w:rsidRPr="000D510A">
        <w:rPr>
          <w:rFonts w:ascii="Arial" w:eastAsia="Times New Roman" w:hAnsi="Arial"/>
          <w:color w:val="auto"/>
          <w:sz w:val="24"/>
          <w:szCs w:val="24"/>
          <w:u w:val="single"/>
          <w:lang w:val="nl-BE"/>
        </w:rPr>
        <w:t xml:space="preserve"> </w:t>
      </w:r>
      <w:r w:rsidR="0041295C">
        <w:rPr>
          <w:rFonts w:ascii="Arial" w:eastAsia="Times New Roman" w:hAnsi="Arial"/>
          <w:b/>
          <w:color w:val="auto"/>
          <w:sz w:val="24"/>
          <w:szCs w:val="24"/>
          <w:u w:val="single"/>
          <w:lang w:val="nl-BE"/>
        </w:rPr>
        <w:t>De activiteit waarvoor u een subsidieaanvraag indient</w:t>
      </w:r>
    </w:p>
    <w:p w14:paraId="68C6B064" w14:textId="77777777" w:rsidR="0041295C" w:rsidRPr="009F6E5C" w:rsidRDefault="0041295C" w:rsidP="0041295C">
      <w:pPr>
        <w:tabs>
          <w:tab w:val="right" w:pos="2955"/>
        </w:tabs>
        <w:spacing w:after="0" w:line="276" w:lineRule="auto"/>
        <w:rPr>
          <w:rFonts w:ascii="Arial" w:eastAsia="Times New Roman" w:hAnsi="Arial"/>
          <w:i/>
          <w:color w:val="auto"/>
          <w:lang w:val="nl-BE"/>
        </w:rPr>
      </w:pPr>
    </w:p>
    <w:p w14:paraId="2969CDF6" w14:textId="77777777" w:rsidR="0041295C" w:rsidRDefault="006E6A30" w:rsidP="0041295C">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w:t>
      </w:r>
      <w:r w:rsidR="0041295C"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0041295C" w:rsidRPr="009F6E5C">
        <w:rPr>
          <w:rFonts w:ascii="Arial" w:eastAsia="Times New Roman" w:hAnsi="Arial"/>
          <w:b/>
          <w:color w:val="auto"/>
          <w:u w:val="single"/>
          <w:lang w:val="nl-BE"/>
        </w:rPr>
        <w:t>. Algemeen</w:t>
      </w:r>
    </w:p>
    <w:p w14:paraId="5B0F23D7" w14:textId="77777777" w:rsidR="00E01C12" w:rsidRDefault="00E01C12" w:rsidP="0041295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310DF" w:rsidRPr="003A3020" w14:paraId="3CE31446" w14:textId="77777777" w:rsidTr="004F62F4">
        <w:trPr>
          <w:jc w:val="center"/>
        </w:trPr>
        <w:tc>
          <w:tcPr>
            <w:tcW w:w="8986" w:type="dxa"/>
            <w:tcBorders>
              <w:top w:val="dotted" w:sz="4" w:space="0" w:color="auto"/>
              <w:left w:val="dotted" w:sz="4" w:space="0" w:color="auto"/>
              <w:bottom w:val="dotted" w:sz="4" w:space="0" w:color="auto"/>
              <w:right w:val="dotted" w:sz="4" w:space="0" w:color="auto"/>
            </w:tcBorders>
          </w:tcPr>
          <w:p w14:paraId="3213CE6E" w14:textId="2D06A084" w:rsidR="00F310DF" w:rsidRPr="00E01C12" w:rsidRDefault="00F310DF" w:rsidP="00822229">
            <w:pPr>
              <w:spacing w:after="0" w:line="256" w:lineRule="auto"/>
              <w:jc w:val="both"/>
              <w:rPr>
                <w:rFonts w:ascii="Arial" w:eastAsia="Times New Roman" w:hAnsi="Arial"/>
                <w:color w:val="auto"/>
                <w:lang w:val="nl-BE"/>
              </w:rPr>
            </w:pPr>
            <w:r>
              <w:rPr>
                <w:rFonts w:ascii="Arial" w:eastAsia="Times New Roman" w:hAnsi="Arial"/>
                <w:color w:val="auto"/>
                <w:lang w:val="nl-BE"/>
              </w:rPr>
              <w:t>Beschrijf de activiteit waarvoor een subsidie wordt gevraagd</w:t>
            </w:r>
            <w:r w:rsidR="0045113E">
              <w:rPr>
                <w:rFonts w:ascii="Arial" w:eastAsia="Times New Roman" w:hAnsi="Arial"/>
                <w:color w:val="auto"/>
                <w:lang w:val="nl-BE"/>
              </w:rPr>
              <w:t xml:space="preserve"> en maak</w:t>
            </w:r>
            <w:r w:rsidR="00822229">
              <w:rPr>
                <w:rFonts w:ascii="Arial" w:eastAsia="Times New Roman" w:hAnsi="Arial"/>
                <w:color w:val="auto"/>
                <w:lang w:val="nl-BE"/>
              </w:rPr>
              <w:t xml:space="preserve"> </w:t>
            </w:r>
            <w:r w:rsidR="0045113E">
              <w:rPr>
                <w:rFonts w:ascii="Arial" w:eastAsia="Times New Roman" w:hAnsi="Arial"/>
                <w:color w:val="auto"/>
                <w:lang w:val="nl-BE"/>
              </w:rPr>
              <w:t>bij deze beschrijving</w:t>
            </w:r>
            <w:r w:rsidR="00822229">
              <w:rPr>
                <w:rFonts w:ascii="Arial" w:eastAsia="Times New Roman" w:hAnsi="Arial"/>
                <w:color w:val="auto"/>
                <w:lang w:val="nl-BE"/>
              </w:rPr>
              <w:t xml:space="preserve">, indien nodig, </w:t>
            </w:r>
            <w:r w:rsidR="0045113E">
              <w:rPr>
                <w:rFonts w:ascii="Arial" w:eastAsia="Times New Roman" w:hAnsi="Arial"/>
                <w:color w:val="auto"/>
                <w:lang w:val="nl-BE"/>
              </w:rPr>
              <w:t>de link met de gewoonlijke activiteiten van de organisatie</w:t>
            </w:r>
          </w:p>
        </w:tc>
      </w:tr>
    </w:tbl>
    <w:p w14:paraId="6E8D91C0" w14:textId="77777777" w:rsidR="00F310DF" w:rsidRDefault="00F310DF" w:rsidP="00F310DF">
      <w:pPr>
        <w:spacing w:after="0" w:line="276" w:lineRule="auto"/>
        <w:jc w:val="both"/>
        <w:rPr>
          <w:rFonts w:ascii="Arial" w:eastAsia="Times New Roman" w:hAnsi="Arial"/>
          <w:color w:val="auto"/>
          <w:lang w:val="nl-BE"/>
        </w:rPr>
      </w:pPr>
    </w:p>
    <w:p w14:paraId="481D682A" w14:textId="77777777" w:rsidR="00F310DF" w:rsidRDefault="00F310DF" w:rsidP="00F310DF">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AEC27FB" w14:textId="58DFA194" w:rsidR="00EC20B2" w:rsidRDefault="00EC20B2" w:rsidP="0041295C">
      <w:pPr>
        <w:tabs>
          <w:tab w:val="right" w:pos="2955"/>
        </w:tabs>
        <w:spacing w:after="0" w:line="276" w:lineRule="auto"/>
        <w:rPr>
          <w:rFonts w:ascii="Arial" w:eastAsia="Times New Roman" w:hAnsi="Arial"/>
          <w:color w:val="auto"/>
          <w:lang w:val="nl-BE"/>
        </w:rPr>
      </w:pPr>
    </w:p>
    <w:p w14:paraId="7C745C4E"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626775F2"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17062934" w14:textId="77777777" w:rsidR="008A2856" w:rsidRPr="00E01C12" w:rsidRDefault="008A2856"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deze activiteit wilt realiseren</w:t>
            </w:r>
          </w:p>
        </w:tc>
      </w:tr>
    </w:tbl>
    <w:p w14:paraId="3624BEC0" w14:textId="77777777" w:rsidR="008A2856" w:rsidRDefault="008A2856" w:rsidP="008A2856">
      <w:pPr>
        <w:spacing w:after="0" w:line="276" w:lineRule="auto"/>
        <w:jc w:val="both"/>
        <w:rPr>
          <w:rFonts w:ascii="Arial" w:eastAsia="Times New Roman" w:hAnsi="Arial"/>
          <w:color w:val="auto"/>
          <w:lang w:val="nl-BE"/>
        </w:rPr>
      </w:pPr>
    </w:p>
    <w:p w14:paraId="3AB68C90"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3B4EBA" w14:textId="77777777" w:rsidR="008A2856" w:rsidRDefault="008A2856" w:rsidP="008A2856">
      <w:pPr>
        <w:spacing w:after="0" w:line="276" w:lineRule="auto"/>
        <w:jc w:val="both"/>
        <w:rPr>
          <w:rFonts w:ascii="Arial" w:eastAsia="Times New Roman" w:hAnsi="Arial"/>
          <w:color w:val="auto"/>
          <w:lang w:val="nl-BE"/>
        </w:rPr>
      </w:pPr>
    </w:p>
    <w:p w14:paraId="6647E3F3"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0C9842BC"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F00CBD3" w14:textId="0B69C6F4" w:rsidR="008A2856" w:rsidRPr="00E01C12" w:rsidRDefault="008A2856" w:rsidP="001A7816">
            <w:pPr>
              <w:spacing w:after="0" w:line="256" w:lineRule="auto"/>
              <w:jc w:val="both"/>
              <w:rPr>
                <w:rFonts w:ascii="Arial" w:eastAsia="Times New Roman" w:hAnsi="Arial"/>
                <w:color w:val="auto"/>
                <w:lang w:val="nl-BE"/>
              </w:rPr>
            </w:pPr>
            <w:r>
              <w:rPr>
                <w:rFonts w:ascii="Arial" w:eastAsia="Times New Roman" w:hAnsi="Arial"/>
                <w:color w:val="auto"/>
                <w:lang w:val="nl-BE"/>
              </w:rPr>
              <w:t>Beschrijf concreet de</w:t>
            </w:r>
            <w:r w:rsidR="00E55A12">
              <w:rPr>
                <w:rFonts w:ascii="Arial" w:eastAsia="Times New Roman" w:hAnsi="Arial"/>
                <w:color w:val="auto"/>
                <w:lang w:val="nl-BE"/>
              </w:rPr>
              <w:t xml:space="preserve"> </w:t>
            </w:r>
            <w:r w:rsidR="00E55A12" w:rsidRPr="000742D4">
              <w:rPr>
                <w:rFonts w:ascii="Arial" w:eastAsia="Times New Roman" w:hAnsi="Arial"/>
                <w:b/>
                <w:color w:val="auto"/>
                <w:u w:val="single"/>
                <w:lang w:val="nl-BE"/>
              </w:rPr>
              <w:t>kwalitatieve en kwantitatieve</w:t>
            </w:r>
            <w:r>
              <w:rPr>
                <w:rFonts w:ascii="Arial" w:eastAsia="Times New Roman" w:hAnsi="Arial"/>
                <w:color w:val="auto"/>
                <w:lang w:val="nl-BE"/>
              </w:rPr>
              <w:t xml:space="preserve"> resultaten die u met deze activiteit verwacht te bereiken</w:t>
            </w:r>
            <w:r w:rsidR="00024FD8">
              <w:rPr>
                <w:rFonts w:ascii="Arial" w:eastAsia="Times New Roman" w:hAnsi="Arial"/>
                <w:color w:val="auto"/>
                <w:lang w:val="nl-BE"/>
              </w:rPr>
              <w:t xml:space="preserve">. </w:t>
            </w:r>
            <w:r w:rsidR="00EA776D" w:rsidRPr="00915A06">
              <w:rPr>
                <w:rFonts w:ascii="Arial" w:eastAsia="Times New Roman" w:hAnsi="Arial"/>
                <w:color w:val="auto"/>
                <w:lang w:val="nl-BE"/>
              </w:rPr>
              <w:t>Deze antwoordelementen kunnen gebruikt worden om indicatore</w:t>
            </w:r>
            <w:r w:rsidR="001A7816">
              <w:rPr>
                <w:rFonts w:ascii="Arial" w:eastAsia="Times New Roman" w:hAnsi="Arial"/>
                <w:color w:val="auto"/>
                <w:lang w:val="nl-BE"/>
              </w:rPr>
              <w:t>n te bepalen die in het besluit</w:t>
            </w:r>
            <w:r w:rsidR="00EA776D" w:rsidRPr="00915A06">
              <w:rPr>
                <w:rFonts w:ascii="Arial" w:eastAsia="Times New Roman" w:hAnsi="Arial"/>
                <w:color w:val="auto"/>
                <w:lang w:val="nl-BE"/>
              </w:rPr>
              <w:t xml:space="preserve"> zullen worden opgenomen.</w:t>
            </w:r>
          </w:p>
        </w:tc>
      </w:tr>
    </w:tbl>
    <w:p w14:paraId="4844DB1F" w14:textId="77777777" w:rsidR="008A2856" w:rsidRDefault="008A2856" w:rsidP="008A2856">
      <w:pPr>
        <w:spacing w:after="0" w:line="276" w:lineRule="auto"/>
        <w:jc w:val="both"/>
        <w:rPr>
          <w:rFonts w:ascii="Arial" w:eastAsia="Times New Roman" w:hAnsi="Arial"/>
          <w:color w:val="auto"/>
          <w:lang w:val="nl-BE"/>
        </w:rPr>
      </w:pPr>
    </w:p>
    <w:p w14:paraId="14971047"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258295F" w14:textId="77777777" w:rsidR="008A2856" w:rsidRDefault="008A2856" w:rsidP="0025059C">
      <w:pPr>
        <w:spacing w:after="0" w:line="276" w:lineRule="auto"/>
        <w:jc w:val="both"/>
        <w:rPr>
          <w:rFonts w:ascii="Arial" w:eastAsia="Times New Roman" w:hAnsi="Arial"/>
          <w:color w:val="auto"/>
          <w:lang w:val="nl-BE"/>
        </w:rPr>
      </w:pPr>
    </w:p>
    <w:p w14:paraId="0B37D01F" w14:textId="77777777" w:rsidR="002714A2" w:rsidRDefault="002714A2" w:rsidP="002714A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3A3020" w14:paraId="36CBC49F"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1D79EF3" w14:textId="77777777" w:rsidR="002714A2" w:rsidRDefault="002714A2" w:rsidP="002714A2">
            <w:pPr>
              <w:spacing w:after="0" w:line="256" w:lineRule="auto"/>
              <w:jc w:val="both"/>
              <w:rPr>
                <w:rFonts w:ascii="Arial" w:eastAsia="Times New Roman" w:hAnsi="Arial"/>
                <w:color w:val="auto"/>
                <w:lang w:val="nl-BE"/>
              </w:rPr>
            </w:pPr>
            <w:r>
              <w:rPr>
                <w:rFonts w:ascii="Arial" w:eastAsia="Times New Roman" w:hAnsi="Arial"/>
                <w:color w:val="auto"/>
                <w:lang w:val="nl-BE"/>
              </w:rPr>
              <w:t>Beschrijf het doelpubliek van deze activiteit</w:t>
            </w:r>
          </w:p>
          <w:p w14:paraId="7737E7FD" w14:textId="5A44A54E" w:rsidR="00B31864" w:rsidRPr="00B31864" w:rsidRDefault="00B31864" w:rsidP="005D6C29">
            <w:pPr>
              <w:spacing w:after="0" w:line="256" w:lineRule="auto"/>
              <w:jc w:val="both"/>
              <w:rPr>
                <w:rFonts w:ascii="Arial" w:eastAsia="Times New Roman" w:hAnsi="Arial"/>
                <w:i/>
                <w:color w:val="auto"/>
                <w:sz w:val="18"/>
                <w:lang w:val="nl-BE"/>
              </w:rPr>
            </w:pPr>
          </w:p>
        </w:tc>
      </w:tr>
    </w:tbl>
    <w:p w14:paraId="4242CBB9" w14:textId="77777777" w:rsidR="002714A2" w:rsidRDefault="002714A2" w:rsidP="002714A2">
      <w:pPr>
        <w:spacing w:after="0" w:line="276" w:lineRule="auto"/>
        <w:jc w:val="both"/>
        <w:rPr>
          <w:rFonts w:ascii="Arial" w:eastAsia="Times New Roman" w:hAnsi="Arial"/>
          <w:color w:val="auto"/>
          <w:lang w:val="nl-BE"/>
        </w:rPr>
      </w:pPr>
    </w:p>
    <w:p w14:paraId="178E4862" w14:textId="7EFF028A" w:rsidR="002714A2" w:rsidRDefault="002714A2" w:rsidP="002714A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7F5B2051" w14:textId="1B1FC612" w:rsidR="008A2856" w:rsidRDefault="008A2856" w:rsidP="008A2856">
      <w:pPr>
        <w:spacing w:after="0" w:line="276" w:lineRule="auto"/>
        <w:jc w:val="both"/>
        <w:rPr>
          <w:rFonts w:ascii="Arial" w:eastAsia="Times New Roman" w:hAnsi="Arial"/>
          <w:color w:val="auto"/>
          <w:lang w:val="nl-BE"/>
        </w:rPr>
      </w:pPr>
    </w:p>
    <w:p w14:paraId="2CFE58A9" w14:textId="2892CCCF" w:rsidR="000742D4" w:rsidRDefault="000742D4" w:rsidP="008A2856">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B45F7C" w:rsidRPr="003A3020" w14:paraId="5E92B040" w14:textId="77777777" w:rsidTr="00F37299">
        <w:trPr>
          <w:jc w:val="center"/>
        </w:trPr>
        <w:tc>
          <w:tcPr>
            <w:tcW w:w="8986" w:type="dxa"/>
            <w:tcBorders>
              <w:top w:val="dotted" w:sz="4" w:space="0" w:color="auto"/>
              <w:left w:val="dotted" w:sz="4" w:space="0" w:color="auto"/>
              <w:bottom w:val="dotted" w:sz="4" w:space="0" w:color="auto"/>
              <w:right w:val="dotted" w:sz="4" w:space="0" w:color="auto"/>
            </w:tcBorders>
          </w:tcPr>
          <w:p w14:paraId="67817F28" w14:textId="4FF34F9E" w:rsidR="00B45F7C" w:rsidRDefault="00B45F7C" w:rsidP="00F37299">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binnen deze activiteit rekening zal houden met de genderdimensie</w:t>
            </w:r>
            <w:r>
              <w:rPr>
                <w:rStyle w:val="Voetnootmarkering"/>
                <w:rFonts w:ascii="Arial" w:eastAsia="Times New Roman" w:hAnsi="Arial"/>
                <w:color w:val="auto"/>
                <w:lang w:val="nl-BE"/>
              </w:rPr>
              <w:footnoteReference w:id="2"/>
            </w:r>
            <w:r>
              <w:rPr>
                <w:rFonts w:ascii="Arial" w:eastAsia="Times New Roman" w:hAnsi="Arial"/>
                <w:color w:val="auto"/>
                <w:lang w:val="nl-BE"/>
              </w:rPr>
              <w:t xml:space="preserve">. </w:t>
            </w:r>
          </w:p>
          <w:p w14:paraId="44423CDC" w14:textId="44524012" w:rsidR="003F64B9" w:rsidRPr="003F64B9" w:rsidRDefault="003F64B9" w:rsidP="00F37299">
            <w:pPr>
              <w:spacing w:after="0" w:line="256" w:lineRule="auto"/>
              <w:jc w:val="both"/>
              <w:rPr>
                <w:rFonts w:ascii="Arial" w:eastAsia="Times New Roman" w:hAnsi="Arial"/>
                <w:i/>
                <w:iCs/>
                <w:color w:val="auto"/>
                <w:sz w:val="18"/>
                <w:szCs w:val="18"/>
                <w:lang w:val="nl-BE"/>
              </w:rPr>
            </w:pPr>
            <w:r w:rsidRPr="003F64B9">
              <w:rPr>
                <w:rFonts w:ascii="Arial" w:eastAsia="Times New Roman" w:hAnsi="Arial"/>
                <w:i/>
                <w:iCs/>
                <w:color w:val="auto"/>
                <w:sz w:val="18"/>
                <w:szCs w:val="18"/>
                <w:lang w:val="nl-BE"/>
              </w:rPr>
              <w:t>Zijn er verschillen in gedrag en/of situatie tussen mannen en vrouwen met betrekking tot de activiteit waarvoor de subsidie wordt aangevraagd? Zo ja, in hoeverre wordt er rekening gehouden met deze verschillen? Welke maatregelen kunnen worden genomen om ervoor te zorgen dat de activiteit zich richt op vrouwen en mannen en hen in gelijke mate bereikt?</w:t>
            </w:r>
          </w:p>
          <w:p w14:paraId="6DF802DC" w14:textId="77777777" w:rsidR="00B45F7C" w:rsidRPr="00B31864" w:rsidRDefault="00B45F7C" w:rsidP="00F37299">
            <w:pPr>
              <w:spacing w:after="0" w:line="256" w:lineRule="auto"/>
              <w:jc w:val="both"/>
              <w:rPr>
                <w:rFonts w:ascii="Arial" w:eastAsia="Times New Roman" w:hAnsi="Arial"/>
                <w:i/>
                <w:color w:val="auto"/>
                <w:sz w:val="18"/>
                <w:lang w:val="nl-BE"/>
              </w:rPr>
            </w:pPr>
          </w:p>
        </w:tc>
      </w:tr>
    </w:tbl>
    <w:p w14:paraId="22C7D6A0" w14:textId="77777777" w:rsidR="00B45F7C" w:rsidRPr="00B45F7C" w:rsidRDefault="00B45F7C" w:rsidP="008A2856">
      <w:pPr>
        <w:spacing w:after="0" w:line="276" w:lineRule="auto"/>
        <w:jc w:val="both"/>
        <w:rPr>
          <w:rFonts w:ascii="Arial" w:eastAsia="Times New Roman" w:hAnsi="Arial"/>
          <w:color w:val="auto"/>
        </w:rPr>
      </w:pPr>
    </w:p>
    <w:p w14:paraId="10A63302" w14:textId="77777777" w:rsidR="00B45F7C" w:rsidRDefault="00B45F7C" w:rsidP="00B45F7C">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3F25CF69" w14:textId="234435F7" w:rsidR="00B45F7C" w:rsidRDefault="00B45F7C" w:rsidP="008A2856">
      <w:pPr>
        <w:spacing w:after="0" w:line="276" w:lineRule="auto"/>
        <w:jc w:val="both"/>
        <w:rPr>
          <w:rFonts w:ascii="Arial" w:eastAsia="Times New Roman" w:hAnsi="Arial"/>
          <w:color w:val="auto"/>
          <w:lang w:val="nl-BE"/>
        </w:rPr>
      </w:pPr>
    </w:p>
    <w:p w14:paraId="0AD6FB6F" w14:textId="7478755D" w:rsidR="00524AFD" w:rsidRDefault="00524AFD" w:rsidP="008A2856">
      <w:pPr>
        <w:spacing w:after="0" w:line="276" w:lineRule="auto"/>
        <w:jc w:val="both"/>
        <w:rPr>
          <w:rFonts w:ascii="Arial" w:eastAsia="Times New Roman" w:hAnsi="Arial"/>
          <w:color w:val="auto"/>
          <w:lang w:val="nl-BE"/>
        </w:rPr>
      </w:pPr>
    </w:p>
    <w:p w14:paraId="4C3B58C9" w14:textId="77777777" w:rsidR="00524AFD" w:rsidRDefault="00524AFD" w:rsidP="008A2856">
      <w:pPr>
        <w:spacing w:after="0" w:line="276" w:lineRule="auto"/>
        <w:jc w:val="both"/>
        <w:rPr>
          <w:rFonts w:ascii="Arial" w:eastAsia="Times New Roman" w:hAnsi="Arial"/>
          <w:color w:val="auto"/>
          <w:lang w:val="nl-BE"/>
        </w:rPr>
      </w:pPr>
      <w:bookmarkStart w:id="128" w:name="_GoBack"/>
      <w:bookmarkEnd w:id="128"/>
    </w:p>
    <w:p w14:paraId="24ACB4F0" w14:textId="77777777" w:rsidR="00B45F7C" w:rsidRDefault="00B45F7C" w:rsidP="008A2856">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037C7819"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478DA21E" w14:textId="32550741" w:rsidR="003145C8" w:rsidRPr="002D1128" w:rsidRDefault="00EC20B2" w:rsidP="003145C8">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lastRenderedPageBreak/>
              <w:t xml:space="preserve">Beschrijf </w:t>
            </w:r>
            <w:r w:rsidR="00607D4E" w:rsidRPr="002D1128">
              <w:rPr>
                <w:rFonts w:ascii="Arial" w:eastAsia="Times New Roman" w:hAnsi="Arial"/>
                <w:color w:val="auto"/>
                <w:lang w:val="nl-BE"/>
              </w:rPr>
              <w:t>de</w:t>
            </w:r>
            <w:r w:rsidR="003145C8" w:rsidRPr="002D1128">
              <w:rPr>
                <w:rFonts w:ascii="Arial" w:eastAsia="Times New Roman" w:hAnsi="Arial"/>
                <w:color w:val="auto"/>
                <w:lang w:val="nl-BE"/>
              </w:rPr>
              <w:t xml:space="preserve"> </w:t>
            </w:r>
            <w:r w:rsidR="00607D4E"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tussen uw activiteit en</w:t>
            </w:r>
            <w:r w:rsidRPr="002D1128">
              <w:rPr>
                <w:rFonts w:ascii="Arial" w:eastAsia="Times New Roman" w:hAnsi="Arial"/>
                <w:color w:val="auto"/>
                <w:lang w:val="nl-BE"/>
              </w:rPr>
              <w:t xml:space="preserve"> de</w:t>
            </w:r>
            <w:r w:rsidR="008A2856" w:rsidRPr="002D1128">
              <w:rPr>
                <w:rFonts w:ascii="Arial" w:eastAsia="Times New Roman" w:hAnsi="Arial"/>
                <w:color w:val="auto"/>
                <w:lang w:val="nl-BE"/>
              </w:rPr>
              <w:t xml:space="preserve"> </w:t>
            </w:r>
            <w:r w:rsidR="003145C8" w:rsidRPr="002D1128">
              <w:rPr>
                <w:rFonts w:ascii="Arial" w:eastAsia="Times New Roman" w:hAnsi="Arial"/>
                <w:color w:val="auto"/>
                <w:lang w:val="nl-BE"/>
              </w:rPr>
              <w:t xml:space="preserve">territoriale </w:t>
            </w:r>
            <w:r w:rsidR="008A2856" w:rsidRPr="002D1128">
              <w:rPr>
                <w:rFonts w:ascii="Arial" w:eastAsia="Times New Roman" w:hAnsi="Arial"/>
                <w:color w:val="auto"/>
                <w:lang w:val="nl-BE"/>
              </w:rPr>
              <w:t>bevoegdheid van de GGC</w:t>
            </w:r>
          </w:p>
          <w:p w14:paraId="53F5459D" w14:textId="0B0EF3C0" w:rsidR="008A2856" w:rsidRPr="002D1128" w:rsidRDefault="003145C8" w:rsidP="003145C8">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Het g</w:t>
            </w:r>
            <w:r w:rsidR="00607D4E" w:rsidRPr="002D1128">
              <w:rPr>
                <w:rFonts w:ascii="Arial" w:eastAsia="Times New Roman" w:hAnsi="Arial"/>
                <w:i/>
                <w:color w:val="auto"/>
                <w:sz w:val="18"/>
                <w:lang w:val="nl-BE"/>
              </w:rPr>
              <w:t>rondgebied van Brussel-Hoofdstad</w:t>
            </w:r>
            <w:r w:rsidR="006905AC" w:rsidRPr="002D1128">
              <w:rPr>
                <w:rFonts w:ascii="Arial" w:eastAsia="Times New Roman" w:hAnsi="Arial"/>
                <w:i/>
                <w:color w:val="auto"/>
                <w:sz w:val="18"/>
                <w:lang w:val="nl-BE"/>
              </w:rPr>
              <w:t xml:space="preserve"> </w:t>
            </w:r>
          </w:p>
        </w:tc>
      </w:tr>
    </w:tbl>
    <w:p w14:paraId="59180550" w14:textId="77777777" w:rsidR="008A2856" w:rsidRPr="002D1128" w:rsidRDefault="008A2856" w:rsidP="008A2856">
      <w:pPr>
        <w:spacing w:after="0" w:line="276" w:lineRule="auto"/>
        <w:jc w:val="both"/>
        <w:rPr>
          <w:rFonts w:ascii="Arial" w:eastAsia="Times New Roman" w:hAnsi="Arial"/>
          <w:color w:val="auto"/>
          <w:lang w:val="nl-BE"/>
        </w:rPr>
      </w:pPr>
    </w:p>
    <w:p w14:paraId="41E054CB"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EF6F18" w14:textId="2C6B5DE7" w:rsidR="00607D4E" w:rsidRPr="002D1128" w:rsidRDefault="00607D4E" w:rsidP="008A2856">
      <w:pPr>
        <w:spacing w:after="0" w:line="276" w:lineRule="auto"/>
        <w:jc w:val="both"/>
        <w:rPr>
          <w:rFonts w:ascii="Arial" w:eastAsia="Times New Roman" w:hAnsi="Arial"/>
          <w:color w:val="auto"/>
          <w:lang w:val="nl-BE"/>
        </w:rPr>
      </w:pPr>
    </w:p>
    <w:p w14:paraId="0F40791E" w14:textId="77777777" w:rsidR="003145C8" w:rsidRPr="002D1128" w:rsidRDefault="003145C8" w:rsidP="003145C8">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145C8" w:rsidRPr="003A3020" w14:paraId="556E6E8E"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37731CE3" w14:textId="1FAAE57F" w:rsidR="003145C8" w:rsidRPr="002D1128" w:rsidRDefault="003145C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Beschrijf concreet de link tussen uw activiteit en de materiële bevoegdheid van de GGC</w:t>
            </w:r>
          </w:p>
          <w:p w14:paraId="5627F1A7" w14:textId="77777777" w:rsidR="003145C8" w:rsidRPr="002D1128" w:rsidRDefault="003145C8"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De sectoren gezondheid en bijstand aan personen.</w:t>
            </w:r>
          </w:p>
        </w:tc>
      </w:tr>
    </w:tbl>
    <w:p w14:paraId="08942417" w14:textId="77777777" w:rsidR="003145C8" w:rsidRPr="002D1128" w:rsidRDefault="003145C8" w:rsidP="003145C8">
      <w:pPr>
        <w:spacing w:after="0" w:line="276" w:lineRule="auto"/>
        <w:jc w:val="both"/>
        <w:rPr>
          <w:rFonts w:ascii="Arial" w:eastAsia="Times New Roman" w:hAnsi="Arial"/>
          <w:color w:val="auto"/>
          <w:lang w:val="nl-BE"/>
        </w:rPr>
      </w:pPr>
    </w:p>
    <w:p w14:paraId="0676C29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F3551FA" w14:textId="77777777" w:rsidR="003145C8" w:rsidRPr="002D1128" w:rsidRDefault="003145C8" w:rsidP="003145C8">
      <w:pPr>
        <w:spacing w:after="0" w:line="276" w:lineRule="auto"/>
        <w:jc w:val="both"/>
        <w:rPr>
          <w:rFonts w:ascii="Arial" w:eastAsia="Times New Roman" w:hAnsi="Arial"/>
          <w:color w:val="auto"/>
          <w:lang w:val="nl-BE"/>
        </w:rPr>
      </w:pPr>
    </w:p>
    <w:p w14:paraId="61E0D27D" w14:textId="77777777" w:rsidR="00607D4E" w:rsidRPr="002D1128" w:rsidRDefault="00607D4E" w:rsidP="00607D4E">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607D4E" w:rsidRPr="003A3020" w14:paraId="0B48ACFA"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B2D8A0A" w14:textId="3BE00C2B"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color w:val="auto"/>
                <w:lang w:val="nl-BE"/>
              </w:rPr>
              <w:t>Beschrijf de</w:t>
            </w:r>
            <w:r w:rsidR="003145C8" w:rsidRPr="002D1128">
              <w:rPr>
                <w:rFonts w:ascii="Arial" w:eastAsia="Times New Roman" w:hAnsi="Arial"/>
                <w:color w:val="auto"/>
                <w:lang w:val="nl-BE"/>
              </w:rPr>
              <w:t xml:space="preserve"> </w:t>
            </w:r>
            <w:r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 xml:space="preserve">tussen uw activiteit en </w:t>
            </w:r>
            <w:r w:rsidRPr="002D1128">
              <w:rPr>
                <w:rFonts w:ascii="Arial" w:eastAsia="Times New Roman" w:hAnsi="Arial"/>
                <w:color w:val="auto"/>
                <w:lang w:val="nl-BE"/>
              </w:rPr>
              <w:t>de bicommunautaire sector</w:t>
            </w:r>
          </w:p>
          <w:p w14:paraId="0D15757B" w14:textId="77777777"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 xml:space="preserve">De FAQ preciseert de aanknopingspunten aan de bicommunautaire sector, waaronder het criterium van externe tweetaligheid. </w:t>
            </w:r>
          </w:p>
        </w:tc>
      </w:tr>
    </w:tbl>
    <w:p w14:paraId="7E20BC9F" w14:textId="77777777" w:rsidR="00607D4E" w:rsidRPr="002D1128" w:rsidRDefault="00607D4E" w:rsidP="00607D4E">
      <w:pPr>
        <w:spacing w:after="0" w:line="276" w:lineRule="auto"/>
        <w:jc w:val="both"/>
        <w:rPr>
          <w:rFonts w:ascii="Arial" w:eastAsia="Times New Roman" w:hAnsi="Arial"/>
          <w:color w:val="auto"/>
          <w:lang w:val="nl-BE"/>
        </w:rPr>
      </w:pPr>
    </w:p>
    <w:p w14:paraId="450F17D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2DFE373E" w14:textId="745147F7" w:rsidR="00607D4E" w:rsidRPr="003145C8" w:rsidRDefault="00607D4E" w:rsidP="008A2856">
      <w:pPr>
        <w:spacing w:after="0" w:line="276" w:lineRule="auto"/>
        <w:jc w:val="both"/>
        <w:rPr>
          <w:rFonts w:ascii="Arial" w:eastAsia="Times New Roman" w:hAnsi="Arial"/>
          <w:color w:val="auto"/>
          <w:highlight w:val="yellow"/>
          <w:lang w:val="nl-BE"/>
        </w:rPr>
      </w:pPr>
    </w:p>
    <w:bookmarkEnd w:id="11"/>
    <w:p w14:paraId="016A4D1D" w14:textId="77777777" w:rsidR="000742D4" w:rsidRDefault="000742D4" w:rsidP="00EC20B2">
      <w:pPr>
        <w:spacing w:after="0" w:line="276" w:lineRule="auto"/>
        <w:rPr>
          <w:rFonts w:ascii="Arial" w:hAnsi="Arial"/>
          <w:bCs/>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55A12" w:rsidRPr="003A3020" w14:paraId="6370C28D"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1D42A8A" w14:textId="2FB29853" w:rsidR="00E55A12" w:rsidRPr="00E01C12" w:rsidRDefault="00753677"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Motiveer waarom de GGC deze activiteit zou moeten subsidiëren</w:t>
            </w:r>
          </w:p>
        </w:tc>
      </w:tr>
    </w:tbl>
    <w:p w14:paraId="77E493EE" w14:textId="77777777" w:rsidR="00E55A12" w:rsidRDefault="00E55A12" w:rsidP="00E55A12">
      <w:pPr>
        <w:spacing w:after="0" w:line="276" w:lineRule="auto"/>
        <w:jc w:val="both"/>
        <w:rPr>
          <w:rFonts w:ascii="Arial" w:eastAsia="Times New Roman" w:hAnsi="Arial"/>
          <w:color w:val="auto"/>
          <w:lang w:val="nl-BE"/>
        </w:rPr>
      </w:pPr>
    </w:p>
    <w:p w14:paraId="170C0334" w14:textId="77777777" w:rsidR="00E55A12" w:rsidRDefault="00E55A12" w:rsidP="00E55A1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E01C90E" w14:textId="77777777" w:rsidR="00E55A12" w:rsidRDefault="00E55A12" w:rsidP="00EC20B2">
      <w:pPr>
        <w:spacing w:after="0" w:line="276" w:lineRule="auto"/>
        <w:rPr>
          <w:rFonts w:ascii="Arial" w:hAnsi="Arial"/>
          <w:bCs/>
          <w:color w:val="auto"/>
          <w:lang w:val="nl-BE"/>
        </w:rPr>
      </w:pPr>
    </w:p>
    <w:p w14:paraId="784D780A" w14:textId="77777777" w:rsidR="006329DA" w:rsidRDefault="006329DA" w:rsidP="00EC20B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A3020" w14:paraId="305EB56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A99929D" w14:textId="77777777" w:rsidR="00EC20B2" w:rsidRDefault="00EC20B2" w:rsidP="00EC20B2">
            <w:pPr>
              <w:spacing w:after="0" w:line="256" w:lineRule="auto"/>
              <w:jc w:val="both"/>
              <w:rPr>
                <w:rFonts w:ascii="Arial" w:eastAsia="Times New Roman" w:hAnsi="Arial"/>
                <w:color w:val="auto"/>
                <w:lang w:val="nl-BE"/>
              </w:rPr>
            </w:pPr>
            <w:r>
              <w:rPr>
                <w:rFonts w:ascii="Arial" w:eastAsia="Times New Roman" w:hAnsi="Arial"/>
                <w:color w:val="auto"/>
                <w:lang w:val="nl-BE"/>
              </w:rPr>
              <w:t>Beschrijf, indien van toepassing, de partners waarmee u voor deze activiteit samenwerkt</w:t>
            </w:r>
          </w:p>
          <w:p w14:paraId="309A73F1" w14:textId="74A63730" w:rsidR="00EC20B2" w:rsidRPr="00EC20B2" w:rsidRDefault="000742D4" w:rsidP="00822229">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Gelieve hun</w:t>
            </w:r>
            <w:r w:rsidR="00E55A12">
              <w:rPr>
                <w:rFonts w:ascii="Arial" w:eastAsia="Times New Roman" w:hAnsi="Arial"/>
                <w:i/>
                <w:color w:val="auto"/>
                <w:sz w:val="18"/>
                <w:lang w:val="nl-BE"/>
              </w:rPr>
              <w:t xml:space="preserve"> volledige referenties </w:t>
            </w:r>
            <w:r w:rsidR="002D1128">
              <w:rPr>
                <w:rFonts w:ascii="Arial" w:eastAsia="Times New Roman" w:hAnsi="Arial"/>
                <w:i/>
                <w:color w:val="auto"/>
                <w:sz w:val="18"/>
                <w:lang w:val="nl-BE"/>
              </w:rPr>
              <w:t xml:space="preserve">te beschrijven: </w:t>
            </w:r>
            <w:r w:rsidR="00EC20B2">
              <w:rPr>
                <w:rFonts w:ascii="Arial" w:eastAsia="Times New Roman" w:hAnsi="Arial"/>
                <w:i/>
                <w:color w:val="auto"/>
                <w:sz w:val="18"/>
                <w:lang w:val="nl-BE"/>
              </w:rPr>
              <w:t>n</w:t>
            </w:r>
            <w:r w:rsidR="00E55A12">
              <w:rPr>
                <w:rFonts w:ascii="Arial" w:eastAsia="Times New Roman" w:hAnsi="Arial"/>
                <w:i/>
                <w:color w:val="auto"/>
                <w:sz w:val="18"/>
                <w:lang w:val="nl-BE"/>
              </w:rPr>
              <w:t xml:space="preserve">aam, </w:t>
            </w:r>
            <w:r w:rsidR="002714A2">
              <w:rPr>
                <w:rFonts w:ascii="Arial" w:eastAsia="Times New Roman" w:hAnsi="Arial"/>
                <w:i/>
                <w:color w:val="auto"/>
                <w:sz w:val="18"/>
                <w:lang w:val="nl-BE"/>
              </w:rPr>
              <w:t>adres,</w:t>
            </w:r>
            <w:r w:rsidR="00E55A12">
              <w:rPr>
                <w:rFonts w:ascii="Arial" w:eastAsia="Times New Roman" w:hAnsi="Arial"/>
                <w:i/>
                <w:color w:val="auto"/>
                <w:sz w:val="18"/>
                <w:lang w:val="nl-BE"/>
              </w:rPr>
              <w:t xml:space="preserve"> </w:t>
            </w:r>
            <w:r w:rsidR="00822229">
              <w:rPr>
                <w:rFonts w:ascii="Arial" w:eastAsia="Times New Roman" w:hAnsi="Arial"/>
                <w:i/>
                <w:color w:val="auto"/>
                <w:sz w:val="18"/>
                <w:lang w:val="nl-BE"/>
              </w:rPr>
              <w:t>gewoonlijke</w:t>
            </w:r>
            <w:r>
              <w:rPr>
                <w:rFonts w:ascii="Arial" w:eastAsia="Times New Roman" w:hAnsi="Arial"/>
                <w:i/>
                <w:color w:val="auto"/>
                <w:sz w:val="18"/>
                <w:lang w:val="nl-BE"/>
              </w:rPr>
              <w:t xml:space="preserve"> activiteiten, erkenning(en</w:t>
            </w:r>
            <w:r w:rsidR="00E55A12">
              <w:rPr>
                <w:rFonts w:ascii="Arial" w:eastAsia="Times New Roman" w:hAnsi="Arial"/>
                <w:i/>
                <w:color w:val="auto"/>
                <w:sz w:val="18"/>
                <w:lang w:val="nl-BE"/>
              </w:rPr>
              <w:t>)</w:t>
            </w:r>
            <w:r w:rsidR="00EC20B2">
              <w:rPr>
                <w:rFonts w:ascii="Arial" w:eastAsia="Times New Roman" w:hAnsi="Arial"/>
                <w:i/>
                <w:color w:val="auto"/>
                <w:sz w:val="18"/>
                <w:lang w:val="nl-BE"/>
              </w:rPr>
              <w:t xml:space="preserve"> </w:t>
            </w:r>
            <w:r w:rsidR="002714A2">
              <w:rPr>
                <w:rFonts w:ascii="Arial" w:eastAsia="Times New Roman" w:hAnsi="Arial"/>
                <w:i/>
                <w:color w:val="auto"/>
                <w:sz w:val="18"/>
                <w:lang w:val="nl-BE"/>
              </w:rPr>
              <w:t xml:space="preserve">en </w:t>
            </w:r>
            <w:r>
              <w:rPr>
                <w:rFonts w:ascii="Arial" w:eastAsia="Times New Roman" w:hAnsi="Arial"/>
                <w:i/>
                <w:color w:val="auto"/>
                <w:sz w:val="18"/>
                <w:lang w:val="nl-BE"/>
              </w:rPr>
              <w:t>rol binnen de</w:t>
            </w:r>
            <w:r w:rsidR="00EC20B2">
              <w:rPr>
                <w:rFonts w:ascii="Arial" w:eastAsia="Times New Roman" w:hAnsi="Arial"/>
                <w:i/>
                <w:color w:val="auto"/>
                <w:sz w:val="18"/>
                <w:lang w:val="nl-BE"/>
              </w:rPr>
              <w:t xml:space="preserve"> activiteit</w:t>
            </w:r>
            <w:r w:rsidR="002D1128">
              <w:rPr>
                <w:rFonts w:ascii="Arial" w:eastAsia="Times New Roman" w:hAnsi="Arial"/>
                <w:i/>
                <w:color w:val="auto"/>
                <w:sz w:val="18"/>
                <w:lang w:val="nl-BE"/>
              </w:rPr>
              <w:t>.</w:t>
            </w:r>
          </w:p>
        </w:tc>
      </w:tr>
    </w:tbl>
    <w:p w14:paraId="3C61E385" w14:textId="77777777" w:rsidR="00EC20B2" w:rsidRDefault="00EC20B2" w:rsidP="00EC20B2">
      <w:pPr>
        <w:spacing w:after="0" w:line="276" w:lineRule="auto"/>
        <w:jc w:val="both"/>
        <w:rPr>
          <w:rFonts w:ascii="Arial" w:eastAsia="Times New Roman" w:hAnsi="Arial"/>
          <w:color w:val="auto"/>
          <w:lang w:val="nl-BE"/>
        </w:rPr>
      </w:pPr>
    </w:p>
    <w:p w14:paraId="12623A83" w14:textId="33B26BFF" w:rsidR="00EC20B2" w:rsidRDefault="00EC20B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5EE5E4FC" w14:textId="1C51BD8D" w:rsidR="000742D4" w:rsidRDefault="000742D4" w:rsidP="00EC20B2">
      <w:pPr>
        <w:spacing w:after="0" w:line="276" w:lineRule="auto"/>
        <w:jc w:val="both"/>
        <w:rPr>
          <w:rFonts w:ascii="Arial" w:eastAsia="Times New Roman" w:hAnsi="Arial"/>
          <w:color w:val="auto"/>
          <w:lang w:val="nl-BE"/>
        </w:rPr>
      </w:pPr>
    </w:p>
    <w:p w14:paraId="06E185A5" w14:textId="77777777" w:rsidR="000742D4" w:rsidRDefault="000742D4" w:rsidP="00EC20B2">
      <w:pPr>
        <w:spacing w:after="0" w:line="276" w:lineRule="auto"/>
        <w:jc w:val="both"/>
        <w:rPr>
          <w:rFonts w:ascii="Arial" w:eastAsia="Times New Roman" w:hAnsi="Arial"/>
          <w:color w:val="auto"/>
          <w:lang w:val="nl-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D81D05" w:rsidRPr="003A3020" w14:paraId="5B9E8775" w14:textId="77777777" w:rsidTr="00D81D05">
        <w:tc>
          <w:tcPr>
            <w:tcW w:w="8986" w:type="dxa"/>
            <w:tcBorders>
              <w:top w:val="dotted" w:sz="4" w:space="0" w:color="auto"/>
              <w:left w:val="dotted" w:sz="4" w:space="0" w:color="auto"/>
              <w:bottom w:val="dotted" w:sz="4" w:space="0" w:color="auto"/>
              <w:right w:val="dotted" w:sz="4" w:space="0" w:color="auto"/>
            </w:tcBorders>
          </w:tcPr>
          <w:p w14:paraId="30928ABA" w14:textId="77777777" w:rsidR="00D81D05" w:rsidRDefault="00D81D05" w:rsidP="00DC22AE">
            <w:pPr>
              <w:spacing w:after="0" w:line="256" w:lineRule="auto"/>
              <w:jc w:val="both"/>
              <w:rPr>
                <w:rFonts w:ascii="Arial" w:eastAsia="Times New Roman" w:hAnsi="Arial"/>
                <w:color w:val="auto"/>
                <w:lang w:val="nl-BE"/>
              </w:rPr>
            </w:pPr>
            <w:r>
              <w:rPr>
                <w:rFonts w:ascii="Arial" w:eastAsia="Times New Roman" w:hAnsi="Arial"/>
                <w:color w:val="auto"/>
                <w:lang w:val="nl-BE"/>
              </w:rPr>
              <w:t>Beschrijf de functies van de personen</w:t>
            </w:r>
            <w:r w:rsidR="00DC22AE">
              <w:rPr>
                <w:rFonts w:ascii="Arial" w:eastAsia="Times New Roman" w:hAnsi="Arial"/>
                <w:color w:val="auto"/>
                <w:lang w:val="nl-BE"/>
              </w:rPr>
              <w:t xml:space="preserve"> (werknemers + vrijwilligers)</w:t>
            </w:r>
            <w:r>
              <w:rPr>
                <w:rFonts w:ascii="Arial" w:eastAsia="Times New Roman" w:hAnsi="Arial"/>
                <w:color w:val="auto"/>
                <w:lang w:val="nl-BE"/>
              </w:rPr>
              <w:t xml:space="preserve"> die, direct of indirect</w:t>
            </w:r>
            <w:r>
              <w:rPr>
                <w:rStyle w:val="Voetnootmarkering"/>
                <w:rFonts w:ascii="Arial" w:eastAsia="Times New Roman" w:hAnsi="Arial"/>
                <w:color w:val="auto"/>
                <w:lang w:val="nl-BE"/>
              </w:rPr>
              <w:footnoteReference w:id="3"/>
            </w:r>
            <w:r>
              <w:rPr>
                <w:rFonts w:ascii="Arial" w:eastAsia="Times New Roman" w:hAnsi="Arial"/>
                <w:color w:val="auto"/>
                <w:lang w:val="nl-BE"/>
              </w:rPr>
              <w:t>, met de verwezenlijking van de activiteit verbonden zijn en de verantwoording daarvan</w:t>
            </w:r>
            <w:r w:rsidR="0041007B">
              <w:rPr>
                <w:rFonts w:ascii="Arial" w:eastAsia="Times New Roman" w:hAnsi="Arial"/>
                <w:color w:val="auto"/>
                <w:lang w:val="nl-BE"/>
              </w:rPr>
              <w:t xml:space="preserve">. </w:t>
            </w:r>
          </w:p>
          <w:p w14:paraId="53255E46" w14:textId="4D65E49C" w:rsidR="0041007B" w:rsidRPr="0041007B" w:rsidRDefault="0041007B" w:rsidP="00D7649F">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 xml:space="preserve">De </w:t>
            </w:r>
            <w:r>
              <w:rPr>
                <w:rFonts w:ascii="Arial" w:eastAsia="Times New Roman" w:hAnsi="Arial"/>
                <w:i/>
                <w:color w:val="auto"/>
                <w:sz w:val="18"/>
                <w:lang w:val="nl-BE"/>
              </w:rPr>
              <w:t xml:space="preserve">kost van de werknemers </w:t>
            </w:r>
            <w:r w:rsidR="00D7649F">
              <w:rPr>
                <w:rFonts w:ascii="Arial" w:eastAsia="Times New Roman" w:hAnsi="Arial"/>
                <w:i/>
                <w:color w:val="auto"/>
                <w:sz w:val="18"/>
                <w:lang w:val="nl-BE"/>
              </w:rPr>
              <w:t>(</w:t>
            </w:r>
            <w:r>
              <w:rPr>
                <w:rFonts w:ascii="Arial" w:eastAsia="Times New Roman" w:hAnsi="Arial"/>
                <w:i/>
                <w:color w:val="auto"/>
                <w:sz w:val="18"/>
                <w:lang w:val="nl-BE"/>
              </w:rPr>
              <w:t>per functie</w:t>
            </w:r>
            <w:r w:rsidR="00D7649F">
              <w:rPr>
                <w:rFonts w:ascii="Arial" w:eastAsia="Times New Roman" w:hAnsi="Arial"/>
                <w:i/>
                <w:color w:val="auto"/>
                <w:sz w:val="18"/>
                <w:lang w:val="nl-BE"/>
              </w:rPr>
              <w:t xml:space="preserve">) alsook het toegepaste barema voor elkeen van hen moet vermeld worden in de template voor de begroting van de activiteit (bijgevoegd Excel document). </w:t>
            </w:r>
            <w:r>
              <w:rPr>
                <w:rFonts w:ascii="Arial" w:eastAsia="Times New Roman" w:hAnsi="Arial"/>
                <w:i/>
                <w:color w:val="auto"/>
                <w:lang w:val="nl-BE"/>
              </w:rPr>
              <w:t xml:space="preserve"> </w:t>
            </w:r>
          </w:p>
        </w:tc>
      </w:tr>
    </w:tbl>
    <w:p w14:paraId="25E1A541" w14:textId="00D7DCF6" w:rsidR="002714A2" w:rsidRDefault="002714A2" w:rsidP="002714A2">
      <w:pPr>
        <w:spacing w:after="0" w:line="276" w:lineRule="auto"/>
        <w:jc w:val="both"/>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17"/>
        <w:gridCol w:w="1418"/>
        <w:gridCol w:w="1276"/>
      </w:tblGrid>
      <w:tr w:rsidR="00D81D05" w:rsidRPr="00DC22AE" w14:paraId="623351FF" w14:textId="77777777" w:rsidTr="00E90EC0">
        <w:tc>
          <w:tcPr>
            <w:tcW w:w="1701" w:type="dxa"/>
            <w:tcBorders>
              <w:top w:val="dotted" w:sz="4" w:space="0" w:color="auto"/>
              <w:left w:val="dotted" w:sz="4" w:space="0" w:color="auto"/>
              <w:bottom w:val="dotted" w:sz="4" w:space="0" w:color="auto"/>
              <w:right w:val="dotted" w:sz="4" w:space="0" w:color="auto"/>
            </w:tcBorders>
          </w:tcPr>
          <w:p w14:paraId="0B1E7322" w14:textId="562A48D9" w:rsidR="00D81D05" w:rsidRPr="001950ED" w:rsidRDefault="00D81D05" w:rsidP="0052394B">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Functie</w:t>
            </w:r>
          </w:p>
        </w:tc>
        <w:tc>
          <w:tcPr>
            <w:tcW w:w="3119" w:type="dxa"/>
            <w:tcBorders>
              <w:top w:val="dotted" w:sz="4" w:space="0" w:color="auto"/>
              <w:left w:val="dotted" w:sz="4" w:space="0" w:color="auto"/>
              <w:bottom w:val="dotted" w:sz="4" w:space="0" w:color="auto"/>
              <w:right w:val="dotted" w:sz="4" w:space="0" w:color="auto"/>
            </w:tcBorders>
          </w:tcPr>
          <w:p w14:paraId="2A338425" w14:textId="308984CE" w:rsidR="00D81D05" w:rsidRPr="001950ED" w:rsidRDefault="003F56FA"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Link tussen de functie en de te subsidiëren activiteit</w:t>
            </w:r>
          </w:p>
        </w:tc>
        <w:tc>
          <w:tcPr>
            <w:tcW w:w="1417" w:type="dxa"/>
            <w:tcBorders>
              <w:top w:val="dotted" w:sz="4" w:space="0" w:color="auto"/>
              <w:left w:val="dotted" w:sz="4" w:space="0" w:color="auto"/>
              <w:bottom w:val="dotted" w:sz="4" w:space="0" w:color="auto"/>
              <w:right w:val="dotted" w:sz="4" w:space="0" w:color="auto"/>
            </w:tcBorders>
          </w:tcPr>
          <w:p w14:paraId="7D4EB996" w14:textId="39913351" w:rsidR="00D81D05" w:rsidRPr="002D1128" w:rsidRDefault="00D81D05" w:rsidP="00D81D05">
            <w:pPr>
              <w:spacing w:after="0" w:line="256" w:lineRule="auto"/>
              <w:jc w:val="both"/>
              <w:rPr>
                <w:rFonts w:ascii="Arial" w:eastAsia="Times New Roman" w:hAnsi="Arial"/>
                <w:color w:val="auto"/>
              </w:rPr>
            </w:pPr>
            <w:r w:rsidRPr="002D1128">
              <w:rPr>
                <w:rFonts w:ascii="Arial" w:eastAsia="Times New Roman" w:hAnsi="Arial"/>
                <w:color w:val="auto"/>
              </w:rPr>
              <w:t>Direct (D) of indirect (I)</w:t>
            </w:r>
          </w:p>
        </w:tc>
        <w:tc>
          <w:tcPr>
            <w:tcW w:w="1418" w:type="dxa"/>
            <w:tcBorders>
              <w:top w:val="dotted" w:sz="4" w:space="0" w:color="auto"/>
              <w:left w:val="dotted" w:sz="4" w:space="0" w:color="auto"/>
              <w:bottom w:val="dotted" w:sz="4" w:space="0" w:color="auto"/>
              <w:right w:val="dotted" w:sz="4" w:space="0" w:color="auto"/>
            </w:tcBorders>
          </w:tcPr>
          <w:p w14:paraId="15613A0A" w14:textId="04604BF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VTE</w:t>
            </w:r>
          </w:p>
        </w:tc>
        <w:tc>
          <w:tcPr>
            <w:tcW w:w="1276" w:type="dxa"/>
            <w:tcBorders>
              <w:top w:val="dotted" w:sz="4" w:space="0" w:color="auto"/>
              <w:left w:val="dotted" w:sz="4" w:space="0" w:color="auto"/>
              <w:bottom w:val="dotted" w:sz="4" w:space="0" w:color="auto"/>
              <w:right w:val="dotted" w:sz="4" w:space="0" w:color="auto"/>
            </w:tcBorders>
          </w:tcPr>
          <w:p w14:paraId="4DFC46C2" w14:textId="60B13B93"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FP (fysieke personen)</w:t>
            </w:r>
          </w:p>
        </w:tc>
      </w:tr>
      <w:tr w:rsidR="00D81D05" w:rsidRPr="00DC22AE" w14:paraId="0CF116E2" w14:textId="77777777" w:rsidTr="00E90EC0">
        <w:tc>
          <w:tcPr>
            <w:tcW w:w="1701" w:type="dxa"/>
            <w:tcBorders>
              <w:top w:val="dotted" w:sz="4" w:space="0" w:color="auto"/>
              <w:left w:val="dotted" w:sz="4" w:space="0" w:color="auto"/>
              <w:bottom w:val="dotted" w:sz="4" w:space="0" w:color="auto"/>
              <w:right w:val="dotted" w:sz="4" w:space="0" w:color="auto"/>
            </w:tcBorders>
          </w:tcPr>
          <w:p w14:paraId="65DD957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00BB599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29F5C04" w14:textId="293F6E2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2E6980AD" w14:textId="5032A98D"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207A3FD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3952F73" w14:textId="77777777" w:rsidTr="00E90EC0">
        <w:tc>
          <w:tcPr>
            <w:tcW w:w="1701" w:type="dxa"/>
            <w:tcBorders>
              <w:top w:val="dotted" w:sz="4" w:space="0" w:color="auto"/>
              <w:left w:val="dotted" w:sz="4" w:space="0" w:color="auto"/>
              <w:bottom w:val="dotted" w:sz="4" w:space="0" w:color="auto"/>
              <w:right w:val="dotted" w:sz="4" w:space="0" w:color="auto"/>
            </w:tcBorders>
          </w:tcPr>
          <w:p w14:paraId="1807952A"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75F218C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07F87358" w14:textId="0171427C"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63AE5CEE" w14:textId="7699DE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333000A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226CB170" w14:textId="77777777" w:rsidTr="00E90EC0">
        <w:tc>
          <w:tcPr>
            <w:tcW w:w="1701" w:type="dxa"/>
            <w:tcBorders>
              <w:top w:val="dotted" w:sz="4" w:space="0" w:color="auto"/>
              <w:left w:val="dotted" w:sz="4" w:space="0" w:color="auto"/>
              <w:bottom w:val="dotted" w:sz="4" w:space="0" w:color="auto"/>
              <w:right w:val="dotted" w:sz="4" w:space="0" w:color="auto"/>
            </w:tcBorders>
          </w:tcPr>
          <w:p w14:paraId="1D4A3E7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444C614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82D9DB4" w14:textId="711035A2"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413DDF01" w14:textId="616DB109"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7DA0F1E4"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4120C03" w14:textId="77777777" w:rsidTr="00E90EC0">
        <w:tc>
          <w:tcPr>
            <w:tcW w:w="6237" w:type="dxa"/>
            <w:gridSpan w:val="3"/>
            <w:tcBorders>
              <w:top w:val="dotted" w:sz="4" w:space="0" w:color="auto"/>
              <w:left w:val="dotted" w:sz="4" w:space="0" w:color="auto"/>
              <w:bottom w:val="dotted" w:sz="4" w:space="0" w:color="auto"/>
              <w:right w:val="dotted" w:sz="4" w:space="0" w:color="auto"/>
            </w:tcBorders>
          </w:tcPr>
          <w:p w14:paraId="60AC31AB" w14:textId="747A8840" w:rsidR="00D81D05" w:rsidRPr="001950ED" w:rsidRDefault="00D81D05" w:rsidP="00D81D05">
            <w:pPr>
              <w:spacing w:after="0" w:line="256" w:lineRule="auto"/>
              <w:jc w:val="both"/>
              <w:rPr>
                <w:rFonts w:ascii="Arial" w:eastAsia="Times New Roman" w:hAnsi="Arial"/>
                <w:color w:val="auto"/>
                <w:lang w:val="nl-BE"/>
              </w:rPr>
            </w:pPr>
          </w:p>
        </w:tc>
        <w:tc>
          <w:tcPr>
            <w:tcW w:w="1418" w:type="dxa"/>
            <w:tcBorders>
              <w:top w:val="dotted" w:sz="4" w:space="0" w:color="auto"/>
              <w:left w:val="dotted" w:sz="4" w:space="0" w:color="auto"/>
              <w:bottom w:val="dotted" w:sz="4" w:space="0" w:color="auto"/>
              <w:right w:val="dotted" w:sz="4" w:space="0" w:color="auto"/>
            </w:tcBorders>
          </w:tcPr>
          <w:p w14:paraId="4CB5EBCE" w14:textId="2E216863" w:rsidR="00D81D05" w:rsidRPr="001950ED" w:rsidRDefault="00E90EC0" w:rsidP="00E90EC0">
            <w:pPr>
              <w:spacing w:after="0" w:line="256" w:lineRule="auto"/>
              <w:jc w:val="both"/>
              <w:rPr>
                <w:rFonts w:ascii="Arial" w:eastAsia="Times New Roman" w:hAnsi="Arial"/>
                <w:color w:val="auto"/>
                <w:lang w:val="nl-BE"/>
              </w:rPr>
            </w:pPr>
            <w:r>
              <w:rPr>
                <w:rFonts w:ascii="Arial" w:eastAsia="Times New Roman" w:hAnsi="Arial"/>
                <w:color w:val="auto"/>
                <w:lang w:val="nl-BE"/>
              </w:rPr>
              <w:t>Totaal: …</w:t>
            </w:r>
          </w:p>
        </w:tc>
        <w:tc>
          <w:tcPr>
            <w:tcW w:w="1276" w:type="dxa"/>
            <w:tcBorders>
              <w:top w:val="dotted" w:sz="4" w:space="0" w:color="auto"/>
              <w:left w:val="dotted" w:sz="4" w:space="0" w:color="auto"/>
              <w:bottom w:val="dotted" w:sz="4" w:space="0" w:color="auto"/>
              <w:right w:val="dotted" w:sz="4" w:space="0" w:color="auto"/>
            </w:tcBorders>
          </w:tcPr>
          <w:p w14:paraId="7A240CF5" w14:textId="74F06E45" w:rsidR="00D81D05" w:rsidRPr="001950ED" w:rsidRDefault="00E90EC0"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Totaal: </w:t>
            </w:r>
            <w:r w:rsidR="00D81D05" w:rsidRPr="001950ED">
              <w:rPr>
                <w:rFonts w:ascii="Arial" w:eastAsia="Times New Roman" w:hAnsi="Arial"/>
                <w:color w:val="auto"/>
                <w:lang w:val="nl-BE"/>
              </w:rPr>
              <w:t>...</w:t>
            </w:r>
          </w:p>
        </w:tc>
      </w:tr>
    </w:tbl>
    <w:p w14:paraId="74447BA4" w14:textId="7D5FF8E4" w:rsidR="00D81D05" w:rsidRDefault="00D81D05" w:rsidP="002714A2">
      <w:pPr>
        <w:spacing w:after="0" w:line="276" w:lineRule="auto"/>
        <w:jc w:val="both"/>
        <w:rPr>
          <w:rFonts w:ascii="Arial" w:eastAsia="Times New Roman" w:hAnsi="Arial"/>
          <w:color w:val="auto"/>
          <w:lang w:val="nl-BE"/>
        </w:rPr>
      </w:pPr>
    </w:p>
    <w:p w14:paraId="65DC419B" w14:textId="77777777" w:rsidR="00E90EC0" w:rsidRDefault="00E90EC0" w:rsidP="002714A2">
      <w:pPr>
        <w:spacing w:after="0" w:line="276" w:lineRule="auto"/>
        <w:jc w:val="both"/>
        <w:rPr>
          <w:rFonts w:ascii="Arial" w:eastAsia="Times New Roman" w:hAnsi="Arial"/>
          <w:color w:val="auto"/>
          <w:lang w:val="nl-BE"/>
        </w:rPr>
      </w:pPr>
    </w:p>
    <w:p w14:paraId="2757076A" w14:textId="77777777" w:rsidR="003831D1" w:rsidRDefault="003831D1" w:rsidP="003831D1">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6E6A30">
        <w:rPr>
          <w:rFonts w:ascii="Arial" w:eastAsia="Times New Roman" w:hAnsi="Arial"/>
          <w:b/>
          <w:color w:val="auto"/>
          <w:u w:val="single"/>
          <w:lang w:val="nl-BE"/>
        </w:rPr>
        <w:t>I</w:t>
      </w:r>
      <w:r w:rsidRPr="009F6E5C">
        <w:rPr>
          <w:rFonts w:ascii="Arial" w:eastAsia="Times New Roman" w:hAnsi="Arial"/>
          <w:b/>
          <w:color w:val="auto"/>
          <w:u w:val="single"/>
          <w:lang w:val="nl-BE"/>
        </w:rPr>
        <w:t>.</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6014E2">
        <w:rPr>
          <w:rFonts w:ascii="Arial" w:eastAsia="Times New Roman" w:hAnsi="Arial"/>
          <w:b/>
          <w:color w:val="auto"/>
          <w:u w:val="single"/>
          <w:lang w:val="nl-BE"/>
        </w:rPr>
        <w:t>De subsidie</w:t>
      </w:r>
    </w:p>
    <w:p w14:paraId="50C443C0" w14:textId="72BD65C1" w:rsidR="00A20DC7" w:rsidRDefault="00A20DC7" w:rsidP="00A20DC7">
      <w:pPr>
        <w:tabs>
          <w:tab w:val="right" w:pos="3495"/>
        </w:tabs>
        <w:spacing w:after="0" w:line="276" w:lineRule="auto"/>
        <w:rPr>
          <w:rFonts w:ascii="Arial" w:eastAsia="Times New Roman" w:hAnsi="Arial"/>
          <w:color w:val="auto"/>
          <w:lang w:val="nl-BE"/>
        </w:rPr>
      </w:pPr>
    </w:p>
    <w:p w14:paraId="66F58749" w14:textId="2066D6E9" w:rsidR="00AE5DBB" w:rsidRP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 die u aan de GGC vraagt</w:t>
      </w:r>
    </w:p>
    <w:p w14:paraId="52E6A8AC" w14:textId="77777777" w:rsidR="00AE5DBB" w:rsidRPr="0057465A" w:rsidRDefault="00AE5DB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A20DC7" w:rsidRPr="0041295C" w14:paraId="1DCC1E9C"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467F937" w14:textId="770AE287" w:rsidR="00A20DC7" w:rsidRPr="00A20DC7" w:rsidRDefault="00A20DC7"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Gevraagd </w:t>
            </w:r>
            <w:r w:rsidR="006329DA">
              <w:rPr>
                <w:rFonts w:ascii="Arial" w:eastAsia="Times New Roman" w:hAnsi="Arial"/>
                <w:color w:val="auto"/>
                <w:lang w:val="nl-BE"/>
              </w:rPr>
              <w:t>subsidie</w:t>
            </w:r>
            <w:r>
              <w:rPr>
                <w:rFonts w:ascii="Arial" w:eastAsia="Times New Roman" w:hAnsi="Arial"/>
                <w:color w:val="auto"/>
                <w:lang w:val="nl-BE"/>
              </w:rPr>
              <w:t>bedrag</w:t>
            </w:r>
          </w:p>
        </w:tc>
        <w:tc>
          <w:tcPr>
            <w:tcW w:w="3359" w:type="dxa"/>
            <w:tcBorders>
              <w:top w:val="dotted" w:sz="4" w:space="0" w:color="auto"/>
              <w:left w:val="dotted" w:sz="4" w:space="0" w:color="auto"/>
              <w:bottom w:val="dotted" w:sz="4" w:space="0" w:color="auto"/>
              <w:right w:val="dotted" w:sz="4" w:space="0" w:color="auto"/>
            </w:tcBorders>
          </w:tcPr>
          <w:p w14:paraId="73D06C00" w14:textId="77777777" w:rsidR="00A20DC7" w:rsidRPr="0041295C" w:rsidRDefault="00A20DC7" w:rsidP="003E0A11">
            <w:pPr>
              <w:spacing w:after="0" w:line="256" w:lineRule="auto"/>
              <w:jc w:val="both"/>
              <w:rPr>
                <w:rFonts w:ascii="Arial" w:eastAsia="Times New Roman" w:hAnsi="Arial"/>
                <w:color w:val="auto"/>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41295C" w14:paraId="724F4885"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3ABEFBA6" w14:textId="208AFA41" w:rsidR="008F2162" w:rsidRDefault="008F2162"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Totale kost van de activiteit</w:t>
            </w:r>
          </w:p>
        </w:tc>
        <w:tc>
          <w:tcPr>
            <w:tcW w:w="3359" w:type="dxa"/>
            <w:tcBorders>
              <w:top w:val="dotted" w:sz="4" w:space="0" w:color="auto"/>
              <w:left w:val="dotted" w:sz="4" w:space="0" w:color="auto"/>
              <w:bottom w:val="dotted" w:sz="4" w:space="0" w:color="auto"/>
              <w:right w:val="dotted" w:sz="4" w:space="0" w:color="auto"/>
            </w:tcBorders>
          </w:tcPr>
          <w:p w14:paraId="4BC8D2E4" w14:textId="77777777" w:rsidR="008F2162" w:rsidRDefault="008F2162" w:rsidP="003E0A11">
            <w:pPr>
              <w:spacing w:after="0" w:line="256" w:lineRule="auto"/>
              <w:jc w:val="both"/>
              <w:rPr>
                <w:rFonts w:ascii="Arial" w:eastAsia="Times New Roman" w:hAnsi="Arial"/>
                <w:color w:val="auto"/>
                <w:highlight w:val="lightGray"/>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E90EC0" w14:paraId="53AEAC50"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13CD5A9" w14:textId="77777777" w:rsidR="00F310DF"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Deel van de kosten dat door de</w:t>
            </w:r>
            <w:r w:rsidR="00D93ACC" w:rsidRPr="001950ED">
              <w:rPr>
                <w:rFonts w:ascii="Arial" w:eastAsia="Times New Roman" w:hAnsi="Arial"/>
                <w:color w:val="auto"/>
                <w:lang w:val="nl-BE"/>
              </w:rPr>
              <w:t>ze</w:t>
            </w:r>
            <w:r w:rsidRPr="001950ED">
              <w:rPr>
                <w:rFonts w:ascii="Arial" w:eastAsia="Times New Roman" w:hAnsi="Arial"/>
                <w:color w:val="auto"/>
                <w:lang w:val="nl-BE"/>
              </w:rPr>
              <w:t xml:space="preserve"> subsidie gedekt zou zijn </w:t>
            </w:r>
          </w:p>
          <w:p w14:paraId="669E1265" w14:textId="6F5B00DB" w:rsidR="008F2162"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i/>
                <w:color w:val="auto"/>
                <w:sz w:val="18"/>
                <w:lang w:val="nl-BE"/>
              </w:rPr>
              <w:t>(in %)</w:t>
            </w:r>
          </w:p>
        </w:tc>
        <w:tc>
          <w:tcPr>
            <w:tcW w:w="3359" w:type="dxa"/>
            <w:tcBorders>
              <w:top w:val="dotted" w:sz="4" w:space="0" w:color="auto"/>
              <w:left w:val="dotted" w:sz="4" w:space="0" w:color="auto"/>
              <w:bottom w:val="dotted" w:sz="4" w:space="0" w:color="auto"/>
              <w:right w:val="dotted" w:sz="4" w:space="0" w:color="auto"/>
            </w:tcBorders>
          </w:tcPr>
          <w:p w14:paraId="5934A51A" w14:textId="2EC6CF50" w:rsidR="008F2162" w:rsidRPr="001950ED" w:rsidRDefault="00E90EC0" w:rsidP="00E90EC0">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r w:rsidRPr="00E90EC0">
              <w:rPr>
                <w:rFonts w:ascii="Arial" w:eastAsia="Times New Roman" w:hAnsi="Arial"/>
                <w:color w:val="auto"/>
                <w:highlight w:val="lightGray"/>
                <w:shd w:val="clear" w:color="auto" w:fill="D9D9D9" w:themeFill="background1" w:themeFillShade="D9"/>
                <w:lang w:val="nl-BE"/>
              </w:rPr>
              <w:t>…</w:t>
            </w:r>
            <w:r w:rsidRPr="008A2856">
              <w:rPr>
                <w:rFonts w:ascii="Arial" w:eastAsia="Times New Roman" w:hAnsi="Arial"/>
                <w:color w:val="auto"/>
                <w:highlight w:val="lightGray"/>
                <w:lang w:val="nl-BE"/>
              </w:rPr>
              <w:t>….</w:t>
            </w:r>
            <w:r w:rsidR="008F2162" w:rsidRPr="001950ED">
              <w:rPr>
                <w:rFonts w:ascii="Arial" w:eastAsia="Times New Roman" w:hAnsi="Arial"/>
                <w:color w:val="auto"/>
                <w:lang w:val="nl-BE"/>
              </w:rPr>
              <w:t xml:space="preserve"> %</w:t>
            </w:r>
          </w:p>
        </w:tc>
      </w:tr>
      <w:tr w:rsidR="00D93ACC" w:rsidRPr="00E90EC0" w14:paraId="7BAE1A47"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6E5F7688" w14:textId="77777777" w:rsidR="00D93ACC"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Eventueel bedrag van de eigen inbreng</w:t>
            </w:r>
          </w:p>
          <w:p w14:paraId="6F15590B" w14:textId="4762E6D2" w:rsidR="006329DA" w:rsidRPr="001D6975" w:rsidRDefault="006329DA" w:rsidP="006329DA">
            <w:pPr>
              <w:spacing w:after="0" w:line="256" w:lineRule="auto"/>
              <w:jc w:val="both"/>
              <w:rPr>
                <w:rFonts w:ascii="Arial" w:eastAsia="Times New Roman" w:hAnsi="Arial"/>
                <w:color w:val="auto"/>
                <w:lang w:val="nl-BE"/>
              </w:rPr>
            </w:pPr>
            <w:r>
              <w:rPr>
                <w:rFonts w:ascii="Arial" w:eastAsia="Times New Roman" w:hAnsi="Arial"/>
                <w:i/>
                <w:color w:val="auto"/>
                <w:sz w:val="18"/>
                <w:lang w:val="nl-BE"/>
              </w:rPr>
              <w:t>Dit is de</w:t>
            </w:r>
            <w:r w:rsidRPr="0041007B">
              <w:rPr>
                <w:rFonts w:ascii="Arial" w:eastAsia="Times New Roman" w:hAnsi="Arial"/>
                <w:i/>
                <w:color w:val="auto"/>
                <w:sz w:val="18"/>
                <w:lang w:val="nl-BE"/>
              </w:rPr>
              <w:t xml:space="preserve"> eigen financiële inbreng die </w:t>
            </w:r>
            <w:r>
              <w:rPr>
                <w:rFonts w:ascii="Arial" w:eastAsia="Times New Roman" w:hAnsi="Arial"/>
                <w:i/>
                <w:color w:val="auto"/>
                <w:sz w:val="18"/>
                <w:lang w:val="nl-BE"/>
              </w:rPr>
              <w:t>uw</w:t>
            </w:r>
            <w:r w:rsidRPr="0041007B">
              <w:rPr>
                <w:rFonts w:ascii="Arial" w:eastAsia="Times New Roman" w:hAnsi="Arial"/>
                <w:i/>
                <w:color w:val="auto"/>
                <w:sz w:val="18"/>
                <w:lang w:val="nl-BE"/>
              </w:rPr>
              <w:t xml:space="preserve"> organisatie inbrengt als cofinanciering van de gesubsidieerde activiteit, die niet voortkomt uit subsidies.</w:t>
            </w:r>
          </w:p>
        </w:tc>
        <w:tc>
          <w:tcPr>
            <w:tcW w:w="3359" w:type="dxa"/>
            <w:tcBorders>
              <w:top w:val="dotted" w:sz="4" w:space="0" w:color="auto"/>
              <w:left w:val="dotted" w:sz="4" w:space="0" w:color="auto"/>
              <w:bottom w:val="dotted" w:sz="4" w:space="0" w:color="auto"/>
              <w:right w:val="dotted" w:sz="4" w:space="0" w:color="auto"/>
            </w:tcBorders>
          </w:tcPr>
          <w:p w14:paraId="2105EEFD" w14:textId="77777777" w:rsidR="00D93ACC" w:rsidRPr="001D6975"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 xml:space="preserve">€ </w:t>
            </w:r>
            <w:r w:rsidRPr="001D6975">
              <w:rPr>
                <w:rFonts w:ascii="Arial" w:eastAsia="Times New Roman" w:hAnsi="Arial"/>
                <w:color w:val="auto"/>
                <w:shd w:val="clear" w:color="auto" w:fill="D9D9D9" w:themeFill="background1" w:themeFillShade="D9"/>
                <w:lang w:val="nl-BE"/>
              </w:rPr>
              <w:t>……….</w:t>
            </w:r>
          </w:p>
        </w:tc>
      </w:tr>
    </w:tbl>
    <w:p w14:paraId="5E717041" w14:textId="28E7A838" w:rsidR="0041007B" w:rsidRPr="0041007B" w:rsidRDefault="0041007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AE5DBB" w:rsidRPr="001950ED" w14:paraId="0F690733" w14:textId="77777777" w:rsidTr="00E90EC0">
        <w:trPr>
          <w:jc w:val="center"/>
        </w:trPr>
        <w:tc>
          <w:tcPr>
            <w:tcW w:w="5627" w:type="dxa"/>
            <w:tcBorders>
              <w:left w:val="dotted" w:sz="4" w:space="0" w:color="auto"/>
              <w:right w:val="dotted" w:sz="4" w:space="0" w:color="auto"/>
            </w:tcBorders>
          </w:tcPr>
          <w:p w14:paraId="0DC486EF" w14:textId="5633A52A" w:rsidR="006E6A30" w:rsidRPr="001950ED" w:rsidRDefault="006E6A30" w:rsidP="00AE5DB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Ontvangt u een financiële bijdrage van het doelpubliek voor deze activiteit?</w:t>
            </w:r>
          </w:p>
        </w:tc>
        <w:tc>
          <w:tcPr>
            <w:tcW w:w="3359" w:type="dxa"/>
            <w:tcBorders>
              <w:left w:val="dotted" w:sz="4" w:space="0" w:color="auto"/>
              <w:right w:val="dotted" w:sz="4" w:space="0" w:color="auto"/>
            </w:tcBorders>
          </w:tcPr>
          <w:p w14:paraId="47793167" w14:textId="77777777" w:rsidR="006E6A30" w:rsidRPr="001950ED" w:rsidRDefault="006E6A30"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E5DBB" w:rsidRPr="003A3020" w14:paraId="142AF5A6" w14:textId="77777777" w:rsidTr="00F310DF">
        <w:trPr>
          <w:jc w:val="center"/>
        </w:trPr>
        <w:tc>
          <w:tcPr>
            <w:tcW w:w="8986" w:type="dxa"/>
            <w:gridSpan w:val="2"/>
            <w:tcBorders>
              <w:left w:val="dotted" w:sz="4" w:space="0" w:color="auto"/>
              <w:right w:val="dotted" w:sz="4" w:space="0" w:color="auto"/>
            </w:tcBorders>
          </w:tcPr>
          <w:p w14:paraId="620AEF69" w14:textId="77777777" w:rsidR="006E6A30" w:rsidRPr="001950ED" w:rsidRDefault="006E6A30" w:rsidP="006E6A30">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Indien ja, verduidelijk</w:t>
            </w:r>
          </w:p>
          <w:p w14:paraId="588F7FE9" w14:textId="55E40ECC" w:rsidR="006E6A30" w:rsidRPr="001950ED" w:rsidRDefault="006E6A30">
            <w:pPr>
              <w:spacing w:after="0" w:line="256" w:lineRule="auto"/>
              <w:jc w:val="both"/>
              <w:rPr>
                <w:rFonts w:ascii="Arial" w:eastAsia="Times New Roman" w:hAnsi="Arial"/>
                <w:i/>
                <w:color w:val="auto"/>
                <w:sz w:val="18"/>
                <w:lang w:val="nl-BE"/>
              </w:rPr>
            </w:pPr>
            <w:r w:rsidRPr="001950ED">
              <w:rPr>
                <w:rFonts w:ascii="Arial" w:eastAsia="Times New Roman" w:hAnsi="Arial"/>
                <w:i/>
                <w:color w:val="auto"/>
                <w:sz w:val="18"/>
                <w:lang w:val="nl-BE"/>
              </w:rPr>
              <w:t xml:space="preserve">Bedrag </w:t>
            </w:r>
            <w:r w:rsidR="006329DA">
              <w:rPr>
                <w:rFonts w:ascii="Arial" w:eastAsia="Times New Roman" w:hAnsi="Arial"/>
                <w:i/>
                <w:color w:val="auto"/>
                <w:sz w:val="18"/>
                <w:lang w:val="nl-BE"/>
              </w:rPr>
              <w:t>per persoon</w:t>
            </w:r>
            <w:r w:rsidRPr="001950ED">
              <w:rPr>
                <w:rFonts w:ascii="Arial" w:eastAsia="Times New Roman" w:hAnsi="Arial"/>
                <w:i/>
                <w:color w:val="auto"/>
                <w:sz w:val="18"/>
                <w:lang w:val="nl-BE"/>
              </w:rPr>
              <w:t xml:space="preserve"> – Soort bijdrage: Lidgeld / Financiël</w:t>
            </w:r>
            <w:r w:rsidR="00006F08" w:rsidRPr="001950ED">
              <w:rPr>
                <w:rFonts w:ascii="Arial" w:eastAsia="Times New Roman" w:hAnsi="Arial"/>
                <w:i/>
                <w:color w:val="auto"/>
                <w:sz w:val="18"/>
                <w:lang w:val="nl-BE"/>
              </w:rPr>
              <w:t>e bijdrage aan de activiteiten / …</w:t>
            </w:r>
          </w:p>
        </w:tc>
      </w:tr>
    </w:tbl>
    <w:p w14:paraId="4F1E9947" w14:textId="77777777" w:rsidR="006E6A30" w:rsidRPr="0041007B" w:rsidRDefault="006E6A30" w:rsidP="00A20DC7">
      <w:pPr>
        <w:tabs>
          <w:tab w:val="right" w:pos="3495"/>
        </w:tabs>
        <w:spacing w:after="0" w:line="276" w:lineRule="auto"/>
        <w:rPr>
          <w:rFonts w:ascii="Arial" w:eastAsia="Times New Roman" w:hAnsi="Arial"/>
          <w:color w:val="auto"/>
          <w:lang w:val="nl-BE"/>
        </w:rPr>
      </w:pPr>
    </w:p>
    <w:p w14:paraId="4A67D758" w14:textId="0AE97678" w:rsidR="006E6A30" w:rsidRPr="0041007B" w:rsidRDefault="006E6A30" w:rsidP="00DD19A5">
      <w:pPr>
        <w:spacing w:after="0" w:line="276" w:lineRule="auto"/>
        <w:jc w:val="both"/>
        <w:rPr>
          <w:rFonts w:ascii="Arial" w:eastAsia="Times New Roman" w:hAnsi="Arial"/>
          <w:color w:val="auto"/>
          <w:lang w:val="nl-BE"/>
        </w:rPr>
      </w:pPr>
      <w:r w:rsidRPr="0041007B">
        <w:rPr>
          <w:rFonts w:ascii="Arial" w:eastAsia="Times New Roman" w:hAnsi="Arial"/>
          <w:color w:val="auto"/>
          <w:highlight w:val="lightGray"/>
          <w:lang w:val="nl-BE"/>
        </w:rPr>
        <w:t>……….</w:t>
      </w:r>
    </w:p>
    <w:p w14:paraId="397284D4" w14:textId="2DC75AF5" w:rsidR="00E90EC0" w:rsidRPr="0041007B" w:rsidRDefault="00E90EC0" w:rsidP="00DD19A5">
      <w:pPr>
        <w:spacing w:after="0" w:line="276" w:lineRule="auto"/>
        <w:jc w:val="both"/>
        <w:rPr>
          <w:rFonts w:ascii="Arial" w:eastAsia="Times New Roman" w:hAnsi="Arial"/>
          <w:color w:val="auto"/>
          <w:lang w:val="nl-BE"/>
        </w:rPr>
      </w:pPr>
    </w:p>
    <w:p w14:paraId="46A63105" w14:textId="7F86C215" w:rsidR="006329DA" w:rsidRDefault="006329DA">
      <w:pPr>
        <w:suppressAutoHyphens w:val="0"/>
        <w:spacing w:after="0" w:line="240" w:lineRule="auto"/>
        <w:rPr>
          <w:rFonts w:ascii="Arial" w:eastAsia="Times New Roman" w:hAnsi="Arial" w:cs="Times New Roman"/>
          <w:b/>
          <w:color w:val="auto"/>
          <w:kern w:val="0"/>
          <w:szCs w:val="22"/>
          <w:lang w:val="nl-BE"/>
        </w:rPr>
      </w:pPr>
    </w:p>
    <w:p w14:paraId="72D334B8" w14:textId="59300B09" w:rsid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w:t>
      </w:r>
      <w:r w:rsidR="00DD19A5">
        <w:rPr>
          <w:rFonts w:ascii="Arial" w:eastAsia="Times New Roman" w:hAnsi="Arial"/>
          <w:b/>
          <w:sz w:val="20"/>
          <w:lang w:val="nl-BE"/>
        </w:rPr>
        <w:t>(s)</w:t>
      </w:r>
      <w:r w:rsidRPr="00AE5DBB">
        <w:rPr>
          <w:rFonts w:ascii="Arial" w:eastAsia="Times New Roman" w:hAnsi="Arial"/>
          <w:b/>
          <w:sz w:val="20"/>
          <w:lang w:val="nl-BE"/>
        </w:rPr>
        <w:t xml:space="preserve"> die u </w:t>
      </w:r>
      <w:r>
        <w:rPr>
          <w:rFonts w:ascii="Arial" w:eastAsia="Times New Roman" w:hAnsi="Arial"/>
          <w:b/>
          <w:sz w:val="20"/>
          <w:lang w:val="nl-BE"/>
        </w:rPr>
        <w:t>van andere subsidiërende entiteiten ontvangt</w:t>
      </w:r>
    </w:p>
    <w:p w14:paraId="2324425F" w14:textId="77777777" w:rsidR="0041007B" w:rsidRPr="00AE5DBB" w:rsidRDefault="0041007B" w:rsidP="0041007B">
      <w:pPr>
        <w:pStyle w:val="Lijstalinea"/>
        <w:tabs>
          <w:tab w:val="right" w:pos="3495"/>
        </w:tabs>
        <w:spacing w:after="0"/>
        <w:rPr>
          <w:rFonts w:ascii="Arial" w:eastAsia="Times New Roman" w:hAnsi="Arial"/>
          <w:b/>
          <w:sz w:val="20"/>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41007B" w:rsidRPr="001950ED" w14:paraId="756D5D9C" w14:textId="77777777" w:rsidTr="0052394B">
        <w:trPr>
          <w:jc w:val="center"/>
        </w:trPr>
        <w:tc>
          <w:tcPr>
            <w:tcW w:w="5627" w:type="dxa"/>
            <w:tcBorders>
              <w:left w:val="dotted" w:sz="4" w:space="0" w:color="auto"/>
              <w:right w:val="dotted" w:sz="4" w:space="0" w:color="auto"/>
            </w:tcBorders>
          </w:tcPr>
          <w:p w14:paraId="19BDFE76" w14:textId="29A433D6" w:rsidR="0041007B" w:rsidRPr="001950ED" w:rsidRDefault="0041007B" w:rsidP="0041007B">
            <w:pPr>
              <w:spacing w:after="0" w:line="256" w:lineRule="auto"/>
              <w:jc w:val="both"/>
              <w:rPr>
                <w:rFonts w:ascii="Arial" w:eastAsia="Times New Roman" w:hAnsi="Arial"/>
                <w:color w:val="auto"/>
                <w:lang w:val="nl-BE"/>
              </w:rPr>
            </w:pPr>
            <w:r>
              <w:rPr>
                <w:rFonts w:ascii="Arial" w:eastAsia="Times New Roman" w:hAnsi="Arial"/>
                <w:color w:val="auto"/>
                <w:lang w:val="nl-BE"/>
              </w:rPr>
              <w:t>Ontvangt u reeds een andere subsidie voor dezelfde activiteit, die (een deel van) dezelfde periode dekt? Of heeft u voor dezelfde activiteit reeds een andere subsidieaanvraag ingediend of plant u dit nog te doen?</w:t>
            </w:r>
          </w:p>
        </w:tc>
        <w:tc>
          <w:tcPr>
            <w:tcW w:w="3359" w:type="dxa"/>
            <w:tcBorders>
              <w:left w:val="dotted" w:sz="4" w:space="0" w:color="auto"/>
              <w:right w:val="dotted" w:sz="4" w:space="0" w:color="auto"/>
            </w:tcBorders>
          </w:tcPr>
          <w:p w14:paraId="28D7AF50" w14:textId="77777777" w:rsidR="0041007B" w:rsidRPr="001950ED" w:rsidRDefault="0041007B" w:rsidP="0052394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20DC7" w:rsidRPr="003A3020" w14:paraId="4377190B" w14:textId="77777777" w:rsidTr="003E0A11">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7334A7E5" w14:textId="7C30C2E7" w:rsidR="00A20DC7" w:rsidRDefault="0041007B"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71D6408B" w14:textId="3AF282D3" w:rsidR="0041007B" w:rsidRPr="0041007B" w:rsidRDefault="0041007B" w:rsidP="003E0A11">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U kan lijnen toevoegen</w:t>
            </w:r>
          </w:p>
        </w:tc>
      </w:tr>
    </w:tbl>
    <w:p w14:paraId="4B08A146" w14:textId="77777777" w:rsidR="00A20DC7" w:rsidRDefault="00A20DC7" w:rsidP="00A20DC7">
      <w:pPr>
        <w:spacing w:after="0" w:line="276" w:lineRule="auto"/>
        <w:jc w:val="both"/>
        <w:rPr>
          <w:rFonts w:ascii="Arial" w:eastAsia="Times New Roman" w:hAnsi="Arial"/>
          <w:color w:val="auto"/>
          <w:lang w:val="nl-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AE5DBB" w:rsidRPr="003A3020" w14:paraId="50A7F173" w14:textId="77777777" w:rsidTr="00827660">
        <w:trPr>
          <w:trHeight w:val="714"/>
        </w:trPr>
        <w:tc>
          <w:tcPr>
            <w:tcW w:w="2722" w:type="dxa"/>
          </w:tcPr>
          <w:p w14:paraId="251FD1F3" w14:textId="2B51FDDA" w:rsidR="00AE5DBB" w:rsidRDefault="00AE5DBB" w:rsidP="00915A06">
            <w:pPr>
              <w:spacing w:after="0" w:line="276" w:lineRule="auto"/>
              <w:ind w:left="-358" w:firstLine="358"/>
              <w:rPr>
                <w:rFonts w:ascii="Arial" w:eastAsia="Times New Roman" w:hAnsi="Arial"/>
                <w:color w:val="auto"/>
                <w:highlight w:val="lightGray"/>
                <w:lang w:val="nl-BE"/>
              </w:rPr>
            </w:pPr>
            <w:r>
              <w:rPr>
                <w:rFonts w:ascii="Arial" w:eastAsia="Times New Roman" w:hAnsi="Arial"/>
                <w:color w:val="auto"/>
                <w:lang w:val="nl-BE"/>
              </w:rPr>
              <w:t>Naam s</w:t>
            </w:r>
            <w:r w:rsidRPr="00A20DC7">
              <w:rPr>
                <w:rFonts w:ascii="Arial" w:eastAsia="Times New Roman" w:hAnsi="Arial"/>
                <w:color w:val="auto"/>
                <w:lang w:val="nl-BE"/>
              </w:rPr>
              <w:t>u</w:t>
            </w:r>
            <w:r>
              <w:rPr>
                <w:rFonts w:ascii="Arial" w:eastAsia="Times New Roman" w:hAnsi="Arial"/>
                <w:color w:val="auto"/>
                <w:lang w:val="nl-BE"/>
              </w:rPr>
              <w:t>bsidiërende entiteit</w:t>
            </w:r>
          </w:p>
        </w:tc>
        <w:tc>
          <w:tcPr>
            <w:tcW w:w="1554" w:type="dxa"/>
          </w:tcPr>
          <w:p w14:paraId="50C610BF" w14:textId="77777777" w:rsidR="00AE5DBB" w:rsidRPr="00A20DC7"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Bedrag</w:t>
            </w:r>
            <w:r>
              <w:rPr>
                <w:rFonts w:ascii="Arial" w:eastAsia="Times New Roman" w:hAnsi="Arial"/>
                <w:color w:val="auto"/>
                <w:lang w:val="nl-BE"/>
              </w:rPr>
              <w:t xml:space="preserve"> </w:t>
            </w:r>
          </w:p>
        </w:tc>
        <w:tc>
          <w:tcPr>
            <w:tcW w:w="3124" w:type="dxa"/>
          </w:tcPr>
          <w:p w14:paraId="384392AA" w14:textId="77777777" w:rsidR="00AE5DBB"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Gedekte kosten</w:t>
            </w:r>
          </w:p>
          <w:p w14:paraId="135E4998" w14:textId="34DE6185" w:rsidR="00AE5DBB" w:rsidRPr="00A20DC7" w:rsidRDefault="00AE5DBB" w:rsidP="00A20DC7">
            <w:pPr>
              <w:spacing w:after="0" w:line="276" w:lineRule="auto"/>
              <w:rPr>
                <w:rFonts w:ascii="Arial" w:eastAsia="Times New Roman" w:hAnsi="Arial"/>
                <w:i/>
                <w:color w:val="auto"/>
                <w:sz w:val="18"/>
                <w:highlight w:val="lightGray"/>
                <w:lang w:val="nl-BE"/>
              </w:rPr>
            </w:pPr>
            <w:r>
              <w:rPr>
                <w:rFonts w:ascii="Arial" w:eastAsia="Times New Roman" w:hAnsi="Arial"/>
                <w:i/>
                <w:color w:val="auto"/>
                <w:sz w:val="18"/>
                <w:lang w:val="nl-BE"/>
              </w:rPr>
              <w:t>(</w:t>
            </w:r>
            <w:r w:rsidR="00153740">
              <w:rPr>
                <w:rFonts w:ascii="Arial" w:eastAsia="Times New Roman" w:hAnsi="Arial"/>
                <w:i/>
                <w:color w:val="auto"/>
                <w:sz w:val="18"/>
                <w:lang w:val="nl-BE"/>
              </w:rPr>
              <w:t xml:space="preserve">Type : </w:t>
            </w:r>
            <w:r>
              <w:rPr>
                <w:rFonts w:ascii="Arial" w:eastAsia="Times New Roman" w:hAnsi="Arial"/>
                <w:i/>
                <w:color w:val="auto"/>
                <w:sz w:val="18"/>
                <w:lang w:val="nl-BE"/>
              </w:rPr>
              <w:t>Personeel, werking of investering)</w:t>
            </w:r>
          </w:p>
        </w:tc>
        <w:tc>
          <w:tcPr>
            <w:tcW w:w="1418" w:type="dxa"/>
          </w:tcPr>
          <w:p w14:paraId="04BC8E33" w14:textId="77777777" w:rsidR="00AE5DBB" w:rsidRDefault="00AE5DBB" w:rsidP="002A679B">
            <w:pPr>
              <w:spacing w:after="0" w:line="276" w:lineRule="auto"/>
              <w:rPr>
                <w:rFonts w:ascii="Arial" w:eastAsia="Times New Roman" w:hAnsi="Arial"/>
                <w:color w:val="auto"/>
                <w:lang w:val="nl-BE"/>
              </w:rPr>
            </w:pPr>
            <w:r>
              <w:rPr>
                <w:rFonts w:ascii="Arial" w:eastAsia="Times New Roman" w:hAnsi="Arial"/>
                <w:color w:val="auto"/>
                <w:lang w:val="nl-BE"/>
              </w:rPr>
              <w:t>Subsidie is aangevraagd (A) of verworven (V)</w:t>
            </w:r>
          </w:p>
        </w:tc>
      </w:tr>
      <w:tr w:rsidR="00AE5DBB" w14:paraId="2AB7E11C" w14:textId="77777777" w:rsidTr="00827660">
        <w:tc>
          <w:tcPr>
            <w:tcW w:w="2722" w:type="dxa"/>
          </w:tcPr>
          <w:p w14:paraId="0CCB2FA2" w14:textId="00246388"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Pr>
          <w:p w14:paraId="69EF12F2" w14:textId="6ADC8576"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Pr>
          <w:p w14:paraId="0DD99D74" w14:textId="770A6C22"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Pr>
          <w:p w14:paraId="168295C2" w14:textId="22D47D81"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AE5DBB" w14:paraId="297D228E" w14:textId="77777777" w:rsidTr="00827660">
        <w:tc>
          <w:tcPr>
            <w:tcW w:w="2722" w:type="dxa"/>
            <w:tcBorders>
              <w:bottom w:val="dotted" w:sz="4" w:space="0" w:color="auto"/>
            </w:tcBorders>
          </w:tcPr>
          <w:p w14:paraId="2052C2FC" w14:textId="7098EAFC"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bottom w:val="dotted" w:sz="4" w:space="0" w:color="auto"/>
            </w:tcBorders>
          </w:tcPr>
          <w:p w14:paraId="220EEEA1" w14:textId="672869B2"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Borders>
              <w:bottom w:val="dotted" w:sz="4" w:space="0" w:color="auto"/>
            </w:tcBorders>
          </w:tcPr>
          <w:p w14:paraId="442DFC15" w14:textId="323A18B7"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bottom w:val="dotted" w:sz="4" w:space="0" w:color="auto"/>
            </w:tcBorders>
          </w:tcPr>
          <w:p w14:paraId="512592CA" w14:textId="6B216DA3"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827660" w14:paraId="2A3FB00F" w14:textId="77777777" w:rsidTr="00827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0EE9871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14:paraId="2FF02DFC" w14:textId="77777777" w:rsidR="00827660" w:rsidRPr="00827660" w:rsidRDefault="00827660" w:rsidP="0052394B">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w:t>
            </w:r>
          </w:p>
        </w:tc>
        <w:tc>
          <w:tcPr>
            <w:tcW w:w="3124" w:type="dxa"/>
            <w:tcBorders>
              <w:top w:val="dotted" w:sz="4" w:space="0" w:color="auto"/>
              <w:left w:val="dotted" w:sz="4" w:space="0" w:color="auto"/>
              <w:bottom w:val="dotted" w:sz="4" w:space="0" w:color="auto"/>
              <w:right w:val="dotted" w:sz="4" w:space="0" w:color="auto"/>
            </w:tcBorders>
          </w:tcPr>
          <w:p w14:paraId="2C20F1F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06EF6D45" w14:textId="77777777" w:rsidR="00827660" w:rsidRPr="008A2856"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bl>
    <w:p w14:paraId="464AEBD7" w14:textId="0F9083A7" w:rsidR="00182A48" w:rsidRDefault="00182A48" w:rsidP="00A20DC7">
      <w:pPr>
        <w:tabs>
          <w:tab w:val="right" w:pos="3495"/>
        </w:tabs>
        <w:spacing w:after="0" w:line="276" w:lineRule="auto"/>
        <w:rPr>
          <w:rFonts w:ascii="Arial" w:eastAsia="Times New Roman" w:hAnsi="Arial"/>
          <w:color w:val="auto"/>
          <w:lang w:val="nl-BE"/>
        </w:rPr>
      </w:pPr>
    </w:p>
    <w:p w14:paraId="361746BB" w14:textId="77777777" w:rsidR="00B21745" w:rsidRDefault="00B21745" w:rsidP="00A20DC7">
      <w:pPr>
        <w:tabs>
          <w:tab w:val="right" w:pos="3495"/>
        </w:tabs>
        <w:spacing w:after="0" w:line="276" w:lineRule="auto"/>
        <w:rPr>
          <w:rFonts w:ascii="Arial" w:eastAsia="Times New Roman" w:hAnsi="Arial"/>
          <w:color w:val="auto"/>
          <w:lang w:val="nl-BE"/>
        </w:rPr>
      </w:pPr>
    </w:p>
    <w:p w14:paraId="43466269" w14:textId="1DC17420" w:rsidR="006E6A30" w:rsidRDefault="006E6A30" w:rsidP="006E6A30">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II</w:t>
      </w:r>
      <w:r w:rsidRPr="000D510A">
        <w:rPr>
          <w:rFonts w:ascii="Arial" w:eastAsia="Times New Roman" w:hAnsi="Arial"/>
          <w:b/>
          <w:color w:val="auto"/>
          <w:sz w:val="24"/>
          <w:szCs w:val="24"/>
          <w:u w:val="single"/>
          <w:lang w:val="nl-BE"/>
        </w:rPr>
        <w:t>I.</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Bijlagen</w:t>
      </w:r>
    </w:p>
    <w:p w14:paraId="7E3A1EAC" w14:textId="77777777" w:rsidR="006E6A30" w:rsidRPr="00B21745" w:rsidRDefault="006E6A30" w:rsidP="00B21745">
      <w:pPr>
        <w:pStyle w:val="Plattetekst"/>
        <w:spacing w:after="0" w:line="276" w:lineRule="auto"/>
        <w:jc w:val="both"/>
        <w:rPr>
          <w:rFonts w:ascii="Arial" w:eastAsia="Times New Roman" w:hAnsi="Arial"/>
          <w:color w:val="auto"/>
          <w:szCs w:val="24"/>
          <w:u w:val="single"/>
          <w:lang w:val="nl-BE"/>
        </w:rPr>
      </w:pPr>
    </w:p>
    <w:p w14:paraId="16B7A619" w14:textId="3C157655" w:rsidR="008F41B5" w:rsidRDefault="008F41B5" w:rsidP="00DC4F65">
      <w:pPr>
        <w:pStyle w:val="Plattetekst"/>
        <w:spacing w:after="0" w:line="276" w:lineRule="auto"/>
        <w:jc w:val="both"/>
        <w:rPr>
          <w:rFonts w:ascii="Arial" w:eastAsia="Times New Roman" w:hAnsi="Arial"/>
          <w:color w:val="auto"/>
          <w:lang w:val="nl-BE"/>
        </w:rPr>
      </w:pPr>
      <w:r w:rsidRPr="008F41B5">
        <w:rPr>
          <w:rFonts w:ascii="Arial" w:eastAsia="Times New Roman" w:hAnsi="Arial"/>
          <w:color w:val="auto"/>
          <w:lang w:val="nl-BE"/>
        </w:rPr>
        <w:t>Vink de bijgevoegde</w:t>
      </w:r>
      <w:r>
        <w:rPr>
          <w:rFonts w:ascii="Arial" w:eastAsia="Times New Roman" w:hAnsi="Arial"/>
          <w:color w:val="auto"/>
          <w:lang w:val="nl-BE"/>
        </w:rPr>
        <w:t xml:space="preserve"> documenten aan en gebruik de onderstaande nummering</w:t>
      </w:r>
      <w:r w:rsidR="00DC4F65">
        <w:rPr>
          <w:rFonts w:ascii="Arial" w:eastAsia="Times New Roman" w:hAnsi="Arial"/>
          <w:color w:val="auto"/>
          <w:lang w:val="nl-BE"/>
        </w:rPr>
        <w:t xml:space="preserve"> van de bijgevoegde documenten.</w:t>
      </w:r>
    </w:p>
    <w:p w14:paraId="1E6964B0" w14:textId="511B2D94" w:rsidR="002D1128" w:rsidRDefault="002D1128" w:rsidP="00DC4F65">
      <w:pPr>
        <w:pStyle w:val="Plattetekst"/>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D1128" w:rsidRPr="0041295C" w14:paraId="55C8142B"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32FF3A91" w14:textId="4EE4E1D4" w:rsidR="002D1128" w:rsidRPr="00EC20B2" w:rsidRDefault="002D1128" w:rsidP="002D1128">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Is uw organisatie een publieke instelling? </w:t>
            </w:r>
          </w:p>
        </w:tc>
        <w:tc>
          <w:tcPr>
            <w:tcW w:w="5767" w:type="dxa"/>
            <w:tcBorders>
              <w:top w:val="dotted" w:sz="4" w:space="0" w:color="auto"/>
              <w:left w:val="dotted" w:sz="4" w:space="0" w:color="auto"/>
              <w:bottom w:val="dotted" w:sz="4" w:space="0" w:color="auto"/>
              <w:right w:val="dotted" w:sz="4" w:space="0" w:color="auto"/>
            </w:tcBorders>
          </w:tcPr>
          <w:p w14:paraId="04769F40" w14:textId="77777777" w:rsidR="002D1128" w:rsidRPr="0041295C" w:rsidRDefault="002D112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r w:rsidR="002D1128" w:rsidRPr="0041295C" w14:paraId="2CCCD3B7"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6C212F81" w14:textId="77777777"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5536B6E9" w14:textId="45CFEBD1"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i/>
                <w:color w:val="auto"/>
                <w:sz w:val="18"/>
                <w:lang w:val="nl-BE"/>
              </w:rPr>
              <w:t>bijvoorbeeld: gemeente</w:t>
            </w:r>
            <w:r w:rsidRPr="001950ED">
              <w:rPr>
                <w:rFonts w:ascii="Arial" w:eastAsia="Times New Roman" w:hAnsi="Arial"/>
                <w:i/>
                <w:color w:val="auto"/>
                <w:sz w:val="18"/>
                <w:lang w:val="nl-BE"/>
              </w:rPr>
              <w:t xml:space="preserve"> – OCMW –</w:t>
            </w:r>
            <w:r w:rsidR="00172E33">
              <w:rPr>
                <w:rFonts w:ascii="Arial" w:eastAsia="Times New Roman" w:hAnsi="Arial"/>
                <w:i/>
                <w:color w:val="auto"/>
                <w:sz w:val="18"/>
                <w:lang w:val="nl-BE"/>
              </w:rPr>
              <w:t xml:space="preserve"> OCMW-vereniging</w:t>
            </w:r>
          </w:p>
        </w:tc>
        <w:tc>
          <w:tcPr>
            <w:tcW w:w="5767" w:type="dxa"/>
            <w:tcBorders>
              <w:top w:val="dotted" w:sz="4" w:space="0" w:color="auto"/>
              <w:left w:val="dotted" w:sz="4" w:space="0" w:color="auto"/>
              <w:bottom w:val="dotted" w:sz="4" w:space="0" w:color="auto"/>
              <w:right w:val="dotted" w:sz="4" w:space="0" w:color="auto"/>
            </w:tcBorders>
          </w:tcPr>
          <w:p w14:paraId="2F13FC8F" w14:textId="4AFA358D" w:rsidR="002D1128" w:rsidRPr="002D1128" w:rsidRDefault="002D1128"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1E6BB911" w14:textId="77777777" w:rsidR="00451ABF" w:rsidRDefault="00451ABF" w:rsidP="00DC4F65">
      <w:pPr>
        <w:pStyle w:val="Plattetekst"/>
        <w:spacing w:after="0" w:line="276" w:lineRule="auto"/>
        <w:jc w:val="both"/>
        <w:rPr>
          <w:rFonts w:ascii="Arial" w:eastAsia="Times New Roman" w:hAnsi="Arial"/>
          <w:color w:val="auto"/>
          <w:lang w:val="nl-BE"/>
        </w:rPr>
      </w:pPr>
    </w:p>
    <w:p w14:paraId="25A78C8E" w14:textId="26ED0003" w:rsidR="00451ABF" w:rsidRPr="001950ED" w:rsidRDefault="0041007B" w:rsidP="00451ABF">
      <w:pPr>
        <w:pStyle w:val="Plattetekst"/>
        <w:spacing w:after="0" w:line="276" w:lineRule="auto"/>
        <w:jc w:val="both"/>
        <w:rPr>
          <w:rFonts w:ascii="Arial" w:eastAsia="Times New Roman" w:hAnsi="Arial"/>
          <w:color w:val="auto"/>
          <w:lang w:val="nl-BE"/>
        </w:rPr>
      </w:pPr>
      <w:r>
        <w:rPr>
          <w:rFonts w:ascii="Arial" w:eastAsia="Times New Roman" w:hAnsi="Arial"/>
          <w:color w:val="auto"/>
          <w:lang w:val="nl-BE"/>
        </w:rPr>
        <w:t>P</w:t>
      </w:r>
      <w:r w:rsidR="00451ABF" w:rsidRPr="001950ED">
        <w:rPr>
          <w:rFonts w:ascii="Arial" w:eastAsia="Times New Roman" w:hAnsi="Arial"/>
          <w:color w:val="auto"/>
          <w:lang w:val="nl-BE"/>
        </w:rPr>
        <w:t xml:space="preserve">ubliekrechtelijke organisaties </w:t>
      </w:r>
      <w:r w:rsidR="001950ED" w:rsidRPr="001950ED">
        <w:rPr>
          <w:rFonts w:ascii="Arial" w:eastAsia="Times New Roman" w:hAnsi="Arial"/>
          <w:color w:val="auto"/>
          <w:lang w:val="nl-BE"/>
        </w:rPr>
        <w:t>dienen enkel</w:t>
      </w:r>
      <w:r w:rsidR="00451ABF" w:rsidRPr="001950ED">
        <w:rPr>
          <w:rFonts w:ascii="Arial" w:eastAsia="Times New Roman" w:hAnsi="Arial"/>
          <w:color w:val="auto"/>
          <w:lang w:val="nl-BE"/>
        </w:rPr>
        <w:t xml:space="preserve"> bijlage </w:t>
      </w:r>
      <w:r w:rsidR="00DB3FDA">
        <w:rPr>
          <w:rFonts w:ascii="Arial" w:eastAsia="Times New Roman" w:hAnsi="Arial"/>
          <w:color w:val="auto"/>
          <w:lang w:val="nl-BE"/>
        </w:rPr>
        <w:t>5</w:t>
      </w:r>
      <w:r w:rsidR="00451ABF" w:rsidRPr="001950ED">
        <w:rPr>
          <w:rFonts w:ascii="Arial" w:eastAsia="Times New Roman" w:hAnsi="Arial"/>
          <w:color w:val="auto"/>
          <w:lang w:val="nl-BE"/>
        </w:rPr>
        <w:t xml:space="preserve"> (overschrijvingsformulier of bankattest</w:t>
      </w:r>
      <w:r w:rsidR="007B4083" w:rsidRPr="001950ED">
        <w:rPr>
          <w:rFonts w:ascii="Arial" w:eastAsia="Times New Roman" w:hAnsi="Arial"/>
          <w:color w:val="auto"/>
          <w:lang w:val="nl-BE"/>
        </w:rPr>
        <w:t xml:space="preserve"> indien nodig</w:t>
      </w:r>
      <w:r w:rsidR="00D81D05" w:rsidRPr="001950ED">
        <w:rPr>
          <w:rFonts w:ascii="Arial" w:eastAsia="Times New Roman" w:hAnsi="Arial"/>
          <w:color w:val="auto"/>
          <w:lang w:val="nl-BE"/>
        </w:rPr>
        <w:t xml:space="preserve">) en </w:t>
      </w:r>
      <w:r w:rsidR="00451ABF" w:rsidRPr="001950ED">
        <w:rPr>
          <w:rFonts w:ascii="Arial" w:eastAsia="Times New Roman" w:hAnsi="Arial"/>
          <w:color w:val="auto"/>
          <w:lang w:val="nl-BE"/>
        </w:rPr>
        <w:t>bijlage 8 (begroting van de activiteit) bij</w:t>
      </w:r>
      <w:r w:rsidR="001950ED" w:rsidRPr="001950ED">
        <w:rPr>
          <w:rFonts w:ascii="Arial" w:eastAsia="Times New Roman" w:hAnsi="Arial"/>
          <w:color w:val="auto"/>
          <w:lang w:val="nl-BE"/>
        </w:rPr>
        <w:t xml:space="preserve"> te </w:t>
      </w:r>
      <w:r w:rsidR="00172E33">
        <w:rPr>
          <w:rFonts w:ascii="Arial" w:eastAsia="Times New Roman" w:hAnsi="Arial"/>
          <w:color w:val="auto"/>
          <w:lang w:val="nl-BE"/>
        </w:rPr>
        <w:t>voegen. Niet-publiekrechtelijke organisaties di</w:t>
      </w:r>
      <w:r w:rsidR="00B21745">
        <w:rPr>
          <w:rFonts w:ascii="Arial" w:eastAsia="Times New Roman" w:hAnsi="Arial"/>
          <w:color w:val="auto"/>
          <w:lang w:val="nl-BE"/>
        </w:rPr>
        <w:t>enen alle bijlagen in te dienen, zoals hieronder beschreven.</w:t>
      </w:r>
    </w:p>
    <w:p w14:paraId="27C7F316"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3CC5621E" w14:textId="77777777" w:rsidR="006E6A30" w:rsidRPr="001950ED" w:rsidRDefault="00A33E8E" w:rsidP="006E6A30">
      <w:pPr>
        <w:tabs>
          <w:tab w:val="right" w:pos="2955"/>
        </w:tabs>
        <w:spacing w:after="0" w:line="276" w:lineRule="auto"/>
        <w:rPr>
          <w:rFonts w:ascii="Arial" w:eastAsia="Times New Roman" w:hAnsi="Arial"/>
          <w:b/>
          <w:color w:val="auto"/>
          <w:u w:val="single"/>
          <w:lang w:val="nl-BE"/>
        </w:rPr>
      </w:pPr>
      <w:r w:rsidRPr="001950ED">
        <w:rPr>
          <w:rFonts w:ascii="Arial" w:eastAsia="Times New Roman" w:hAnsi="Arial"/>
          <w:b/>
          <w:color w:val="auto"/>
          <w:u w:val="single"/>
          <w:lang w:val="nl-BE"/>
        </w:rPr>
        <w:t>III.1</w:t>
      </w:r>
      <w:r w:rsidR="006E6A30" w:rsidRPr="001950ED">
        <w:rPr>
          <w:rFonts w:ascii="Arial" w:eastAsia="Times New Roman" w:hAnsi="Arial"/>
          <w:b/>
          <w:color w:val="auto"/>
          <w:u w:val="single"/>
          <w:lang w:val="nl-BE"/>
        </w:rPr>
        <w:t xml:space="preserve">. </w:t>
      </w:r>
      <w:r w:rsidR="00336269" w:rsidRPr="001950ED">
        <w:rPr>
          <w:rFonts w:ascii="Arial" w:eastAsia="Times New Roman" w:hAnsi="Arial"/>
          <w:b/>
          <w:color w:val="auto"/>
          <w:u w:val="single"/>
          <w:lang w:val="nl-BE"/>
        </w:rPr>
        <w:t>Uw organisatie</w:t>
      </w:r>
    </w:p>
    <w:p w14:paraId="7B51EB8B"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10C61AC0" w14:textId="77777777" w:rsidR="006E6A30" w:rsidRPr="001950ED" w:rsidRDefault="006E6A30" w:rsidP="009C6284">
      <w:pPr>
        <w:tabs>
          <w:tab w:val="left" w:pos="567"/>
          <w:tab w:val="right" w:pos="4530"/>
        </w:tabs>
        <w:spacing w:after="0" w:line="276" w:lineRule="auto"/>
        <w:rPr>
          <w:rFonts w:ascii="Arial" w:eastAsia="Times New Roman" w:hAnsi="Arial"/>
          <w:color w:val="auto"/>
          <w:lang w:val="nl-BE"/>
        </w:rPr>
      </w:pPr>
      <w:bookmarkStart w:id="129" w:name="S22"/>
      <w:bookmarkStart w:id="130" w:name="S23_42etas_42elize_42elieve_44elete"/>
      <w:bookmarkStart w:id="131" w:name="S20_publication_Publication"/>
      <w:bookmarkStart w:id="132" w:name="S21_stators_Stators"/>
      <w:r w:rsidRPr="001950ED">
        <w:rPr>
          <w:rFonts w:ascii="Arial" w:eastAsia="Times New Roman" w:hAnsi="Arial"/>
          <w:color w:val="auto"/>
          <w:lang w:val="nl-BE"/>
        </w:rPr>
        <w:t>Voeg bij uw aanvraag:</w:t>
      </w:r>
    </w:p>
    <w:p w14:paraId="1AFCF6EB" w14:textId="77777777" w:rsidR="008F41B5" w:rsidRPr="001950ED" w:rsidRDefault="008F41B5" w:rsidP="008D11F7">
      <w:pPr>
        <w:tabs>
          <w:tab w:val="right" w:pos="4530"/>
        </w:tabs>
        <w:spacing w:after="0" w:line="276" w:lineRule="auto"/>
        <w:jc w:val="both"/>
        <w:rPr>
          <w:rFonts w:ascii="Arial" w:eastAsia="Times New Roman" w:hAnsi="Arial"/>
          <w:color w:val="auto"/>
          <w:lang w:val="nl-BE"/>
        </w:rPr>
      </w:pPr>
    </w:p>
    <w:p w14:paraId="75994D90" w14:textId="03796E79" w:rsidR="009C6284" w:rsidRPr="001950ED" w:rsidRDefault="008F41B5" w:rsidP="008D11F7">
      <w:pPr>
        <w:tabs>
          <w:tab w:val="left" w:pos="709"/>
          <w:tab w:val="right" w:pos="4530"/>
        </w:tabs>
        <w:spacing w:after="0" w:line="276" w:lineRule="auto"/>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677416239"/>
          <w14:checkbox>
            <w14:checked w14:val="0"/>
            <w14:checkedState w14:val="2612" w14:font="MS Gothic"/>
            <w14:uncheckedState w14:val="2610" w14:font="MS Gothic"/>
          </w14:checkbox>
        </w:sdtPr>
        <w:sdtEndPr/>
        <w:sdtContent>
          <w:r w:rsidR="009F5385" w:rsidRPr="001950ED">
            <w:rPr>
              <w:rFonts w:ascii="MS Gothic" w:eastAsia="MS Gothic" w:hAnsi="MS Gothic" w:hint="eastAsia"/>
              <w:color w:val="auto"/>
              <w:lang w:val="nl-BE"/>
            </w:rPr>
            <w:t>☐</w:t>
          </w:r>
        </w:sdtContent>
      </w:sdt>
      <w:r w:rsidR="00132572" w:rsidRPr="001950ED">
        <w:rPr>
          <w:rFonts w:ascii="Arial" w:eastAsia="Times New Roman" w:hAnsi="Arial"/>
          <w:color w:val="auto"/>
          <w:lang w:val="nl-BE"/>
        </w:rPr>
        <w:tab/>
      </w:r>
      <w:r w:rsidR="009C6284" w:rsidRPr="001950ED">
        <w:rPr>
          <w:rFonts w:ascii="Arial" w:eastAsia="Times New Roman" w:hAnsi="Arial"/>
          <w:b/>
          <w:color w:val="auto"/>
          <w:lang w:val="nl-BE"/>
        </w:rPr>
        <w:t>1</w:t>
      </w:r>
      <w:r w:rsidR="009C6284" w:rsidRPr="001950ED">
        <w:rPr>
          <w:rFonts w:ascii="Arial" w:eastAsia="Times New Roman" w:hAnsi="Arial"/>
          <w:color w:val="auto"/>
          <w:lang w:val="nl-BE"/>
        </w:rPr>
        <w:t xml:space="preserve">. </w:t>
      </w:r>
      <w:r w:rsidR="00827660">
        <w:rPr>
          <w:rFonts w:ascii="Arial" w:eastAsia="Times New Roman" w:hAnsi="Arial"/>
          <w:color w:val="auto"/>
          <w:lang w:val="nl-BE"/>
        </w:rPr>
        <w:t>Het</w:t>
      </w:r>
      <w:r w:rsidR="003E0A11" w:rsidRPr="001950ED">
        <w:rPr>
          <w:rFonts w:ascii="Arial" w:eastAsia="Times New Roman" w:hAnsi="Arial"/>
          <w:color w:val="auto"/>
          <w:lang w:val="nl-BE"/>
        </w:rPr>
        <w:t xml:space="preserve"> organigram van uw organisatie;</w:t>
      </w:r>
    </w:p>
    <w:p w14:paraId="0BC0DFB3" w14:textId="7E9733EF" w:rsidR="00D13E5C" w:rsidRPr="001950ED" w:rsidRDefault="009C6284" w:rsidP="008D11F7">
      <w:pPr>
        <w:tabs>
          <w:tab w:val="left" w:pos="284"/>
        </w:tabs>
        <w:spacing w:after="0" w:line="276" w:lineRule="auto"/>
        <w:ind w:left="709" w:hanging="709"/>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832648846"/>
          <w14:checkbox>
            <w14:checked w14:val="0"/>
            <w14:checkedState w14:val="2612" w14:font="MS Gothic"/>
            <w14:uncheckedState w14:val="2610" w14:font="MS Gothic"/>
          </w14:checkbox>
        </w:sdtPr>
        <w:sdtEndPr/>
        <w:sdtContent>
          <w:r w:rsidRPr="001950ED">
            <w:rPr>
              <w:rFonts w:ascii="Segoe UI Symbol" w:eastAsia="MS Gothic" w:hAnsi="Segoe UI Symbol" w:cs="Segoe UI Symbol"/>
              <w:color w:val="auto"/>
              <w:lang w:val="nl-BE"/>
            </w:rPr>
            <w:t>☐</w:t>
          </w:r>
        </w:sdtContent>
      </w:sdt>
      <w:r w:rsidR="007B4083" w:rsidRPr="001950ED">
        <w:rPr>
          <w:rFonts w:ascii="Arial" w:eastAsia="Times New Roman" w:hAnsi="Arial"/>
          <w:color w:val="auto"/>
          <w:lang w:val="nl-BE"/>
        </w:rPr>
        <w:tab/>
      </w:r>
      <w:r w:rsidR="007B4083" w:rsidRPr="001950ED">
        <w:rPr>
          <w:rFonts w:ascii="Arial" w:eastAsia="Times New Roman" w:hAnsi="Arial"/>
          <w:b/>
          <w:color w:val="auto"/>
          <w:lang w:val="nl-BE"/>
        </w:rPr>
        <w:t>2</w:t>
      </w:r>
      <w:r w:rsidRPr="001950ED">
        <w:rPr>
          <w:rFonts w:ascii="Arial" w:eastAsia="Times New Roman" w:hAnsi="Arial"/>
          <w:color w:val="auto"/>
          <w:lang w:val="nl-BE"/>
        </w:rPr>
        <w:t xml:space="preserve">. </w:t>
      </w:r>
      <w:r w:rsidR="00D13E5C" w:rsidRPr="001950ED">
        <w:rPr>
          <w:rFonts w:ascii="Arial" w:eastAsia="Times New Roman" w:hAnsi="Arial"/>
          <w:color w:val="auto"/>
          <w:lang w:val="nl-BE"/>
        </w:rPr>
        <w:t xml:space="preserve">De </w:t>
      </w:r>
      <w:r w:rsidR="006E6A30" w:rsidRPr="001950ED">
        <w:rPr>
          <w:rFonts w:ascii="Arial" w:eastAsia="Times New Roman" w:hAnsi="Arial"/>
          <w:color w:val="auto"/>
          <w:lang w:val="nl-BE"/>
        </w:rPr>
        <w:t>meest re</w:t>
      </w:r>
      <w:r w:rsidR="00404F2D" w:rsidRPr="001950ED">
        <w:rPr>
          <w:rFonts w:ascii="Arial" w:eastAsia="Times New Roman" w:hAnsi="Arial"/>
          <w:color w:val="auto"/>
          <w:lang w:val="nl-BE"/>
        </w:rPr>
        <w:t xml:space="preserve">cente goedgekeurde </w:t>
      </w:r>
      <w:r w:rsidR="00D13E5C" w:rsidRPr="001950ED">
        <w:rPr>
          <w:rFonts w:ascii="Arial" w:eastAsia="Times New Roman" w:hAnsi="Arial"/>
          <w:color w:val="auto"/>
          <w:lang w:val="nl-BE"/>
        </w:rPr>
        <w:t>rekeningen (door de daartoe bevoegde instantie)</w:t>
      </w:r>
      <w:r w:rsidR="00D67F90" w:rsidRPr="001950ED">
        <w:rPr>
          <w:rFonts w:ascii="Arial" w:eastAsia="Times New Roman" w:hAnsi="Arial"/>
          <w:color w:val="auto"/>
          <w:lang w:val="nl-BE"/>
        </w:rPr>
        <w:t>:</w:t>
      </w:r>
    </w:p>
    <w:p w14:paraId="5C18CBBB" w14:textId="1812C617" w:rsidR="00D13E5C" w:rsidRPr="001950ED"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vereenvoudigde boekhouding </w:t>
      </w:r>
      <w:r w:rsidR="00D67F90" w:rsidRPr="001950ED">
        <w:rPr>
          <w:rFonts w:ascii="Arial" w:hAnsi="Arial"/>
          <w:sz w:val="20"/>
          <w:szCs w:val="20"/>
          <w:lang w:val="nl-BE"/>
        </w:rPr>
        <w:t>voert</w:t>
      </w:r>
      <w:r w:rsidRPr="001950ED">
        <w:rPr>
          <w:rFonts w:ascii="Arial" w:hAnsi="Arial"/>
          <w:sz w:val="20"/>
          <w:szCs w:val="20"/>
          <w:lang w:val="nl-BE"/>
        </w:rPr>
        <w:t>: een overzic</w:t>
      </w:r>
      <w:r w:rsidR="001950ED" w:rsidRPr="001950ED">
        <w:rPr>
          <w:rFonts w:ascii="Arial" w:hAnsi="Arial"/>
          <w:sz w:val="20"/>
          <w:szCs w:val="20"/>
          <w:lang w:val="nl-BE"/>
        </w:rPr>
        <w:t>ht van de ontvangsten en uitga</w:t>
      </w:r>
      <w:r w:rsidRPr="001950ED">
        <w:rPr>
          <w:rFonts w:ascii="Arial" w:hAnsi="Arial"/>
          <w:sz w:val="20"/>
          <w:szCs w:val="20"/>
          <w:lang w:val="nl-BE"/>
        </w:rPr>
        <w:t>ven, gegroepeerd per type</w:t>
      </w:r>
    </w:p>
    <w:p w14:paraId="164B3A40" w14:textId="7571B8CA" w:rsidR="007B4083"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dubbele boekhouding</w:t>
      </w:r>
      <w:r w:rsidR="00D67F90" w:rsidRPr="001950ED">
        <w:rPr>
          <w:rFonts w:ascii="Arial" w:hAnsi="Arial"/>
          <w:sz w:val="20"/>
          <w:szCs w:val="20"/>
          <w:lang w:val="nl-BE"/>
        </w:rPr>
        <w:t xml:space="preserve"> voert</w:t>
      </w:r>
      <w:r w:rsidR="00827660">
        <w:rPr>
          <w:rFonts w:ascii="Arial" w:hAnsi="Arial"/>
          <w:sz w:val="20"/>
          <w:szCs w:val="20"/>
          <w:lang w:val="nl-BE"/>
        </w:rPr>
        <w:t xml:space="preserve"> : de resultaten</w:t>
      </w:r>
      <w:r w:rsidRPr="001950ED">
        <w:rPr>
          <w:rFonts w:ascii="Arial" w:hAnsi="Arial"/>
          <w:sz w:val="20"/>
          <w:szCs w:val="20"/>
          <w:lang w:val="nl-BE"/>
        </w:rPr>
        <w:t>rekening en de balans</w:t>
      </w:r>
    </w:p>
    <w:p w14:paraId="031578D5" w14:textId="77777777" w:rsidR="00827660" w:rsidRPr="001950ED" w:rsidRDefault="00827660" w:rsidP="00827660">
      <w:pPr>
        <w:pStyle w:val="Lijstalinea"/>
        <w:tabs>
          <w:tab w:val="left" w:pos="284"/>
        </w:tabs>
        <w:spacing w:after="0"/>
        <w:ind w:left="1069"/>
        <w:jc w:val="both"/>
        <w:rPr>
          <w:rFonts w:ascii="Arial" w:hAnsi="Arial"/>
          <w:sz w:val="20"/>
          <w:szCs w:val="20"/>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1950ED"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1950ED" w:rsidRDefault="00827660" w:rsidP="00FC6DF3">
            <w:pPr>
              <w:spacing w:after="0" w:line="256" w:lineRule="auto"/>
              <w:jc w:val="both"/>
              <w:rPr>
                <w:rFonts w:ascii="Arial" w:eastAsia="Times New Roman" w:hAnsi="Arial"/>
                <w:color w:val="auto"/>
                <w:lang w:val="nl-BE"/>
              </w:rPr>
            </w:pPr>
            <w:r>
              <w:rPr>
                <w:rFonts w:ascii="Arial" w:eastAsia="Times New Roman" w:hAnsi="Arial"/>
                <w:color w:val="auto"/>
                <w:lang w:val="nl-BE"/>
              </w:rPr>
              <w:t>Datum</w:t>
            </w:r>
            <w:r w:rsidR="00FC6DF3" w:rsidRPr="001950ED">
              <w:rPr>
                <w:rFonts w:ascii="Arial" w:eastAsia="Times New Roman" w:hAnsi="Arial"/>
                <w:color w:val="auto"/>
                <w:lang w:val="nl-BE"/>
              </w:rPr>
              <w:t xml:space="preserve"> van de goedkeuring</w:t>
            </w:r>
            <w:r>
              <w:rPr>
                <w:rFonts w:ascii="Arial" w:eastAsia="Times New Roman" w:hAnsi="Arial"/>
                <w:color w:val="auto"/>
                <w:lang w:val="nl-BE"/>
              </w:rPr>
              <w:t xml:space="preserve">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1950ED" w:rsidRDefault="00827660"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614A558B" w14:textId="77777777" w:rsidR="00FC6DF3" w:rsidRPr="001950ED" w:rsidRDefault="00FC6DF3" w:rsidP="007B4083">
      <w:pPr>
        <w:tabs>
          <w:tab w:val="left" w:pos="284"/>
        </w:tabs>
        <w:spacing w:after="0" w:line="276" w:lineRule="auto"/>
        <w:ind w:left="709" w:hanging="709"/>
        <w:jc w:val="both"/>
        <w:rPr>
          <w:rFonts w:ascii="Arial" w:hAnsi="Arial"/>
          <w:lang w:val="nl-BE"/>
        </w:rPr>
      </w:pPr>
    </w:p>
    <w:p w14:paraId="3E4380FF" w14:textId="72BD73BD" w:rsidR="006E6A30" w:rsidRDefault="009C6284" w:rsidP="008D11F7">
      <w:pPr>
        <w:spacing w:after="0" w:line="276" w:lineRule="auto"/>
        <w:ind w:left="720" w:hanging="720"/>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998255978"/>
          <w14:checkbox>
            <w14:checked w14:val="0"/>
            <w14:checkedState w14:val="2612" w14:font="MS Gothic"/>
            <w14:uncheckedState w14:val="2610" w14:font="MS Gothic"/>
          </w14:checkbox>
        </w:sdtPr>
        <w:sdtEndPr/>
        <w:sdtContent>
          <w:r w:rsidRPr="001950ED">
            <w:rPr>
              <w:rFonts w:ascii="MS Gothic" w:eastAsia="MS Gothic" w:hAnsi="MS Gothic" w:hint="eastAsia"/>
              <w:color w:val="auto"/>
              <w:lang w:val="nl-BE"/>
            </w:rPr>
            <w:t>☐</w:t>
          </w:r>
        </w:sdtContent>
      </w:sdt>
      <w:r w:rsidRPr="001950ED">
        <w:rPr>
          <w:rFonts w:ascii="Arial" w:eastAsia="Times New Roman" w:hAnsi="Arial"/>
          <w:color w:val="auto"/>
          <w:lang w:val="nl-BE"/>
        </w:rPr>
        <w:tab/>
      </w:r>
      <w:r w:rsidR="007B4083" w:rsidRPr="001950ED">
        <w:rPr>
          <w:rFonts w:ascii="Arial" w:eastAsia="Times New Roman" w:hAnsi="Arial"/>
          <w:b/>
          <w:color w:val="auto"/>
          <w:lang w:val="nl-BE"/>
        </w:rPr>
        <w:t>3</w:t>
      </w:r>
      <w:r w:rsidRPr="001950ED">
        <w:rPr>
          <w:rFonts w:ascii="Arial" w:eastAsia="Times New Roman" w:hAnsi="Arial"/>
          <w:color w:val="auto"/>
          <w:lang w:val="nl-BE"/>
        </w:rPr>
        <w:t xml:space="preserve">. </w:t>
      </w:r>
      <w:r w:rsidR="008D11F7">
        <w:rPr>
          <w:rFonts w:ascii="Arial" w:eastAsia="Times New Roman" w:hAnsi="Arial"/>
          <w:color w:val="auto"/>
          <w:lang w:val="nl-BE"/>
        </w:rPr>
        <w:t>H</w:t>
      </w:r>
      <w:r w:rsidR="006E6A30" w:rsidRPr="001950ED">
        <w:rPr>
          <w:rFonts w:ascii="Arial" w:eastAsia="Times New Roman" w:hAnsi="Arial"/>
          <w:color w:val="auto"/>
          <w:lang w:val="nl-BE"/>
        </w:rPr>
        <w:t xml:space="preserve">et bewijs van neerlegging van de meest recente goedgekeurde jaarrekening bij de griffie van de </w:t>
      </w:r>
      <w:r w:rsidR="001950ED" w:rsidRPr="001950ED">
        <w:rPr>
          <w:rFonts w:ascii="Arial" w:eastAsia="Times New Roman" w:hAnsi="Arial"/>
          <w:color w:val="auto"/>
          <w:lang w:val="nl-BE"/>
        </w:rPr>
        <w:t>R</w:t>
      </w:r>
      <w:r w:rsidR="006E6A30" w:rsidRPr="001950ED">
        <w:rPr>
          <w:rFonts w:ascii="Arial" w:eastAsia="Times New Roman" w:hAnsi="Arial"/>
          <w:color w:val="auto"/>
          <w:lang w:val="nl-BE"/>
        </w:rPr>
        <w:t>ech</w:t>
      </w:r>
      <w:r w:rsidR="001950ED" w:rsidRPr="001950ED">
        <w:rPr>
          <w:rFonts w:ascii="Arial" w:eastAsia="Times New Roman" w:hAnsi="Arial"/>
          <w:color w:val="auto"/>
          <w:lang w:val="nl-BE"/>
        </w:rPr>
        <w:t>tbank van Koophandel of bij de Nationale</w:t>
      </w:r>
      <w:r w:rsidR="001950ED">
        <w:rPr>
          <w:rFonts w:ascii="Arial" w:eastAsia="Times New Roman" w:hAnsi="Arial"/>
          <w:color w:val="auto"/>
          <w:lang w:val="nl-BE"/>
        </w:rPr>
        <w:t xml:space="preserve"> Bank van </w:t>
      </w:r>
      <w:r w:rsidR="00827660">
        <w:rPr>
          <w:rFonts w:ascii="Arial" w:eastAsia="Times New Roman" w:hAnsi="Arial"/>
          <w:color w:val="auto"/>
          <w:lang w:val="nl-BE"/>
        </w:rPr>
        <w:t>België</w:t>
      </w:r>
      <w:r w:rsidR="00172E33">
        <w:rPr>
          <w:rFonts w:ascii="Arial" w:eastAsia="Times New Roman" w:hAnsi="Arial"/>
          <w:color w:val="auto"/>
          <w:lang w:val="nl-BE"/>
        </w:rPr>
        <w:t>.</w:t>
      </w:r>
    </w:p>
    <w:p w14:paraId="3EB88935" w14:textId="77777777" w:rsidR="006E6A30" w:rsidRPr="0057465A" w:rsidRDefault="006E6A30" w:rsidP="006E6A30">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8D11F7"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9B41FC" w:rsidRDefault="006E6A30" w:rsidP="00827660">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Datum van neerlegging van de </w:t>
            </w:r>
            <w:r w:rsidR="00827660">
              <w:rPr>
                <w:rFonts w:ascii="Arial" w:eastAsia="Times New Roman" w:hAnsi="Arial"/>
                <w:color w:val="auto"/>
                <w:lang w:val="nl-BE"/>
              </w:rPr>
              <w:t>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41295C" w:rsidRDefault="006E6A30" w:rsidP="003E0A11">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5071BD82" w14:textId="0787C81E" w:rsidR="00132572" w:rsidRPr="00D6747D" w:rsidRDefault="00132572" w:rsidP="00132572">
      <w:pPr>
        <w:spacing w:after="0" w:line="276" w:lineRule="auto"/>
        <w:rPr>
          <w:rFonts w:ascii="Arial" w:eastAsia="Times New Roman" w:hAnsi="Arial"/>
          <w:color w:val="auto"/>
          <w:lang w:val="nl-BE"/>
        </w:rPr>
      </w:pPr>
      <w:bookmarkStart w:id="133" w:name="S25_Sides"/>
    </w:p>
    <w:p w14:paraId="367FF407" w14:textId="07D4E7A4" w:rsidR="00132572" w:rsidRDefault="007B4083" w:rsidP="00925384">
      <w:pPr>
        <w:tabs>
          <w:tab w:val="left" w:pos="709"/>
          <w:tab w:val="right" w:pos="4530"/>
        </w:tabs>
        <w:spacing w:after="0" w:line="276" w:lineRule="auto"/>
        <w:ind w:left="720" w:hanging="705"/>
        <w:jc w:val="both"/>
        <w:rPr>
          <w:rFonts w:ascii="Arial" w:eastAsia="Times New Roman" w:hAnsi="Arial"/>
          <w:color w:val="auto"/>
          <w:lang w:val="nl-BE"/>
        </w:rPr>
      </w:pPr>
      <w:r w:rsidRPr="00D6747D">
        <w:rPr>
          <w:rFonts w:ascii="Arial" w:eastAsia="Times New Roman" w:hAnsi="Arial"/>
          <w:color w:val="auto"/>
          <w:lang w:val="nl-BE"/>
        </w:rPr>
        <w:t xml:space="preserve">     </w:t>
      </w:r>
      <w:sdt>
        <w:sdtPr>
          <w:rPr>
            <w:rFonts w:ascii="Arial" w:eastAsia="Times New Roman" w:hAnsi="Arial"/>
            <w:color w:val="auto"/>
            <w:lang w:val="nl-BE"/>
          </w:rPr>
          <w:id w:val="-168573353"/>
          <w14:checkbox>
            <w14:checked w14:val="0"/>
            <w14:checkedState w14:val="2612" w14:font="MS Gothic"/>
            <w14:uncheckedState w14:val="2610" w14:font="MS Gothic"/>
          </w14:checkbox>
        </w:sdtPr>
        <w:sdtEndPr/>
        <w:sdtContent>
          <w:r w:rsidRPr="00D6747D">
            <w:rPr>
              <w:rFonts w:ascii="MS Gothic" w:eastAsia="MS Gothic" w:hAnsi="MS Gothic" w:hint="eastAsia"/>
              <w:color w:val="auto"/>
              <w:lang w:val="nl-BE"/>
            </w:rPr>
            <w:t>☐</w:t>
          </w:r>
        </w:sdtContent>
      </w:sdt>
      <w:r w:rsidRPr="00D6747D">
        <w:rPr>
          <w:rFonts w:ascii="Arial" w:eastAsia="Times New Roman" w:hAnsi="Arial"/>
          <w:color w:val="auto"/>
          <w:lang w:val="nl-BE"/>
        </w:rPr>
        <w:tab/>
      </w:r>
      <w:r w:rsidRPr="00D6747D">
        <w:rPr>
          <w:rFonts w:ascii="Arial" w:eastAsia="Times New Roman" w:hAnsi="Arial"/>
          <w:b/>
          <w:color w:val="auto"/>
          <w:lang w:val="nl-BE"/>
        </w:rPr>
        <w:t>4</w:t>
      </w:r>
      <w:r w:rsidRPr="00D6747D">
        <w:rPr>
          <w:rFonts w:ascii="Arial" w:eastAsia="Times New Roman" w:hAnsi="Arial"/>
          <w:color w:val="auto"/>
          <w:lang w:val="nl-BE"/>
        </w:rPr>
        <w:t xml:space="preserve">. </w:t>
      </w:r>
      <w:r w:rsidR="008D11F7" w:rsidRPr="00D6747D">
        <w:rPr>
          <w:rFonts w:ascii="Arial" w:eastAsia="Times New Roman" w:hAnsi="Arial"/>
          <w:color w:val="auto"/>
          <w:lang w:val="nl-BE"/>
        </w:rPr>
        <w:t>I</w:t>
      </w:r>
      <w:r w:rsidR="001D6975">
        <w:rPr>
          <w:rFonts w:ascii="Arial" w:eastAsia="Times New Roman" w:hAnsi="Arial"/>
          <w:color w:val="auto"/>
          <w:lang w:val="nl-BE"/>
        </w:rPr>
        <w:t>ndien wettelijk verplicht</w:t>
      </w:r>
      <w:r w:rsidR="00C9076D" w:rsidRPr="00D6747D">
        <w:rPr>
          <w:rFonts w:ascii="Arial" w:eastAsia="Times New Roman" w:hAnsi="Arial"/>
          <w:color w:val="auto"/>
          <w:lang w:val="nl-BE"/>
        </w:rPr>
        <w:t xml:space="preserve">, </w:t>
      </w:r>
      <w:r w:rsidRPr="00D6747D">
        <w:rPr>
          <w:rFonts w:ascii="Arial" w:eastAsia="Times New Roman" w:hAnsi="Arial"/>
          <w:color w:val="auto"/>
          <w:lang w:val="nl-BE"/>
        </w:rPr>
        <w:t>h</w:t>
      </w:r>
      <w:r>
        <w:rPr>
          <w:rFonts w:ascii="Arial" w:eastAsia="Times New Roman" w:hAnsi="Arial"/>
          <w:color w:val="auto"/>
          <w:lang w:val="nl-BE"/>
        </w:rPr>
        <w:t xml:space="preserve">et </w:t>
      </w:r>
      <w:r w:rsidR="001D6975">
        <w:rPr>
          <w:rFonts w:ascii="Arial" w:eastAsia="Times New Roman" w:hAnsi="Arial"/>
          <w:color w:val="auto"/>
          <w:lang w:val="nl-BE"/>
        </w:rPr>
        <w:t xml:space="preserve">meest recente </w:t>
      </w:r>
      <w:r>
        <w:rPr>
          <w:rFonts w:ascii="Arial" w:eastAsia="Times New Roman" w:hAnsi="Arial"/>
          <w:color w:val="auto"/>
          <w:lang w:val="nl-BE"/>
        </w:rPr>
        <w:t>verslag van een bedrijfsrevisor of van een onafhankelijke accountant.</w:t>
      </w:r>
    </w:p>
    <w:p w14:paraId="2F37E1D2" w14:textId="77777777" w:rsidR="007B4083" w:rsidRDefault="007B4083" w:rsidP="00925384">
      <w:pPr>
        <w:spacing w:after="0" w:line="276" w:lineRule="auto"/>
        <w:jc w:val="both"/>
        <w:rPr>
          <w:rFonts w:ascii="Arial" w:eastAsia="Times New Roman" w:hAnsi="Arial"/>
          <w:color w:val="auto"/>
          <w:lang w:val="nl-BE"/>
        </w:rPr>
      </w:pPr>
    </w:p>
    <w:p w14:paraId="27312794" w14:textId="17C6B9D2" w:rsidR="007B4083" w:rsidRPr="007B4083" w:rsidRDefault="007B4083" w:rsidP="00925384">
      <w:pPr>
        <w:tabs>
          <w:tab w:val="left" w:pos="709"/>
          <w:tab w:val="right" w:pos="4530"/>
        </w:tabs>
        <w:spacing w:after="0" w:line="276" w:lineRule="auto"/>
        <w:ind w:left="705" w:hanging="705"/>
        <w:jc w:val="both"/>
        <w:rPr>
          <w:rFonts w:ascii="Arial" w:eastAsia="Times New Roman" w:hAnsi="Arial"/>
          <w:color w:val="auto"/>
          <w:lang w:val="nl-BE"/>
        </w:rPr>
      </w:pPr>
      <w:r w:rsidRPr="007B4083">
        <w:rPr>
          <w:rFonts w:ascii="Arial" w:eastAsia="Times New Roman" w:hAnsi="Arial"/>
          <w:color w:val="auto"/>
          <w:lang w:val="nl-BE"/>
        </w:rPr>
        <w:t xml:space="preserve">     </w:t>
      </w:r>
      <w:sdt>
        <w:sdtPr>
          <w:rPr>
            <w:rFonts w:ascii="Arial" w:eastAsia="Times New Roman" w:hAnsi="Arial"/>
            <w:color w:val="auto"/>
            <w:lang w:val="nl-BE"/>
          </w:rPr>
          <w:id w:val="238219904"/>
          <w14:checkbox>
            <w14:checked w14:val="0"/>
            <w14:checkedState w14:val="2612" w14:font="MS Gothic"/>
            <w14:uncheckedState w14:val="2610" w14:font="MS Gothic"/>
          </w14:checkbox>
        </w:sdtPr>
        <w:sdtEndPr/>
        <w:sdtContent>
          <w:r w:rsidRPr="007B4083">
            <w:rPr>
              <w:rFonts w:ascii="MS Gothic" w:eastAsia="MS Gothic" w:hAnsi="MS Gothic" w:hint="eastAsia"/>
              <w:color w:val="auto"/>
              <w:lang w:val="nl-BE"/>
            </w:rPr>
            <w:t>☐</w:t>
          </w:r>
        </w:sdtContent>
      </w:sdt>
      <w:r>
        <w:rPr>
          <w:rFonts w:ascii="Arial" w:eastAsia="Times New Roman" w:hAnsi="Arial"/>
          <w:color w:val="auto"/>
          <w:lang w:val="nl-BE"/>
        </w:rPr>
        <w:tab/>
      </w:r>
      <w:r w:rsidRPr="007B4083">
        <w:rPr>
          <w:rFonts w:ascii="Arial" w:eastAsia="Times New Roman" w:hAnsi="Arial"/>
          <w:b/>
          <w:color w:val="auto"/>
          <w:lang w:val="nl-BE"/>
        </w:rPr>
        <w:t>5</w:t>
      </w:r>
      <w:r w:rsidR="008D11F7">
        <w:rPr>
          <w:rFonts w:ascii="Arial" w:eastAsia="Times New Roman" w:hAnsi="Arial"/>
          <w:color w:val="auto"/>
          <w:lang w:val="nl-BE"/>
        </w:rPr>
        <w:t>. E</w:t>
      </w:r>
      <w:r w:rsidRPr="007B4083">
        <w:rPr>
          <w:rFonts w:ascii="Arial" w:eastAsia="Times New Roman" w:hAnsi="Arial"/>
          <w:color w:val="auto"/>
          <w:lang w:val="nl-BE"/>
        </w:rPr>
        <w:t>en oversch</w:t>
      </w:r>
      <w:r>
        <w:rPr>
          <w:rFonts w:ascii="Arial" w:eastAsia="Times New Roman" w:hAnsi="Arial"/>
          <w:color w:val="auto"/>
          <w:lang w:val="nl-BE"/>
        </w:rPr>
        <w:t>rijvingsformulier of bankattest</w:t>
      </w:r>
      <w:r w:rsidR="00B36573">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u in het verleden reeds een subsidie van de GGC heeft ontvangen en indien uw bankrekeningnummer sindsdien niet veranderd is</w:t>
      </w:r>
      <w:r w:rsidR="00172E33">
        <w:rPr>
          <w:rFonts w:ascii="Arial" w:eastAsia="Times New Roman" w:hAnsi="Arial"/>
          <w:color w:val="auto"/>
          <w:lang w:val="nl-BE"/>
        </w:rPr>
        <w:t>.</w:t>
      </w:r>
    </w:p>
    <w:p w14:paraId="49B927DF" w14:textId="77777777" w:rsidR="003E0A11" w:rsidRDefault="003E0A11" w:rsidP="00925384">
      <w:pPr>
        <w:tabs>
          <w:tab w:val="right" w:pos="3495"/>
        </w:tabs>
        <w:spacing w:after="0" w:line="276" w:lineRule="auto"/>
        <w:jc w:val="both"/>
        <w:rPr>
          <w:rFonts w:ascii="Arial" w:eastAsia="Times New Roman" w:hAnsi="Arial"/>
          <w:color w:val="auto"/>
          <w:lang w:val="nl-BE"/>
        </w:rPr>
      </w:pPr>
    </w:p>
    <w:p w14:paraId="5F3B7EC3" w14:textId="5AA55A96" w:rsidR="003E0A11" w:rsidRDefault="009C6284" w:rsidP="00925384">
      <w:pPr>
        <w:spacing w:after="0" w:line="276" w:lineRule="auto"/>
        <w:ind w:left="709" w:hanging="709"/>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9688416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sidR="00132572">
        <w:rPr>
          <w:rFonts w:ascii="Arial" w:eastAsia="Times New Roman" w:hAnsi="Arial"/>
          <w:color w:val="auto"/>
          <w:lang w:val="nl-BE"/>
        </w:rPr>
        <w:tab/>
      </w:r>
      <w:r w:rsidR="00132572" w:rsidRPr="007B4083">
        <w:rPr>
          <w:rFonts w:ascii="Arial" w:eastAsia="Times New Roman" w:hAnsi="Arial"/>
          <w:b/>
          <w:color w:val="auto"/>
          <w:lang w:val="nl-BE"/>
        </w:rPr>
        <w:t>6</w:t>
      </w:r>
      <w:r>
        <w:rPr>
          <w:rFonts w:ascii="Arial" w:eastAsia="Times New Roman" w:hAnsi="Arial"/>
          <w:color w:val="auto"/>
          <w:lang w:val="nl-BE"/>
        </w:rPr>
        <w:t xml:space="preserve">. </w:t>
      </w:r>
      <w:r w:rsidR="008D11F7">
        <w:rPr>
          <w:rFonts w:ascii="Arial" w:eastAsia="Times New Roman" w:hAnsi="Arial"/>
          <w:color w:val="auto"/>
          <w:lang w:val="nl-BE"/>
        </w:rPr>
        <w:t>E</w:t>
      </w:r>
      <w:r w:rsidR="003E0A11">
        <w:rPr>
          <w:rFonts w:ascii="Arial" w:eastAsia="Times New Roman" w:hAnsi="Arial"/>
          <w:color w:val="auto"/>
          <w:lang w:val="nl-BE"/>
        </w:rPr>
        <w:t xml:space="preserve">en kopie van de </w:t>
      </w:r>
      <w:r w:rsidR="00FB0352">
        <w:rPr>
          <w:rFonts w:ascii="Arial" w:eastAsia="Times New Roman" w:hAnsi="Arial"/>
          <w:color w:val="auto"/>
          <w:lang w:val="nl-BE"/>
        </w:rPr>
        <w:t>s</w:t>
      </w:r>
      <w:r w:rsidR="003E0A11">
        <w:rPr>
          <w:rFonts w:ascii="Arial" w:eastAsia="Times New Roman" w:hAnsi="Arial"/>
          <w:color w:val="auto"/>
          <w:lang w:val="nl-BE"/>
        </w:rPr>
        <w:t>tatuten</w:t>
      </w:r>
      <w:r w:rsidR="0041007B">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de statuten beschikbaar zijn op de website van het Belgisch Staatsblad</w:t>
      </w:r>
      <w:r w:rsidR="00172E33">
        <w:rPr>
          <w:rFonts w:ascii="Arial" w:eastAsia="Times New Roman" w:hAnsi="Arial"/>
          <w:color w:val="auto"/>
          <w:lang w:val="nl-BE"/>
        </w:rPr>
        <w:t>.</w:t>
      </w:r>
    </w:p>
    <w:p w14:paraId="087AD623" w14:textId="77777777" w:rsidR="003E0A11" w:rsidRPr="0057465A" w:rsidRDefault="003E0A11" w:rsidP="00925384">
      <w:pPr>
        <w:tabs>
          <w:tab w:val="right" w:pos="3495"/>
        </w:tabs>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41295C"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Default="003E0A11" w:rsidP="00925384">
            <w:pPr>
              <w:spacing w:after="0" w:line="256" w:lineRule="auto"/>
              <w:jc w:val="both"/>
              <w:rPr>
                <w:rFonts w:ascii="Arial" w:eastAsia="Times New Roman" w:hAnsi="Arial"/>
                <w:color w:val="auto"/>
                <w:lang w:val="nl-BE"/>
              </w:rPr>
            </w:pPr>
            <w:r>
              <w:rPr>
                <w:rFonts w:ascii="Arial" w:eastAsia="Times New Roman" w:hAnsi="Arial"/>
                <w:i/>
                <w:color w:val="auto"/>
                <w:lang w:val="nl-BE"/>
              </w:rPr>
              <w:t xml:space="preserve">Eventueel: </w:t>
            </w:r>
            <w:proofErr w:type="spellStart"/>
            <w:r w:rsidR="00FB0352">
              <w:rPr>
                <w:rFonts w:ascii="Arial" w:eastAsia="Times New Roman" w:hAnsi="Arial"/>
                <w:color w:val="auto"/>
                <w:lang w:val="nl-BE"/>
              </w:rPr>
              <w:t>url</w:t>
            </w:r>
            <w:proofErr w:type="spellEnd"/>
            <w:r w:rsidR="00FB0352">
              <w:rPr>
                <w:rFonts w:ascii="Arial" w:eastAsia="Times New Roman" w:hAnsi="Arial"/>
                <w:color w:val="auto"/>
                <w:lang w:val="nl-BE"/>
              </w:rPr>
              <w:t xml:space="preserve"> </w:t>
            </w:r>
            <w:r w:rsidR="0008542D">
              <w:rPr>
                <w:rFonts w:ascii="Arial" w:eastAsia="Times New Roman" w:hAnsi="Arial"/>
                <w:color w:val="auto"/>
                <w:lang w:val="nl-BE"/>
              </w:rPr>
              <w:t xml:space="preserve">van de </w:t>
            </w:r>
            <w:r w:rsidR="00FB0352">
              <w:rPr>
                <w:rFonts w:ascii="Arial" w:eastAsia="Times New Roman" w:hAnsi="Arial"/>
                <w:color w:val="auto"/>
                <w:lang w:val="nl-BE"/>
              </w:rPr>
              <w:t>s</w:t>
            </w:r>
            <w:r>
              <w:rPr>
                <w:rFonts w:ascii="Arial" w:eastAsia="Times New Roman" w:hAnsi="Arial"/>
                <w:color w:val="auto"/>
                <w:lang w:val="nl-BE"/>
              </w:rPr>
              <w:t>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41295C" w:rsidRDefault="003E0A11" w:rsidP="00925384">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4F3DE287" w14:textId="59EE71DF" w:rsidR="00DC4F65" w:rsidRDefault="00DC4F65" w:rsidP="00925384">
      <w:pPr>
        <w:tabs>
          <w:tab w:val="right" w:pos="3495"/>
        </w:tabs>
        <w:spacing w:after="0" w:line="276" w:lineRule="auto"/>
        <w:jc w:val="both"/>
        <w:rPr>
          <w:rFonts w:ascii="Arial" w:eastAsia="Times New Roman" w:hAnsi="Arial"/>
          <w:color w:val="auto"/>
          <w:lang w:val="nl-BE"/>
        </w:rPr>
      </w:pPr>
    </w:p>
    <w:p w14:paraId="1E3C7815" w14:textId="163587DF" w:rsidR="00430BCD" w:rsidRPr="00915A06" w:rsidRDefault="00430BCD" w:rsidP="00925384">
      <w:pPr>
        <w:spacing w:after="0" w:line="276" w:lineRule="auto"/>
        <w:ind w:left="709" w:hanging="709"/>
        <w:jc w:val="both"/>
        <w:rPr>
          <w:rFonts w:ascii="Arial" w:eastAsia="Times New Roman" w:hAnsi="Arial"/>
          <w:color w:val="auto"/>
          <w:lang w:val="nl-BE"/>
        </w:rPr>
      </w:pPr>
      <w:r w:rsidRPr="00915A06">
        <w:rPr>
          <w:rFonts w:ascii="Arial" w:eastAsia="Times New Roman" w:hAnsi="Arial"/>
          <w:color w:val="auto"/>
          <w:lang w:val="nl-BE"/>
        </w:rPr>
        <w:t xml:space="preserve">     </w:t>
      </w:r>
      <w:sdt>
        <w:sdtPr>
          <w:rPr>
            <w:rFonts w:ascii="Arial" w:eastAsia="Times New Roman" w:hAnsi="Arial"/>
            <w:color w:val="auto"/>
            <w:lang w:val="nl-BE"/>
          </w:rPr>
          <w:id w:val="2069992266"/>
          <w14:checkbox>
            <w14:checked w14:val="0"/>
            <w14:checkedState w14:val="2612" w14:font="MS Gothic"/>
            <w14:uncheckedState w14:val="2610" w14:font="MS Gothic"/>
          </w14:checkbox>
        </w:sdtPr>
        <w:sdtEndPr/>
        <w:sdtContent>
          <w:r w:rsidRPr="00915A06">
            <w:rPr>
              <w:rFonts w:ascii="MS Gothic" w:eastAsia="MS Gothic" w:hAnsi="MS Gothic" w:hint="eastAsia"/>
              <w:color w:val="auto"/>
              <w:lang w:val="nl-BE"/>
            </w:rPr>
            <w:t>☐</w:t>
          </w:r>
        </w:sdtContent>
      </w:sdt>
      <w:r w:rsidRPr="00915A06">
        <w:rPr>
          <w:rFonts w:ascii="Arial" w:eastAsia="Times New Roman" w:hAnsi="Arial"/>
          <w:color w:val="auto"/>
          <w:lang w:val="nl-BE"/>
        </w:rPr>
        <w:tab/>
      </w:r>
      <w:r w:rsidRPr="00915A06">
        <w:rPr>
          <w:rFonts w:ascii="Arial" w:eastAsia="Times New Roman" w:hAnsi="Arial"/>
          <w:b/>
          <w:color w:val="auto"/>
          <w:lang w:val="nl-BE"/>
        </w:rPr>
        <w:t>7</w:t>
      </w:r>
      <w:r w:rsidRPr="00915A06">
        <w:rPr>
          <w:rFonts w:ascii="Arial" w:eastAsia="Times New Roman" w:hAnsi="Arial"/>
          <w:color w:val="auto"/>
          <w:lang w:val="nl-BE"/>
        </w:rPr>
        <w:t>. Indien van toepassing (zie I.4. Interne controle)</w:t>
      </w:r>
      <w:r w:rsidR="00925384" w:rsidRPr="00915A06">
        <w:rPr>
          <w:rFonts w:ascii="Arial" w:eastAsia="Times New Roman" w:hAnsi="Arial"/>
          <w:color w:val="auto"/>
          <w:lang w:val="nl-BE"/>
        </w:rPr>
        <w:t xml:space="preserve">, de door de bevoegde interne organen goedgekeurde </w:t>
      </w:r>
      <w:r w:rsidRPr="00915A06">
        <w:rPr>
          <w:rFonts w:ascii="Arial" w:eastAsia="Times New Roman" w:hAnsi="Arial"/>
          <w:color w:val="auto"/>
          <w:lang w:val="nl-BE"/>
        </w:rPr>
        <w:t>procedures met betrekking tot het aankoop- en betalingsproces, met inbegrip van functiescheiding.</w:t>
      </w:r>
    </w:p>
    <w:p w14:paraId="12CB67F1" w14:textId="5984E674" w:rsidR="008D11F7" w:rsidRDefault="008D11F7" w:rsidP="00DC4F65">
      <w:pPr>
        <w:tabs>
          <w:tab w:val="right" w:pos="3495"/>
        </w:tabs>
        <w:spacing w:after="0" w:line="276" w:lineRule="auto"/>
        <w:rPr>
          <w:rFonts w:ascii="Arial" w:eastAsia="Times New Roman" w:hAnsi="Arial"/>
          <w:color w:val="auto"/>
          <w:lang w:val="nl-BE"/>
        </w:rPr>
      </w:pPr>
    </w:p>
    <w:p w14:paraId="573121EC" w14:textId="37571A22" w:rsidR="008D11F7" w:rsidRPr="008D11F7" w:rsidRDefault="008D11F7" w:rsidP="008D11F7">
      <w:pPr>
        <w:tabs>
          <w:tab w:val="right" w:pos="2955"/>
        </w:tabs>
        <w:spacing w:after="0"/>
        <w:rPr>
          <w:rFonts w:ascii="Arial" w:eastAsia="Times New Roman" w:hAnsi="Arial"/>
          <w:b/>
          <w:u w:val="single"/>
          <w:lang w:val="nl-BE"/>
        </w:rPr>
      </w:pPr>
      <w:r w:rsidRPr="00B95EE9">
        <w:rPr>
          <w:rFonts w:ascii="Arial" w:eastAsia="Times New Roman" w:hAnsi="Arial"/>
          <w:b/>
          <w:u w:val="single"/>
          <w:lang w:val="nl-BE"/>
        </w:rPr>
        <w:t xml:space="preserve">III.2. </w:t>
      </w:r>
      <w:r w:rsidRPr="008D11F7">
        <w:rPr>
          <w:rFonts w:ascii="Arial" w:eastAsia="Times New Roman" w:hAnsi="Arial"/>
          <w:b/>
          <w:u w:val="single"/>
          <w:lang w:val="nl-BE"/>
        </w:rPr>
        <w:t>De activiteit waarvoor u een subsidieaanvraag indient</w:t>
      </w:r>
    </w:p>
    <w:p w14:paraId="1BA4414E" w14:textId="39E80FE7" w:rsidR="008D11F7" w:rsidRDefault="008D11F7" w:rsidP="00DC4F65">
      <w:pPr>
        <w:tabs>
          <w:tab w:val="right" w:pos="3495"/>
        </w:tabs>
        <w:spacing w:after="0" w:line="276" w:lineRule="auto"/>
        <w:rPr>
          <w:rFonts w:ascii="Arial" w:eastAsia="Times New Roman" w:hAnsi="Arial"/>
          <w:color w:val="auto"/>
          <w:lang w:val="nl-BE"/>
        </w:rPr>
      </w:pPr>
    </w:p>
    <w:p w14:paraId="16B6F660" w14:textId="6C26EDA6" w:rsidR="008D11F7" w:rsidRDefault="008D11F7" w:rsidP="00DC4F65">
      <w:pPr>
        <w:tabs>
          <w:tab w:val="right" w:pos="3495"/>
        </w:tabs>
        <w:spacing w:after="0" w:line="276" w:lineRule="auto"/>
        <w:rPr>
          <w:rFonts w:ascii="Arial" w:eastAsia="Times New Roman" w:hAnsi="Arial"/>
          <w:color w:val="auto"/>
          <w:lang w:val="nl-BE"/>
        </w:rPr>
      </w:pPr>
      <w:r>
        <w:rPr>
          <w:rFonts w:ascii="Arial" w:eastAsia="Times New Roman" w:hAnsi="Arial"/>
          <w:color w:val="auto"/>
          <w:lang w:val="nl-BE"/>
        </w:rPr>
        <w:t>Voeg bij uw aanvraag:</w:t>
      </w:r>
    </w:p>
    <w:p w14:paraId="2C77DD09" w14:textId="77777777" w:rsidR="008D11F7" w:rsidRPr="008D11F7" w:rsidRDefault="008D11F7" w:rsidP="00DC4F65">
      <w:pPr>
        <w:tabs>
          <w:tab w:val="right" w:pos="3495"/>
        </w:tabs>
        <w:spacing w:after="0" w:line="276" w:lineRule="auto"/>
        <w:rPr>
          <w:rFonts w:ascii="Arial" w:eastAsia="Times New Roman" w:hAnsi="Arial"/>
          <w:color w:val="auto"/>
          <w:lang w:val="nl-BE"/>
        </w:rPr>
      </w:pPr>
    </w:p>
    <w:p w14:paraId="0C25D272" w14:textId="505CDEBC" w:rsidR="00F310DF" w:rsidRPr="00154B4B" w:rsidRDefault="00DC4F65" w:rsidP="00DC4F65">
      <w:pPr>
        <w:spacing w:after="0" w:line="276" w:lineRule="auto"/>
        <w:rPr>
          <w:rFonts w:ascii="Arial" w:eastAsia="Times New Roman" w:hAnsi="Arial"/>
          <w:color w:val="auto"/>
          <w:lang w:val="nl-BE"/>
        </w:rPr>
      </w:pPr>
      <w:r w:rsidRPr="008D11F7">
        <w:rPr>
          <w:rFonts w:ascii="Arial" w:eastAsia="Times New Roman" w:hAnsi="Arial"/>
          <w:color w:val="auto"/>
          <w:lang w:val="nl-BE"/>
        </w:rPr>
        <w:t xml:space="preserve">  </w:t>
      </w:r>
      <w:r w:rsidRPr="00430BCD">
        <w:rPr>
          <w:rFonts w:ascii="Arial" w:eastAsia="Times New Roman" w:hAnsi="Arial"/>
          <w:color w:val="auto"/>
          <w:lang w:val="nl-BE"/>
        </w:rPr>
        <w:t xml:space="preserve">   </w:t>
      </w:r>
      <w:sdt>
        <w:sdtPr>
          <w:rPr>
            <w:rFonts w:ascii="Arial" w:eastAsia="Times New Roman" w:hAnsi="Arial"/>
            <w:color w:val="auto"/>
            <w:lang w:val="nl-BE"/>
          </w:rPr>
          <w:id w:val="-1404138038"/>
          <w14:checkbox>
            <w14:checked w14:val="0"/>
            <w14:checkedState w14:val="2612" w14:font="MS Gothic"/>
            <w14:uncheckedState w14:val="2610" w14:font="MS Gothic"/>
          </w14:checkbox>
        </w:sdtPr>
        <w:sdtEndPr/>
        <w:sdtContent>
          <w:r w:rsidRPr="00430BCD">
            <w:rPr>
              <w:rFonts w:ascii="MS Gothic" w:eastAsia="MS Gothic" w:hAnsi="MS Gothic" w:hint="eastAsia"/>
              <w:color w:val="auto"/>
              <w:lang w:val="nl-BE"/>
            </w:rPr>
            <w:t>☐</w:t>
          </w:r>
        </w:sdtContent>
      </w:sdt>
      <w:r w:rsidR="00451ABF" w:rsidRPr="00430BCD">
        <w:rPr>
          <w:rFonts w:ascii="Arial" w:eastAsia="Times New Roman" w:hAnsi="Arial"/>
          <w:color w:val="auto"/>
          <w:lang w:val="nl-BE"/>
        </w:rPr>
        <w:tab/>
      </w:r>
      <w:r w:rsidR="00430BCD" w:rsidRPr="00430BCD">
        <w:rPr>
          <w:rFonts w:ascii="Arial" w:eastAsia="Times New Roman" w:hAnsi="Arial"/>
          <w:b/>
          <w:color w:val="auto"/>
          <w:lang w:val="nl-BE"/>
        </w:rPr>
        <w:t>8</w:t>
      </w:r>
      <w:r w:rsidRPr="00430BCD">
        <w:rPr>
          <w:rFonts w:ascii="Arial" w:eastAsia="Times New Roman" w:hAnsi="Arial"/>
          <w:color w:val="auto"/>
          <w:lang w:val="nl-BE"/>
        </w:rPr>
        <w:t>.</w:t>
      </w:r>
      <w:r w:rsidR="008D11F7" w:rsidRPr="00430BCD">
        <w:rPr>
          <w:rFonts w:ascii="Arial" w:eastAsia="Times New Roman" w:hAnsi="Arial"/>
          <w:color w:val="auto"/>
          <w:lang w:val="nl-BE"/>
        </w:rPr>
        <w:t xml:space="preserve"> E</w:t>
      </w:r>
      <w:r w:rsidR="00DA5530" w:rsidRPr="00430BCD">
        <w:rPr>
          <w:rFonts w:ascii="Arial" w:eastAsia="Times New Roman" w:hAnsi="Arial"/>
          <w:color w:val="auto"/>
          <w:lang w:val="nl-BE"/>
        </w:rPr>
        <w:t>en</w:t>
      </w:r>
      <w:r w:rsidR="00F310DF" w:rsidRPr="00430BCD">
        <w:rPr>
          <w:rFonts w:ascii="Arial" w:eastAsia="Times New Roman" w:hAnsi="Arial"/>
          <w:color w:val="auto"/>
          <w:lang w:val="nl-BE"/>
        </w:rPr>
        <w:t xml:space="preserve"> </w:t>
      </w:r>
      <w:r w:rsidR="00F310DF" w:rsidRPr="00154B4B">
        <w:rPr>
          <w:rFonts w:ascii="Arial" w:eastAsia="Times New Roman" w:hAnsi="Arial"/>
          <w:color w:val="auto"/>
          <w:lang w:val="nl-BE"/>
        </w:rPr>
        <w:t>begroting van de activiteit.</w:t>
      </w:r>
    </w:p>
    <w:p w14:paraId="1C396646" w14:textId="02F9C4BF" w:rsidR="00AA0B2C" w:rsidRPr="00154B4B"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De begroting betreft </w:t>
      </w:r>
      <w:r w:rsidR="00AA0B2C" w:rsidRPr="00154B4B">
        <w:rPr>
          <w:rFonts w:ascii="Arial" w:eastAsia="Times New Roman" w:hAnsi="Arial"/>
          <w:b/>
          <w:i/>
          <w:color w:val="auto"/>
          <w:sz w:val="18"/>
          <w:u w:val="single"/>
          <w:lang w:val="nl-BE"/>
        </w:rPr>
        <w:t>niet</w:t>
      </w:r>
      <w:r w:rsidR="00AA0B2C" w:rsidRPr="00154B4B">
        <w:rPr>
          <w:rFonts w:ascii="Arial" w:eastAsia="Times New Roman" w:hAnsi="Arial"/>
          <w:i/>
          <w:color w:val="auto"/>
          <w:sz w:val="18"/>
          <w:lang w:val="nl-BE"/>
        </w:rPr>
        <w:t xml:space="preserve"> de organisatie in het algemeen. Gelieve duidelijk</w:t>
      </w:r>
      <w:r w:rsidR="008D11F7" w:rsidRPr="00154B4B">
        <w:rPr>
          <w:rFonts w:ascii="Arial" w:eastAsia="Times New Roman" w:hAnsi="Arial"/>
          <w:i/>
          <w:color w:val="auto"/>
          <w:sz w:val="18"/>
          <w:lang w:val="nl-BE"/>
        </w:rPr>
        <w:t xml:space="preserve"> het nodige budget</w:t>
      </w:r>
      <w:r w:rsidR="00AA0B2C" w:rsidRPr="00154B4B">
        <w:rPr>
          <w:rFonts w:ascii="Arial" w:eastAsia="Times New Roman" w:hAnsi="Arial"/>
          <w:i/>
          <w:color w:val="auto"/>
          <w:sz w:val="18"/>
          <w:lang w:val="nl-BE"/>
        </w:rPr>
        <w:t xml:space="preserve"> aan te geven</w:t>
      </w:r>
      <w:r w:rsidR="008D11F7" w:rsidRPr="00154B4B">
        <w:rPr>
          <w:rFonts w:ascii="Arial" w:eastAsia="Times New Roman" w:hAnsi="Arial"/>
          <w:i/>
          <w:color w:val="auto"/>
          <w:sz w:val="18"/>
          <w:lang w:val="nl-BE"/>
        </w:rPr>
        <w:t xml:space="preserve"> en</w:t>
      </w:r>
      <w:r w:rsidR="00AA0B2C" w:rsidRPr="00154B4B">
        <w:rPr>
          <w:rFonts w:ascii="Arial" w:eastAsia="Times New Roman" w:hAnsi="Arial"/>
          <w:i/>
          <w:color w:val="auto"/>
          <w:sz w:val="18"/>
          <w:lang w:val="nl-BE"/>
        </w:rPr>
        <w:t xml:space="preserve"> </w:t>
      </w:r>
      <w:r w:rsidR="00BE561B" w:rsidRPr="00154B4B">
        <w:rPr>
          <w:rFonts w:ascii="Arial" w:eastAsia="Times New Roman" w:hAnsi="Arial"/>
          <w:i/>
          <w:color w:val="auto"/>
          <w:sz w:val="18"/>
          <w:lang w:val="nl-BE"/>
        </w:rPr>
        <w:t xml:space="preserve">het gedeelte waarvoor u de subsidieaanvraag indient </w:t>
      </w:r>
      <w:r w:rsidR="00510EC1" w:rsidRPr="00154B4B">
        <w:rPr>
          <w:rFonts w:ascii="Arial" w:eastAsia="Times New Roman" w:hAnsi="Arial"/>
          <w:i/>
          <w:color w:val="auto"/>
          <w:sz w:val="18"/>
          <w:lang w:val="nl-BE"/>
        </w:rPr>
        <w:t>(totaal bedrag vs. bedrag ten laste van de GGC)</w:t>
      </w:r>
      <w:r w:rsidR="00AA0B2C" w:rsidRPr="00154B4B">
        <w:rPr>
          <w:rFonts w:ascii="Arial" w:eastAsia="Times New Roman" w:hAnsi="Arial"/>
          <w:i/>
          <w:color w:val="auto"/>
          <w:sz w:val="18"/>
          <w:lang w:val="nl-BE"/>
        </w:rPr>
        <w:t xml:space="preserve">. </w:t>
      </w:r>
    </w:p>
    <w:p w14:paraId="5DCE04D6" w14:textId="1FD33136" w:rsidR="008D11F7" w:rsidRPr="00154B4B" w:rsidRDefault="008D11F7" w:rsidP="00AA0B2C">
      <w:pPr>
        <w:spacing w:after="0" w:line="276" w:lineRule="auto"/>
        <w:ind w:left="720"/>
        <w:jc w:val="both"/>
        <w:rPr>
          <w:rFonts w:ascii="Arial" w:eastAsia="Times New Roman" w:hAnsi="Arial"/>
          <w:i/>
          <w:color w:val="auto"/>
          <w:sz w:val="18"/>
          <w:lang w:val="nl-BE"/>
        </w:rPr>
      </w:pPr>
    </w:p>
    <w:p w14:paraId="0413B206" w14:textId="6B4C1EDF" w:rsidR="00D6747D"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lastRenderedPageBreak/>
        <w:t xml:space="preserve">Om u te helpen heeft de administratie een template ontwikkeld. Wij </w:t>
      </w:r>
      <w:r w:rsidR="00D7649F">
        <w:rPr>
          <w:rFonts w:ascii="Arial" w:eastAsia="Times New Roman" w:hAnsi="Arial"/>
          <w:i/>
          <w:color w:val="auto"/>
          <w:sz w:val="18"/>
          <w:lang w:val="nl-BE"/>
        </w:rPr>
        <w:t>vragen</w:t>
      </w:r>
      <w:r w:rsidRPr="00154B4B">
        <w:rPr>
          <w:rFonts w:ascii="Arial" w:eastAsia="Times New Roman" w:hAnsi="Arial"/>
          <w:i/>
          <w:color w:val="auto"/>
          <w:sz w:val="18"/>
          <w:lang w:val="nl-BE"/>
        </w:rPr>
        <w:t xml:space="preserve"> u dit document te gebruiken. Indien u oordeelt dat dit document niet aangepast is aan uw aanvraag, kan u een ander document gebruiken.</w:t>
      </w:r>
      <w:r w:rsidR="003F56FA">
        <w:rPr>
          <w:rFonts w:ascii="Arial" w:eastAsia="Times New Roman" w:hAnsi="Arial"/>
          <w:i/>
          <w:color w:val="auto"/>
          <w:sz w:val="18"/>
          <w:lang w:val="nl-BE"/>
        </w:rPr>
        <w:t xml:space="preserve"> U vindt deze template op de website van de GGC.</w:t>
      </w:r>
    </w:p>
    <w:p w14:paraId="61E9CE4C" w14:textId="254C111F" w:rsidR="00B36573" w:rsidRDefault="00B36573" w:rsidP="00AA0B2C">
      <w:pPr>
        <w:spacing w:after="0" w:line="276" w:lineRule="auto"/>
        <w:ind w:left="720"/>
        <w:jc w:val="both"/>
        <w:rPr>
          <w:rFonts w:ascii="Arial" w:eastAsia="Times New Roman" w:hAnsi="Arial"/>
          <w:i/>
          <w:color w:val="auto"/>
          <w:sz w:val="18"/>
          <w:lang w:val="nl-BE"/>
        </w:rPr>
      </w:pPr>
    </w:p>
    <w:p w14:paraId="3D4038A5" w14:textId="77777777" w:rsidR="00AA0B2C" w:rsidRDefault="00AA0B2C">
      <w:pPr>
        <w:suppressAutoHyphens w:val="0"/>
        <w:spacing w:after="0" w:line="240" w:lineRule="auto"/>
        <w:rPr>
          <w:rFonts w:ascii="Arial" w:eastAsia="Times New Roman" w:hAnsi="Arial"/>
          <w:i/>
          <w:color w:val="auto"/>
          <w:lang w:val="nl-BE"/>
        </w:rPr>
      </w:pPr>
      <w:r>
        <w:rPr>
          <w:rFonts w:ascii="Arial" w:eastAsia="Times New Roman" w:hAnsi="Arial"/>
          <w:i/>
          <w:color w:val="auto"/>
          <w:lang w:val="nl-BE"/>
        </w:rPr>
        <w:br w:type="page"/>
      </w:r>
    </w:p>
    <w:p w14:paraId="5684856C" w14:textId="0AADB78D" w:rsidR="00A369D4" w:rsidRDefault="00DA5530">
      <w:pPr>
        <w:suppressAutoHyphens w:val="0"/>
        <w:spacing w:after="0" w:line="240"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lastRenderedPageBreak/>
        <w:t>IV</w:t>
      </w:r>
      <w:r w:rsidRPr="000D510A">
        <w:rPr>
          <w:rFonts w:ascii="Arial" w:eastAsia="Times New Roman" w:hAnsi="Arial"/>
          <w:b/>
          <w:color w:val="auto"/>
          <w:sz w:val="24"/>
          <w:szCs w:val="24"/>
          <w:u w:val="single"/>
          <w:lang w:val="nl-BE"/>
        </w:rPr>
        <w:t>.</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 xml:space="preserve">Verklaring </w:t>
      </w:r>
      <w:r w:rsidR="00AA0B2C">
        <w:rPr>
          <w:rFonts w:ascii="Arial" w:eastAsia="Times New Roman" w:hAnsi="Arial"/>
          <w:b/>
          <w:color w:val="auto"/>
          <w:sz w:val="24"/>
          <w:szCs w:val="24"/>
          <w:u w:val="single"/>
          <w:lang w:val="nl-BE"/>
        </w:rPr>
        <w:t>op erewoord</w:t>
      </w:r>
    </w:p>
    <w:p w14:paraId="642FC3B8" w14:textId="44053F9E" w:rsidR="0025059C" w:rsidRDefault="0025059C" w:rsidP="0025059C">
      <w:pPr>
        <w:spacing w:after="0" w:line="276" w:lineRule="auto"/>
        <w:rPr>
          <w:color w:val="auto"/>
          <w:lang w:val="nl-BE"/>
        </w:rPr>
      </w:pPr>
      <w:bookmarkStart w:id="134" w:name="OP4_W1DU0JWn"/>
      <w:bookmarkStart w:id="135" w:name="S203"/>
      <w:bookmarkStart w:id="136"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3A3020" w14:paraId="744E847A" w14:textId="77777777" w:rsidTr="00E10DF0">
        <w:tc>
          <w:tcPr>
            <w:tcW w:w="9062" w:type="dxa"/>
            <w:gridSpan w:val="2"/>
            <w:vAlign w:val="center"/>
          </w:tcPr>
          <w:p w14:paraId="02D65A30" w14:textId="3D5C4769" w:rsidR="004E738A" w:rsidRPr="004E738A" w:rsidRDefault="004E738A" w:rsidP="00E10DF0">
            <w:pPr>
              <w:spacing w:after="200" w:line="240" w:lineRule="auto"/>
              <w:jc w:val="both"/>
              <w:rPr>
                <w:rFonts w:ascii="Arial" w:eastAsia="Times New Roman" w:hAnsi="Arial"/>
                <w:color w:val="auto"/>
                <w:lang w:val="nl-BE"/>
              </w:rPr>
            </w:pPr>
            <w:r w:rsidRPr="004E738A">
              <w:rPr>
                <w:rFonts w:ascii="Arial" w:hAnsi="Arial"/>
                <w:lang w:val="nl-BE"/>
              </w:rPr>
              <w:t xml:space="preserve">Ik </w:t>
            </w:r>
            <w:r w:rsidRPr="004E738A">
              <w:rPr>
                <w:rFonts w:ascii="Arial" w:eastAsia="Times New Roman" w:hAnsi="Arial"/>
                <w:color w:val="auto"/>
                <w:lang w:val="nl-BE"/>
              </w:rPr>
              <w:t>verklaar dat alle gegevens in dit formulier naar waarheid zijn ingevuld.</w:t>
            </w:r>
          </w:p>
        </w:tc>
      </w:tr>
      <w:tr w:rsidR="004E738A" w:rsidRPr="003A3020" w14:paraId="349B4476" w14:textId="77777777" w:rsidTr="00E10DF0">
        <w:tc>
          <w:tcPr>
            <w:tcW w:w="9062" w:type="dxa"/>
            <w:gridSpan w:val="2"/>
            <w:vAlign w:val="center"/>
          </w:tcPr>
          <w:p w14:paraId="5FE02293" w14:textId="18B712A3" w:rsidR="004E738A"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gemachtigd te zijn dit aanvraagformulier in te dienen.</w:t>
            </w:r>
          </w:p>
        </w:tc>
      </w:tr>
      <w:tr w:rsidR="004E738A" w:rsidRPr="003A3020" w14:paraId="33B35930" w14:textId="77777777" w:rsidTr="00B60732">
        <w:tc>
          <w:tcPr>
            <w:tcW w:w="9062" w:type="dxa"/>
            <w:gridSpan w:val="2"/>
            <w:tcBorders>
              <w:bottom w:val="nil"/>
            </w:tcBorders>
            <w:vAlign w:val="center"/>
          </w:tcPr>
          <w:p w14:paraId="26FC2F67" w14:textId="3099E19E" w:rsidR="00B60732"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op de hoogte te zijn van de wetgeving inzake overheidsopdrachten.</w:t>
            </w:r>
          </w:p>
        </w:tc>
      </w:tr>
      <w:tr w:rsidR="00B60732" w:rsidRPr="003A3020" w14:paraId="09D1D95D" w14:textId="77777777" w:rsidTr="00B60732">
        <w:tc>
          <w:tcPr>
            <w:tcW w:w="9062" w:type="dxa"/>
            <w:gridSpan w:val="2"/>
            <w:tcBorders>
              <w:top w:val="nil"/>
              <w:bottom w:val="nil"/>
            </w:tcBorders>
            <w:vAlign w:val="center"/>
          </w:tcPr>
          <w:p w14:paraId="0AE4E27F" w14:textId="77777777" w:rsidR="00B60732" w:rsidRPr="004E738A" w:rsidRDefault="00B60732" w:rsidP="004E738A">
            <w:pPr>
              <w:pStyle w:val="Lijstalinea"/>
              <w:spacing w:line="240" w:lineRule="auto"/>
              <w:ind w:left="0"/>
              <w:rPr>
                <w:rFonts w:ascii="Arial" w:hAnsi="Arial" w:cs="Arial"/>
                <w:sz w:val="20"/>
                <w:szCs w:val="24"/>
                <w:lang w:val="nl-BE"/>
              </w:rPr>
            </w:pPr>
          </w:p>
        </w:tc>
      </w:tr>
      <w:tr w:rsidR="00B60732" w:rsidRPr="003A3020" w14:paraId="7BAE478E" w14:textId="77777777" w:rsidTr="00B60732">
        <w:tc>
          <w:tcPr>
            <w:tcW w:w="9062" w:type="dxa"/>
            <w:gridSpan w:val="2"/>
            <w:tcBorders>
              <w:top w:val="nil"/>
              <w:bottom w:val="nil"/>
            </w:tcBorders>
            <w:vAlign w:val="center"/>
          </w:tcPr>
          <w:p w14:paraId="3FE97EB2" w14:textId="2CB137E0" w:rsidR="00B60732" w:rsidRPr="004E738A" w:rsidRDefault="00B60732" w:rsidP="00824E9A">
            <w:pPr>
              <w:pStyle w:val="Lijstalinea"/>
              <w:spacing w:line="240" w:lineRule="auto"/>
              <w:ind w:left="0"/>
              <w:jc w:val="both"/>
              <w:rPr>
                <w:rFonts w:ascii="Arial" w:hAnsi="Arial" w:cs="Arial"/>
                <w:sz w:val="20"/>
                <w:szCs w:val="24"/>
                <w:lang w:val="nl-BE"/>
              </w:rPr>
            </w:pPr>
            <w:r>
              <w:rPr>
                <w:rFonts w:ascii="Arial" w:hAnsi="Arial" w:cs="Arial"/>
                <w:sz w:val="20"/>
                <w:szCs w:val="24"/>
                <w:lang w:val="nl-BE"/>
              </w:rPr>
              <w:t xml:space="preserve">Ik ga ermee akkoord dat de GGC de persoonsgegevens die zij in dit aanvraagformulier vraagt, verwerkt in het kader van </w:t>
            </w:r>
            <w:r w:rsidR="00584F70">
              <w:rPr>
                <w:rFonts w:ascii="Arial" w:hAnsi="Arial" w:cs="Arial"/>
                <w:sz w:val="20"/>
                <w:szCs w:val="24"/>
                <w:lang w:val="nl-BE"/>
              </w:rPr>
              <w:t xml:space="preserve">de uitoefening van haar taken, en in het bijzonder </w:t>
            </w:r>
            <w:r>
              <w:rPr>
                <w:rFonts w:ascii="Arial" w:hAnsi="Arial" w:cs="Arial"/>
                <w:sz w:val="20"/>
                <w:szCs w:val="24"/>
                <w:lang w:val="nl-BE"/>
              </w:rPr>
              <w:t>het eventueel toekennen van een facultatie</w:t>
            </w:r>
            <w:r w:rsidR="00824E9A">
              <w:rPr>
                <w:rFonts w:ascii="Arial" w:hAnsi="Arial" w:cs="Arial"/>
                <w:sz w:val="20"/>
                <w:szCs w:val="24"/>
                <w:lang w:val="nl-BE"/>
              </w:rPr>
              <w:t>ve subsidie. Meer info over de privacy policy van de GGC is terug te vinden op de website</w:t>
            </w:r>
            <w:r w:rsidR="00381AC0">
              <w:rPr>
                <w:rFonts w:ascii="Arial" w:hAnsi="Arial" w:cs="Arial"/>
                <w:sz w:val="20"/>
                <w:szCs w:val="24"/>
                <w:lang w:val="nl-BE"/>
              </w:rPr>
              <w:t>.</w:t>
            </w:r>
          </w:p>
        </w:tc>
      </w:tr>
      <w:tr w:rsidR="00E10DF0" w:rsidRPr="003A3020" w14:paraId="5E1F5019" w14:textId="77777777" w:rsidTr="00B60732">
        <w:tc>
          <w:tcPr>
            <w:tcW w:w="9062" w:type="dxa"/>
            <w:gridSpan w:val="2"/>
            <w:tcBorders>
              <w:top w:val="nil"/>
              <w:bottom w:val="dotted" w:sz="4" w:space="0" w:color="auto"/>
            </w:tcBorders>
            <w:vAlign w:val="center"/>
          </w:tcPr>
          <w:p w14:paraId="2905C9E6" w14:textId="77777777" w:rsidR="00E10DF0" w:rsidRPr="004E738A" w:rsidRDefault="00E10DF0" w:rsidP="004E738A">
            <w:pPr>
              <w:pStyle w:val="Lijstalinea"/>
              <w:spacing w:line="240" w:lineRule="auto"/>
              <w:ind w:left="0"/>
              <w:rPr>
                <w:rFonts w:ascii="Arial" w:hAnsi="Arial" w:cs="Arial"/>
                <w:sz w:val="20"/>
                <w:szCs w:val="24"/>
                <w:lang w:val="nl-BE"/>
              </w:rPr>
            </w:pPr>
          </w:p>
        </w:tc>
      </w:tr>
      <w:tr w:rsidR="004E738A" w:rsidRPr="0017558E"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0F8F4585" w14:textId="77777777" w:rsidTr="00E10DF0">
        <w:tc>
          <w:tcPr>
            <w:tcW w:w="4531" w:type="dxa"/>
            <w:tcBorders>
              <w:top w:val="dotted" w:sz="4" w:space="0" w:color="auto"/>
              <w:bottom w:val="dotted" w:sz="4" w:space="0" w:color="auto"/>
              <w:right w:val="dotted" w:sz="4" w:space="0" w:color="auto"/>
            </w:tcBorders>
            <w:vAlign w:val="center"/>
          </w:tcPr>
          <w:p w14:paraId="5558643C" w14:textId="3034FF8E"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Voornaam</w:t>
            </w:r>
          </w:p>
        </w:tc>
        <w:tc>
          <w:tcPr>
            <w:tcW w:w="4531" w:type="dxa"/>
            <w:tcBorders>
              <w:top w:val="dotted" w:sz="4" w:space="0" w:color="auto"/>
              <w:left w:val="dotted" w:sz="4" w:space="0" w:color="auto"/>
              <w:bottom w:val="dotted" w:sz="4" w:space="0" w:color="auto"/>
            </w:tcBorders>
            <w:vAlign w:val="center"/>
          </w:tcPr>
          <w:p w14:paraId="3B0A2737" w14:textId="14FF1E9A"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bl>
    <w:p w14:paraId="17744662" w14:textId="32DB4D35" w:rsidR="0070226F" w:rsidRPr="00E10DF0" w:rsidRDefault="0070226F" w:rsidP="00F66F87">
      <w:pPr>
        <w:pStyle w:val="Lijstalinea"/>
        <w:ind w:left="0"/>
        <w:rPr>
          <w:rFonts w:ascii="Arial" w:hAnsi="Arial" w:cs="Arial"/>
          <w:sz w:val="24"/>
          <w:szCs w:val="24"/>
          <w:lang w:val="nl-BE"/>
        </w:rPr>
      </w:pPr>
    </w:p>
    <w:p w14:paraId="528BCAD2" w14:textId="33010A56" w:rsidR="00E10DF0" w:rsidRDefault="00E10DF0" w:rsidP="00F66F87">
      <w:pPr>
        <w:pStyle w:val="Lijstalinea"/>
        <w:ind w:left="0"/>
        <w:rPr>
          <w:rFonts w:ascii="Arial" w:hAnsi="Arial" w:cs="Arial"/>
          <w:sz w:val="20"/>
          <w:szCs w:val="20"/>
          <w:lang w:val="nl-BE"/>
        </w:rPr>
      </w:pPr>
      <w:r w:rsidRPr="00E10DF0">
        <w:rPr>
          <w:rFonts w:ascii="Arial" w:hAnsi="Arial" w:cs="Arial"/>
          <w:sz w:val="20"/>
          <w:szCs w:val="20"/>
          <w:lang w:val="nl-BE"/>
        </w:rPr>
        <w:t>Handtekening</w:t>
      </w:r>
    </w:p>
    <w:tbl>
      <w:tblPr>
        <w:tblStyle w:val="Tabelraster"/>
        <w:tblW w:w="0" w:type="auto"/>
        <w:tblLook w:val="04A0" w:firstRow="1" w:lastRow="0" w:firstColumn="1" w:lastColumn="0" w:noHBand="0" w:noVBand="1"/>
      </w:tblPr>
      <w:tblGrid>
        <w:gridCol w:w="3505"/>
      </w:tblGrid>
      <w:tr w:rsidR="00E10DF0" w14:paraId="58CAE8AC" w14:textId="77777777" w:rsidTr="00E10DF0">
        <w:trPr>
          <w:trHeight w:val="1889"/>
        </w:trPr>
        <w:tc>
          <w:tcPr>
            <w:tcW w:w="3505" w:type="dxa"/>
          </w:tcPr>
          <w:p w14:paraId="2868D548" w14:textId="77777777" w:rsidR="00E10DF0" w:rsidRDefault="00E10DF0" w:rsidP="00F66F87">
            <w:pPr>
              <w:pStyle w:val="Lijstalinea"/>
              <w:ind w:left="0"/>
              <w:rPr>
                <w:rFonts w:ascii="Arial" w:hAnsi="Arial" w:cs="Arial"/>
                <w:sz w:val="20"/>
                <w:szCs w:val="20"/>
                <w:lang w:val="nl-BE"/>
              </w:rPr>
            </w:pPr>
          </w:p>
        </w:tc>
      </w:tr>
    </w:tbl>
    <w:p w14:paraId="49F64FB8" w14:textId="77777777" w:rsidR="00E10DF0" w:rsidRPr="00E10DF0" w:rsidRDefault="00E10DF0" w:rsidP="00F66F87">
      <w:pPr>
        <w:pStyle w:val="Lijstalinea"/>
        <w:ind w:left="0"/>
        <w:rPr>
          <w:rFonts w:ascii="Arial" w:hAnsi="Arial" w:cs="Arial"/>
          <w:sz w:val="20"/>
          <w:szCs w:val="20"/>
          <w:lang w:val="nl-BE"/>
        </w:rPr>
      </w:pPr>
    </w:p>
    <w:sectPr w:rsidR="00E10DF0" w:rsidRPr="00E10DF0" w:rsidSect="0041295C">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94F5" w14:textId="77777777" w:rsidR="009C13F7" w:rsidRDefault="009C13F7">
      <w:pPr>
        <w:spacing w:after="0" w:line="240" w:lineRule="auto"/>
      </w:pPr>
      <w:r>
        <w:separator/>
      </w:r>
    </w:p>
  </w:endnote>
  <w:endnote w:type="continuationSeparator" w:id="0">
    <w:p w14:paraId="329FF458" w14:textId="77777777" w:rsidR="009C13F7" w:rsidRDefault="009C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62D8" w14:textId="5B3E6E48" w:rsidR="0052394B" w:rsidRPr="00533301" w:rsidRDefault="0052394B" w:rsidP="00533301">
    <w:pPr>
      <w:pStyle w:val="Voettekst"/>
      <w:tabs>
        <w:tab w:val="right" w:pos="9072"/>
      </w:tabs>
    </w:pPr>
    <w:r>
      <w:tab/>
    </w:r>
    <w:r>
      <w:tab/>
    </w:r>
    <w:r>
      <w:fldChar w:fldCharType="begin"/>
    </w:r>
    <w:r>
      <w:instrText>PAGE   \* MERGEFORMAT</w:instrText>
    </w:r>
    <w:r>
      <w:fldChar w:fldCharType="separate"/>
    </w:r>
    <w:r w:rsidR="00D25568" w:rsidRPr="00D25568">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A8B7" w14:textId="77777777" w:rsidR="009C13F7" w:rsidRDefault="009C13F7">
      <w:pPr>
        <w:spacing w:after="0" w:line="240" w:lineRule="auto"/>
      </w:pPr>
      <w:r>
        <w:separator/>
      </w:r>
    </w:p>
  </w:footnote>
  <w:footnote w:type="continuationSeparator" w:id="0">
    <w:p w14:paraId="70985AA4" w14:textId="77777777" w:rsidR="009C13F7" w:rsidRDefault="009C13F7">
      <w:pPr>
        <w:spacing w:after="0" w:line="240" w:lineRule="auto"/>
      </w:pPr>
      <w:r>
        <w:continuationSeparator/>
      </w:r>
    </w:p>
  </w:footnote>
  <w:footnote w:id="1">
    <w:p w14:paraId="0D92D284" w14:textId="7B93F1BA" w:rsidR="00430BCD" w:rsidRPr="00430BCD" w:rsidRDefault="00430BCD" w:rsidP="00074E6A">
      <w:pPr>
        <w:pStyle w:val="Voetnoottekst"/>
        <w:spacing w:after="0" w:line="240" w:lineRule="auto"/>
        <w:ind w:left="0" w:firstLine="0"/>
        <w:jc w:val="both"/>
        <w:rPr>
          <w:rFonts w:ascii="Arial" w:hAnsi="Arial"/>
          <w:sz w:val="16"/>
          <w:szCs w:val="16"/>
          <w:lang w:val="nl-BE"/>
        </w:rPr>
      </w:pPr>
      <w:r>
        <w:rPr>
          <w:rStyle w:val="Voetnootmarkering"/>
        </w:rPr>
        <w:footnoteRef/>
      </w:r>
      <w:r w:rsidRPr="00431744">
        <w:rPr>
          <w:lang w:val="nl-BE"/>
        </w:rPr>
        <w:t xml:space="preserve"> </w:t>
      </w:r>
      <w:r>
        <w:rPr>
          <w:rFonts w:ascii="Arial" w:hAnsi="Arial"/>
          <w:sz w:val="16"/>
          <w:szCs w:val="16"/>
          <w:lang w:val="nl-BE"/>
        </w:rPr>
        <w:t>Interne controle is een intern proces dat bestemd is om risico’s op fraude te beheersen.</w:t>
      </w:r>
    </w:p>
  </w:footnote>
  <w:footnote w:id="2">
    <w:p w14:paraId="07702544" w14:textId="70D4F59D" w:rsidR="00B45F7C" w:rsidRPr="00B45F7C" w:rsidRDefault="00B45F7C">
      <w:pPr>
        <w:pStyle w:val="Voetnoottekst"/>
      </w:pPr>
      <w:r>
        <w:rPr>
          <w:rStyle w:val="Voetnootmarkering"/>
        </w:rPr>
        <w:footnoteRef/>
      </w:r>
      <w:r>
        <w:t xml:space="preserve"> </w:t>
      </w:r>
      <w:r w:rsidRPr="003F64B9">
        <w:rPr>
          <w:rFonts w:ascii="Arial" w:hAnsi="Arial"/>
          <w:sz w:val="16"/>
          <w:szCs w:val="16"/>
          <w:lang w:val="nl-BE"/>
        </w:rPr>
        <w:t>De genderdimensie houdt in dat bij de ontwikkeling en uitvoering van een activiteit of project een vergelijkende analyse van de situatie van vrouwen en mannen wordt uitgevoerd om genderongelijkheden vast te stellen en waar nodig te beperken of weg te werken - zie Ordonnantie van 16 mei 2014 houdende de integratie van de genderdimensie in de beleidslijnen van de Gemeenschappelijke Gemeenschapscommissie</w:t>
      </w:r>
    </w:p>
  </w:footnote>
  <w:footnote w:id="3">
    <w:p w14:paraId="6BBF8026" w14:textId="56EE0867" w:rsidR="0052394B" w:rsidRPr="00E90EC0" w:rsidRDefault="0052394B" w:rsidP="003145C8">
      <w:pPr>
        <w:pStyle w:val="Voetnoottekst"/>
        <w:spacing w:after="0" w:line="240" w:lineRule="auto"/>
        <w:ind w:left="0" w:firstLine="0"/>
        <w:jc w:val="both"/>
        <w:rPr>
          <w:rFonts w:ascii="Arial" w:hAnsi="Arial"/>
          <w:sz w:val="16"/>
          <w:szCs w:val="16"/>
          <w:lang w:val="nl-BE"/>
        </w:rPr>
      </w:pPr>
      <w:r w:rsidRPr="00E90EC0">
        <w:rPr>
          <w:rStyle w:val="Voetnootmarkering"/>
          <w:rFonts w:ascii="Arial" w:hAnsi="Arial"/>
          <w:sz w:val="16"/>
          <w:szCs w:val="16"/>
        </w:rPr>
        <w:footnoteRef/>
      </w:r>
      <w:r w:rsidRPr="00E90EC0">
        <w:rPr>
          <w:rFonts w:ascii="Arial" w:hAnsi="Arial"/>
          <w:sz w:val="16"/>
          <w:szCs w:val="16"/>
          <w:lang w:val="nl-BE"/>
        </w:rPr>
        <w:t xml:space="preserve"> “Direct” wanneer er een rechtstreekse link is tussen de functie en de activiteit zelf, “indirect” wanneer er geen rechtstreekse link is, maar eerder een ondersteunende functie (</w:t>
      </w:r>
      <w:proofErr w:type="spellStart"/>
      <w:r w:rsidRPr="00E90EC0">
        <w:rPr>
          <w:rFonts w:ascii="Arial" w:hAnsi="Arial"/>
          <w:sz w:val="16"/>
          <w:szCs w:val="16"/>
          <w:lang w:val="nl-BE"/>
        </w:rPr>
        <w:t>bvb</w:t>
      </w:r>
      <w:proofErr w:type="spellEnd"/>
      <w:r w:rsidRPr="00E90EC0">
        <w:rPr>
          <w:rFonts w:ascii="Arial" w:hAnsi="Arial"/>
          <w:sz w:val="16"/>
          <w:szCs w:val="16"/>
          <w:lang w:val="nl-BE"/>
        </w:rPr>
        <w:t xml:space="preserve"> administratief personeel). Dit is eveneens afhankelijk van de concreet te subsidiëren 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2394B" w:rsidRPr="0025059C" w14:paraId="145E7E57" w14:textId="77777777" w:rsidTr="00352742">
      <w:trPr>
        <w:trHeight w:val="1501"/>
      </w:trPr>
      <w:tc>
        <w:tcPr>
          <w:tcW w:w="9356" w:type="dxa"/>
          <w:shd w:val="clear" w:color="auto" w:fill="auto"/>
        </w:tcPr>
        <w:p w14:paraId="3C30B1A8" w14:textId="20C626FA" w:rsidR="0052394B" w:rsidRDefault="009C1A19" w:rsidP="00DE195A">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03DA28B3" wp14:editId="3E9BCEF7">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331C50E0" w14:textId="77777777" w:rsidR="0052394B" w:rsidRDefault="0052394B" w:rsidP="00F97819">
          <w:pPr>
            <w:pStyle w:val="Koptekst"/>
            <w:jc w:val="center"/>
            <w:rPr>
              <w:noProof/>
              <w:lang w:val="nl-BE" w:eastAsia="nl-BE"/>
            </w:rPr>
          </w:pPr>
        </w:p>
        <w:p w14:paraId="605768DB" w14:textId="0C73BECE" w:rsidR="0052394B" w:rsidRPr="0025059C" w:rsidRDefault="00524AFD" w:rsidP="00352742">
          <w:pPr>
            <w:pStyle w:val="Koptekst"/>
            <w:tabs>
              <w:tab w:val="clear" w:pos="9866"/>
              <w:tab w:val="right" w:pos="9863"/>
            </w:tabs>
            <w:jc w:val="center"/>
            <w:rPr>
              <w:lang w:val="fr-BE"/>
            </w:rPr>
          </w:pPr>
          <w:r>
            <w:rPr>
              <w:rFonts w:ascii="Calibri" w:eastAsia="Calibri" w:hAnsi="Calibri" w:cs="Times New Roman"/>
              <w:i/>
              <w:color w:val="0000FF"/>
              <w:sz w:val="24"/>
            </w:rPr>
            <w:pict w14:anchorId="5FFDDAE4">
              <v:rect id="_x0000_i1025" style="width:433.65pt;height:1pt" o:hrpct="938" o:hralign="center" o:hrstd="t" o:hrnoshade="t" o:hr="t" fillcolor="#293b88" stroked="f"/>
            </w:pict>
          </w:r>
        </w:p>
      </w:tc>
    </w:tr>
  </w:tbl>
  <w:p w14:paraId="08218ED9" w14:textId="77777777" w:rsidR="0052394B" w:rsidRPr="00DE195A" w:rsidRDefault="0052394B" w:rsidP="00F97819">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2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5"/>
  </w:num>
  <w:num w:numId="9">
    <w:abstractNumId w:val="22"/>
  </w:num>
  <w:num w:numId="10">
    <w:abstractNumId w:val="13"/>
  </w:num>
  <w:num w:numId="11">
    <w:abstractNumId w:val="9"/>
  </w:num>
  <w:num w:numId="12">
    <w:abstractNumId w:val="5"/>
  </w:num>
  <w:num w:numId="13">
    <w:abstractNumId w:val="7"/>
  </w:num>
  <w:num w:numId="14">
    <w:abstractNumId w:val="20"/>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6"/>
  </w:num>
  <w:num w:numId="20">
    <w:abstractNumId w:val="16"/>
  </w:num>
  <w:num w:numId="21">
    <w:abstractNumId w:val="6"/>
  </w:num>
  <w:num w:numId="22">
    <w:abstractNumId w:val="21"/>
  </w:num>
  <w:num w:numId="23">
    <w:abstractNumId w:val="19"/>
  </w:num>
  <w:num w:numId="24">
    <w:abstractNumId w:val="29"/>
  </w:num>
  <w:num w:numId="25">
    <w:abstractNumId w:val="10"/>
  </w:num>
  <w:num w:numId="26">
    <w:abstractNumId w:val="32"/>
  </w:num>
  <w:num w:numId="27">
    <w:abstractNumId w:val="14"/>
  </w:num>
  <w:num w:numId="28">
    <w:abstractNumId w:val="28"/>
  </w:num>
  <w:num w:numId="29">
    <w:abstractNumId w:val="8"/>
  </w:num>
  <w:num w:numId="30">
    <w:abstractNumId w:val="23"/>
  </w:num>
  <w:num w:numId="31">
    <w:abstractNumId w:val="11"/>
  </w:num>
  <w:num w:numId="32">
    <w:abstractNumId w:val="17"/>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5197C"/>
    <w:rsid w:val="00055465"/>
    <w:rsid w:val="000738D3"/>
    <w:rsid w:val="000742D4"/>
    <w:rsid w:val="00074E6A"/>
    <w:rsid w:val="0008542D"/>
    <w:rsid w:val="00095116"/>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F4690"/>
    <w:rsid w:val="00302497"/>
    <w:rsid w:val="003145C8"/>
    <w:rsid w:val="003331A9"/>
    <w:rsid w:val="003336B4"/>
    <w:rsid w:val="00336269"/>
    <w:rsid w:val="00350805"/>
    <w:rsid w:val="00352742"/>
    <w:rsid w:val="00375936"/>
    <w:rsid w:val="00377003"/>
    <w:rsid w:val="00381AC0"/>
    <w:rsid w:val="003831D1"/>
    <w:rsid w:val="0038786D"/>
    <w:rsid w:val="003904D4"/>
    <w:rsid w:val="00396344"/>
    <w:rsid w:val="00397D31"/>
    <w:rsid w:val="003A3020"/>
    <w:rsid w:val="003B4C8F"/>
    <w:rsid w:val="003B502C"/>
    <w:rsid w:val="003C5723"/>
    <w:rsid w:val="003D19BC"/>
    <w:rsid w:val="003D21EB"/>
    <w:rsid w:val="003D41EE"/>
    <w:rsid w:val="003D4580"/>
    <w:rsid w:val="003D5F53"/>
    <w:rsid w:val="003E0A11"/>
    <w:rsid w:val="003F56FA"/>
    <w:rsid w:val="003F64B9"/>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ABF"/>
    <w:rsid w:val="004623B2"/>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24AFD"/>
    <w:rsid w:val="00533301"/>
    <w:rsid w:val="00534140"/>
    <w:rsid w:val="00543437"/>
    <w:rsid w:val="00563B2F"/>
    <w:rsid w:val="0057465A"/>
    <w:rsid w:val="00584F70"/>
    <w:rsid w:val="00586FC4"/>
    <w:rsid w:val="005A3955"/>
    <w:rsid w:val="005A5168"/>
    <w:rsid w:val="005A5D16"/>
    <w:rsid w:val="005D0BB0"/>
    <w:rsid w:val="005D6C29"/>
    <w:rsid w:val="005E3381"/>
    <w:rsid w:val="005F3B96"/>
    <w:rsid w:val="005F4570"/>
    <w:rsid w:val="006014E2"/>
    <w:rsid w:val="00607D4E"/>
    <w:rsid w:val="00610DF7"/>
    <w:rsid w:val="006165D7"/>
    <w:rsid w:val="0062788C"/>
    <w:rsid w:val="006329DA"/>
    <w:rsid w:val="006464B1"/>
    <w:rsid w:val="00646874"/>
    <w:rsid w:val="0066169B"/>
    <w:rsid w:val="00663E86"/>
    <w:rsid w:val="00665272"/>
    <w:rsid w:val="00665B70"/>
    <w:rsid w:val="0066691B"/>
    <w:rsid w:val="00681443"/>
    <w:rsid w:val="006905AC"/>
    <w:rsid w:val="006956DF"/>
    <w:rsid w:val="006962F0"/>
    <w:rsid w:val="006A1723"/>
    <w:rsid w:val="006B23FD"/>
    <w:rsid w:val="006C27B1"/>
    <w:rsid w:val="006D4B3C"/>
    <w:rsid w:val="006D74D0"/>
    <w:rsid w:val="006E08B8"/>
    <w:rsid w:val="006E2644"/>
    <w:rsid w:val="006E5AAC"/>
    <w:rsid w:val="006E6A30"/>
    <w:rsid w:val="0070226F"/>
    <w:rsid w:val="00705ACB"/>
    <w:rsid w:val="0071079A"/>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70BD"/>
    <w:rsid w:val="00955FF2"/>
    <w:rsid w:val="0095677F"/>
    <w:rsid w:val="00956B64"/>
    <w:rsid w:val="00961177"/>
    <w:rsid w:val="0097066E"/>
    <w:rsid w:val="00970C2B"/>
    <w:rsid w:val="00972CFC"/>
    <w:rsid w:val="009B41FC"/>
    <w:rsid w:val="009C13F7"/>
    <w:rsid w:val="009C19D8"/>
    <w:rsid w:val="009C1A19"/>
    <w:rsid w:val="009C587D"/>
    <w:rsid w:val="009C6284"/>
    <w:rsid w:val="009D2059"/>
    <w:rsid w:val="009D21DE"/>
    <w:rsid w:val="009D4101"/>
    <w:rsid w:val="009F5385"/>
    <w:rsid w:val="009F6E5C"/>
    <w:rsid w:val="00A008AA"/>
    <w:rsid w:val="00A07029"/>
    <w:rsid w:val="00A1777D"/>
    <w:rsid w:val="00A2097A"/>
    <w:rsid w:val="00A20DC7"/>
    <w:rsid w:val="00A33E8E"/>
    <w:rsid w:val="00A369D4"/>
    <w:rsid w:val="00A42A17"/>
    <w:rsid w:val="00A42D51"/>
    <w:rsid w:val="00A42EBC"/>
    <w:rsid w:val="00A44D15"/>
    <w:rsid w:val="00A55FAD"/>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21745"/>
    <w:rsid w:val="00B222E8"/>
    <w:rsid w:val="00B2793D"/>
    <w:rsid w:val="00B31864"/>
    <w:rsid w:val="00B35D8F"/>
    <w:rsid w:val="00B36573"/>
    <w:rsid w:val="00B45F7C"/>
    <w:rsid w:val="00B60732"/>
    <w:rsid w:val="00B85322"/>
    <w:rsid w:val="00B858B4"/>
    <w:rsid w:val="00B9288C"/>
    <w:rsid w:val="00B95EE9"/>
    <w:rsid w:val="00BC566C"/>
    <w:rsid w:val="00BD593A"/>
    <w:rsid w:val="00BE4A6C"/>
    <w:rsid w:val="00BE561B"/>
    <w:rsid w:val="00C07864"/>
    <w:rsid w:val="00C17638"/>
    <w:rsid w:val="00C207BB"/>
    <w:rsid w:val="00C27666"/>
    <w:rsid w:val="00C3103F"/>
    <w:rsid w:val="00C41787"/>
    <w:rsid w:val="00C45E1C"/>
    <w:rsid w:val="00C51CBF"/>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16E20"/>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08D"/>
    <w:rsid w:val="00DA5530"/>
    <w:rsid w:val="00DB0381"/>
    <w:rsid w:val="00DB3FDA"/>
    <w:rsid w:val="00DC22AE"/>
    <w:rsid w:val="00DC4F65"/>
    <w:rsid w:val="00DC56AD"/>
    <w:rsid w:val="00DC657E"/>
    <w:rsid w:val="00DC66D5"/>
    <w:rsid w:val="00DC7ECE"/>
    <w:rsid w:val="00DD19A5"/>
    <w:rsid w:val="00DE195A"/>
    <w:rsid w:val="00DE5F07"/>
    <w:rsid w:val="00E01819"/>
    <w:rsid w:val="00E01C12"/>
    <w:rsid w:val="00E05CE1"/>
    <w:rsid w:val="00E10DF0"/>
    <w:rsid w:val="00E13F00"/>
    <w:rsid w:val="00E14F41"/>
    <w:rsid w:val="00E3507D"/>
    <w:rsid w:val="00E3638A"/>
    <w:rsid w:val="00E55A12"/>
    <w:rsid w:val="00E57391"/>
    <w:rsid w:val="00E57E26"/>
    <w:rsid w:val="00E64DF3"/>
    <w:rsid w:val="00E7475F"/>
    <w:rsid w:val="00E90EC0"/>
    <w:rsid w:val="00EA776D"/>
    <w:rsid w:val="00EC20B2"/>
    <w:rsid w:val="00EC6704"/>
    <w:rsid w:val="00ED586D"/>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40" w:line="240" w:lineRule="atLeast"/>
    </w:pPr>
    <w:rPr>
      <w:rFonts w:ascii="Georgia" w:eastAsia="SimSun" w:hAnsi="Georgia" w:cs="Arial"/>
      <w:color w:val="00000A"/>
      <w:kern w:val="1"/>
      <w:lang w:val="en-GB" w:eastAsia="en-US"/>
    </w:rPr>
  </w:style>
  <w:style w:type="paragraph" w:styleId="Kop1">
    <w:name w:val="heading 1"/>
    <w:basedOn w:val="Standaard"/>
    <w:next w:val="Plattetekst"/>
    <w:qFormat/>
    <w:pPr>
      <w:keepNext/>
      <w:keepLines/>
      <w:numPr>
        <w:numId w:val="1"/>
      </w:numPr>
      <w:spacing w:after="40" w:line="100" w:lineRule="atLeast"/>
      <w:outlineLvl w:val="0"/>
    </w:pPr>
    <w:rPr>
      <w:rFonts w:cs="font310"/>
      <w:b/>
      <w:bCs/>
      <w:i/>
      <w:sz w:val="32"/>
      <w:szCs w:val="28"/>
    </w:rPr>
  </w:style>
  <w:style w:type="paragraph" w:styleId="Kop2">
    <w:name w:val="heading 2"/>
    <w:basedOn w:val="Standaard"/>
    <w:next w:val="Plattetekst"/>
    <w:qFormat/>
    <w:pPr>
      <w:keepNext/>
      <w:keepLines/>
      <w:numPr>
        <w:ilvl w:val="1"/>
        <w:numId w:val="1"/>
      </w:numPr>
      <w:spacing w:after="40" w:line="100" w:lineRule="atLeast"/>
      <w:outlineLvl w:val="1"/>
    </w:pPr>
    <w:rPr>
      <w:rFonts w:cs="font310"/>
      <w:b/>
      <w:bCs/>
      <w:i/>
      <w:iCs/>
      <w:sz w:val="24"/>
      <w:szCs w:val="26"/>
    </w:rPr>
  </w:style>
  <w:style w:type="paragraph" w:styleId="Kop3">
    <w:name w:val="heading 3"/>
    <w:basedOn w:val="Standaard"/>
    <w:next w:val="Plattetekst"/>
    <w:qFormat/>
    <w:pPr>
      <w:keepNext/>
      <w:keepLines/>
      <w:numPr>
        <w:ilvl w:val="2"/>
        <w:numId w:val="1"/>
      </w:numPr>
      <w:spacing w:after="40" w:line="100" w:lineRule="atLeast"/>
      <w:outlineLvl w:val="2"/>
    </w:pPr>
    <w:rPr>
      <w:rFonts w:cs="font310"/>
      <w:b/>
      <w:bCs/>
      <w:i/>
      <w:sz w:val="24"/>
      <w:szCs w:val="28"/>
    </w:rPr>
  </w:style>
  <w:style w:type="paragraph" w:styleId="Kop4">
    <w:name w:val="heading 4"/>
    <w:basedOn w:val="Standaard"/>
    <w:next w:val="Plattetekst"/>
    <w:qFormat/>
    <w:pPr>
      <w:keepNext/>
      <w:keepLines/>
      <w:numPr>
        <w:ilvl w:val="3"/>
        <w:numId w:val="1"/>
      </w:numPr>
      <w:spacing w:after="40" w:line="100" w:lineRule="atLeast"/>
      <w:outlineLvl w:val="3"/>
    </w:pPr>
    <w:rPr>
      <w:rFonts w:cs="font310"/>
      <w:b/>
      <w:bCs/>
      <w:i/>
      <w:iCs/>
      <w:sz w:val="17"/>
      <w:szCs w:val="17"/>
    </w:rPr>
  </w:style>
  <w:style w:type="paragraph" w:styleId="Kop5">
    <w:name w:val="heading 5"/>
    <w:basedOn w:val="Standaard"/>
    <w:next w:val="Plattetekst"/>
    <w:qFormat/>
    <w:pPr>
      <w:keepNext/>
      <w:keepLines/>
      <w:numPr>
        <w:ilvl w:val="4"/>
        <w:numId w:val="1"/>
      </w:numPr>
      <w:spacing w:after="40" w:line="100" w:lineRule="atLeast"/>
      <w:outlineLvl w:val="4"/>
    </w:pPr>
    <w:rPr>
      <w:rFonts w:cs="font310"/>
      <w:b/>
      <w:bCs/>
      <w:sz w:val="17"/>
      <w:szCs w:val="17"/>
    </w:rPr>
  </w:style>
  <w:style w:type="paragraph" w:styleId="Kop6">
    <w:name w:val="heading 6"/>
    <w:basedOn w:val="Standaard"/>
    <w:next w:val="Plattetekst"/>
    <w:qFormat/>
    <w:pPr>
      <w:keepNext/>
      <w:keepLines/>
      <w:numPr>
        <w:ilvl w:val="5"/>
        <w:numId w:val="1"/>
      </w:numPr>
      <w:spacing w:after="40" w:line="100" w:lineRule="atLeast"/>
      <w:outlineLvl w:val="5"/>
    </w:pPr>
    <w:rPr>
      <w:rFonts w:cs="font310"/>
      <w:b/>
      <w:bCs/>
      <w:iCs/>
      <w:sz w:val="15"/>
      <w:szCs w:val="15"/>
    </w:rPr>
  </w:style>
  <w:style w:type="paragraph" w:styleId="Kop7">
    <w:name w:val="heading 7"/>
    <w:basedOn w:val="Standaard"/>
    <w:next w:val="Plattetekst"/>
    <w:qFormat/>
    <w:pPr>
      <w:keepNext/>
      <w:keepLines/>
      <w:numPr>
        <w:ilvl w:val="6"/>
        <w:numId w:val="1"/>
      </w:numPr>
      <w:spacing w:after="40" w:line="100" w:lineRule="atLeast"/>
      <w:outlineLvl w:val="6"/>
    </w:pPr>
    <w:rPr>
      <w:rFonts w:cs="font310"/>
      <w:b/>
      <w:bCs/>
      <w:iCs/>
      <w:sz w:val="15"/>
      <w:szCs w:val="15"/>
    </w:rPr>
  </w:style>
  <w:style w:type="paragraph" w:styleId="Kop8">
    <w:name w:val="heading 8"/>
    <w:basedOn w:val="Standaard"/>
    <w:next w:val="Plattetekst"/>
    <w:qFormat/>
    <w:pPr>
      <w:keepNext/>
      <w:keepLines/>
      <w:numPr>
        <w:ilvl w:val="7"/>
        <w:numId w:val="1"/>
      </w:numPr>
      <w:spacing w:after="40" w:line="100" w:lineRule="atLeast"/>
      <w:outlineLvl w:val="7"/>
    </w:pPr>
    <w:rPr>
      <w:rFonts w:cs="font310"/>
      <w:b/>
      <w:bCs/>
      <w:sz w:val="15"/>
      <w:szCs w:val="15"/>
    </w:rPr>
  </w:style>
  <w:style w:type="paragraph" w:styleId="Kop9">
    <w:name w:val="heading 9"/>
    <w:basedOn w:val="Standaard"/>
    <w:next w:val="Plattetekst"/>
    <w:qFormat/>
    <w:pPr>
      <w:keepNext/>
      <w:keepLines/>
      <w:numPr>
        <w:ilvl w:val="8"/>
        <w:numId w:val="1"/>
      </w:numPr>
      <w:spacing w:after="40" w:line="100" w:lineRule="atLeast"/>
      <w:outlineLvl w:val="8"/>
    </w:pPr>
    <w:rPr>
      <w:rFonts w:cs="font310"/>
      <w:b/>
      <w:bCs/>
      <w:i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Hyperlink">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Titre1">
    <w:name w:val="Titre1"/>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Standaard"/>
    <w:pPr>
      <w:ind w:left="567" w:hanging="567"/>
      <w:contextualSpacing/>
    </w:pPr>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odySingle">
    <w:name w:val="Body Single"/>
    <w:basedOn w:val="Plattetekst"/>
    <w:pPr>
      <w:spacing w:after="0"/>
    </w:pPr>
  </w:style>
  <w:style w:type="paragraph" w:styleId="Koptekst">
    <w:name w:val="header"/>
    <w:basedOn w:val="Standaard"/>
    <w:link w:val="KoptekstChar"/>
    <w:uiPriority w:val="99"/>
    <w:pPr>
      <w:suppressLineNumbers/>
      <w:tabs>
        <w:tab w:val="center" w:pos="4536"/>
        <w:tab w:val="right" w:pos="9866"/>
      </w:tabs>
      <w:spacing w:after="0" w:line="100" w:lineRule="atLeast"/>
    </w:pPr>
    <w:rPr>
      <w:rFonts w:ascii="Arial" w:hAnsi="Arial"/>
      <w:sz w:val="18"/>
    </w:rPr>
  </w:style>
  <w:style w:type="paragraph" w:styleId="Voettekst">
    <w:name w:val="footer"/>
    <w:basedOn w:val="Standaard"/>
    <w:link w:val="VoettekstChar"/>
    <w:uiPriority w:val="99"/>
    <w:pPr>
      <w:suppressLineNumbers/>
      <w:tabs>
        <w:tab w:val="center" w:pos="4536"/>
        <w:tab w:val="right" w:pos="9866"/>
      </w:tabs>
      <w:spacing w:after="0" w:line="100" w:lineRule="atLeast"/>
    </w:pPr>
    <w:rPr>
      <w:rFonts w:ascii="Arial" w:hAnsi="Arial"/>
      <w:sz w:val="18"/>
    </w:rPr>
  </w:style>
  <w:style w:type="paragraph" w:styleId="Titel">
    <w:name w:val="Title"/>
    <w:basedOn w:val="Standaard"/>
    <w:next w:val="Ondertitel"/>
    <w:link w:val="TitelChar"/>
    <w:uiPriority w:val="10"/>
    <w:qFormat/>
    <w:pPr>
      <w:spacing w:after="0" w:line="100" w:lineRule="atLeast"/>
      <w:jc w:val="center"/>
    </w:pPr>
    <w:rPr>
      <w:rFonts w:cs="font310"/>
      <w:b/>
      <w:bCs/>
      <w:i/>
      <w:spacing w:val="5"/>
      <w:sz w:val="56"/>
      <w:szCs w:val="52"/>
    </w:rPr>
  </w:style>
  <w:style w:type="paragraph" w:styleId="Ondertitel">
    <w:name w:val="Subtitle"/>
    <w:basedOn w:val="Standaard"/>
    <w:next w:val="Plattetekst"/>
    <w:qFormat/>
    <w:pPr>
      <w:spacing w:after="1200" w:line="100" w:lineRule="atLeast"/>
      <w:jc w:val="center"/>
    </w:pPr>
    <w:rPr>
      <w:rFonts w:cs="font310"/>
      <w:i/>
      <w:iCs/>
      <w:spacing w:val="15"/>
      <w:sz w:val="40"/>
      <w:szCs w:val="24"/>
    </w:rPr>
  </w:style>
  <w:style w:type="paragraph" w:styleId="Kopbronvermelding">
    <w:name w:val="toa heading"/>
    <w:basedOn w:val="Kop1"/>
    <w:pPr>
      <w:numPr>
        <w:numId w:val="0"/>
      </w:numPr>
      <w:suppressLineNumbers/>
      <w:spacing w:before="480"/>
    </w:pPr>
    <w:rPr>
      <w:szCs w:val="32"/>
      <w:lang w:val="en-US"/>
    </w:rPr>
  </w:style>
  <w:style w:type="paragraph" w:styleId="Inhopg1">
    <w:name w:val="toc 1"/>
    <w:basedOn w:val="Standaard"/>
    <w:pPr>
      <w:tabs>
        <w:tab w:val="right" w:leader="dot" w:pos="9638"/>
      </w:tabs>
      <w:spacing w:after="100"/>
    </w:pPr>
  </w:style>
  <w:style w:type="paragraph" w:styleId="Inhopg2">
    <w:name w:val="toc 2"/>
    <w:basedOn w:val="Standaard"/>
    <w:pPr>
      <w:tabs>
        <w:tab w:val="right" w:leader="dot" w:pos="9555"/>
      </w:tabs>
      <w:spacing w:after="100"/>
      <w:ind w:left="200"/>
    </w:pPr>
  </w:style>
  <w:style w:type="paragraph" w:styleId="Inhopg3">
    <w:name w:val="toc 3"/>
    <w:basedOn w:val="Standaard"/>
    <w:pPr>
      <w:tabs>
        <w:tab w:val="right" w:leader="dot" w:pos="9472"/>
      </w:tabs>
      <w:spacing w:after="100"/>
      <w:ind w:left="400"/>
    </w:pPr>
  </w:style>
  <w:style w:type="paragraph" w:customStyle="1" w:styleId="Ballontekst1">
    <w:name w:val="Ballontekst1"/>
    <w:basedOn w:val="Standaard"/>
    <w:pPr>
      <w:spacing w:after="0" w:line="100" w:lineRule="atLeast"/>
    </w:pPr>
    <w:rPr>
      <w:rFonts w:ascii="Tahoma" w:hAnsi="Tahoma" w:cs="Tahoma"/>
      <w:sz w:val="16"/>
      <w:szCs w:val="16"/>
    </w:rPr>
  </w:style>
  <w:style w:type="paragraph" w:customStyle="1" w:styleId="Lijstopsomteken1">
    <w:name w:val="Lijst opsom.teken1"/>
    <w:basedOn w:val="Standaard"/>
    <w:pPr>
      <w:contextualSpacing/>
    </w:pPr>
  </w:style>
  <w:style w:type="paragraph" w:customStyle="1" w:styleId="Lijstnummering1">
    <w:name w:val="Lijstnummering1"/>
    <w:basedOn w:val="Standaard"/>
    <w:pPr>
      <w:contextualSpacing/>
    </w:pPr>
  </w:style>
  <w:style w:type="paragraph" w:customStyle="1" w:styleId="Lijstopsomteken21">
    <w:name w:val="Lijst opsom.teken 21"/>
    <w:basedOn w:val="Standaard"/>
    <w:pPr>
      <w:contextualSpacing/>
    </w:pPr>
  </w:style>
  <w:style w:type="paragraph" w:customStyle="1" w:styleId="Lijstopsomteken31">
    <w:name w:val="Lijst opsom.teken 31"/>
    <w:basedOn w:val="Standaard"/>
    <w:pPr>
      <w:contextualSpacing/>
    </w:pPr>
  </w:style>
  <w:style w:type="paragraph" w:customStyle="1" w:styleId="Lijstopsomteken41">
    <w:name w:val="Lijst opsom.teken 41"/>
    <w:basedOn w:val="Standaard"/>
    <w:pPr>
      <w:contextualSpacing/>
    </w:pPr>
  </w:style>
  <w:style w:type="paragraph" w:customStyle="1" w:styleId="Lijstopsomteken51">
    <w:name w:val="Lijst opsom.teken 51"/>
    <w:basedOn w:val="Standaard"/>
    <w:pPr>
      <w:contextualSpacing/>
    </w:pPr>
  </w:style>
  <w:style w:type="paragraph" w:customStyle="1" w:styleId="Lijstnummering21">
    <w:name w:val="Lijstnummering 21"/>
    <w:basedOn w:val="Standaard"/>
    <w:pPr>
      <w:contextualSpacing/>
    </w:pPr>
  </w:style>
  <w:style w:type="paragraph" w:customStyle="1" w:styleId="Lijstnummering31">
    <w:name w:val="Lijstnummering 31"/>
    <w:basedOn w:val="Standaard"/>
    <w:pPr>
      <w:contextualSpacing/>
    </w:pPr>
  </w:style>
  <w:style w:type="paragraph" w:customStyle="1" w:styleId="Lijstnummering41">
    <w:name w:val="Lijstnummering 41"/>
    <w:basedOn w:val="Standaard"/>
    <w:pPr>
      <w:contextualSpacing/>
    </w:pPr>
  </w:style>
  <w:style w:type="paragraph" w:customStyle="1" w:styleId="Lijstnummering51">
    <w:name w:val="Lijstnummering 51"/>
    <w:basedOn w:val="Standaard"/>
    <w:pPr>
      <w:contextualSpacing/>
    </w:pPr>
  </w:style>
  <w:style w:type="paragraph" w:styleId="Lijstopsomteken2">
    <w:name w:val="List Bullet 2"/>
    <w:basedOn w:val="Standaard"/>
    <w:pPr>
      <w:spacing w:after="120"/>
      <w:ind w:left="1134" w:hanging="567"/>
      <w:contextualSpacing/>
    </w:pPr>
  </w:style>
  <w:style w:type="paragraph" w:customStyle="1" w:styleId="Lijstvoortzetting1">
    <w:name w:val="Lijstvoortzetting1"/>
    <w:basedOn w:val="Standaard"/>
    <w:pPr>
      <w:spacing w:after="120"/>
      <w:ind w:left="567"/>
      <w:contextualSpacing/>
    </w:pPr>
  </w:style>
  <w:style w:type="paragraph" w:customStyle="1" w:styleId="Lijstvoortzetting21">
    <w:name w:val="Lijstvoortzetting 21"/>
    <w:basedOn w:val="Standaard"/>
    <w:pPr>
      <w:spacing w:after="120"/>
      <w:ind w:left="1134"/>
      <w:contextualSpacing/>
    </w:pPr>
  </w:style>
  <w:style w:type="paragraph" w:customStyle="1" w:styleId="Lijstvoortzetting31">
    <w:name w:val="Lijstvoortzetting 31"/>
    <w:basedOn w:val="Standaard"/>
    <w:pPr>
      <w:spacing w:after="120"/>
      <w:ind w:left="1701"/>
      <w:contextualSpacing/>
    </w:pPr>
  </w:style>
  <w:style w:type="paragraph" w:customStyle="1" w:styleId="Lijstvoortzetting41">
    <w:name w:val="Lijstvoortzetting 41"/>
    <w:basedOn w:val="Standaard"/>
    <w:pPr>
      <w:spacing w:after="120"/>
      <w:ind w:left="2268"/>
      <w:contextualSpacing/>
    </w:pPr>
  </w:style>
  <w:style w:type="paragraph" w:customStyle="1" w:styleId="Lijstvoortzetting51">
    <w:name w:val="Lijstvoortzetting 51"/>
    <w:basedOn w:val="Standaard"/>
    <w:pPr>
      <w:spacing w:after="120"/>
      <w:ind w:left="2835"/>
      <w:contextualSpacing/>
    </w:pPr>
  </w:style>
  <w:style w:type="paragraph" w:styleId="Lijstopsomteken3">
    <w:name w:val="List Bullet 3"/>
    <w:basedOn w:val="Standaard"/>
    <w:pPr>
      <w:spacing w:after="120"/>
      <w:ind w:left="1701" w:hanging="567"/>
      <w:contextualSpacing/>
    </w:pPr>
  </w:style>
  <w:style w:type="paragraph" w:styleId="Lijstopsomteken4">
    <w:name w:val="List Bullet 4"/>
    <w:basedOn w:val="Standaard"/>
    <w:pPr>
      <w:spacing w:after="120"/>
      <w:ind w:left="2268" w:hanging="567"/>
      <w:contextualSpacing/>
    </w:pPr>
  </w:style>
  <w:style w:type="paragraph" w:styleId="Lijstopsomteken5">
    <w:name w:val="List Bullet 5"/>
    <w:basedOn w:val="Standaard"/>
    <w:pPr>
      <w:spacing w:after="120"/>
      <w:ind w:left="2835" w:hanging="567"/>
      <w:contextualSpacing/>
    </w:pPr>
  </w:style>
  <w:style w:type="paragraph" w:customStyle="1" w:styleId="Voetnoottekst1">
    <w:name w:val="Voetnoottekst1"/>
    <w:basedOn w:val="Standaard"/>
    <w:pPr>
      <w:spacing w:after="0" w:line="100" w:lineRule="atLeast"/>
    </w:pPr>
    <w:rPr>
      <w:rFonts w:ascii="Arial" w:eastAsia="Times New Roman" w:hAnsi="Arial" w:cs="Times New Roman"/>
      <w:lang w:val="en-US"/>
    </w:rPr>
  </w:style>
  <w:style w:type="paragraph" w:customStyle="1" w:styleId="Tekstopmerking1">
    <w:name w:val="Tekst opmerking1"/>
    <w:basedOn w:val="Standaard"/>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Standaard"/>
    <w:pPr>
      <w:ind w:left="720"/>
      <w:contextualSpacing/>
    </w:pPr>
  </w:style>
  <w:style w:type="paragraph" w:customStyle="1" w:styleId="Documentstructuur1">
    <w:name w:val="Documentstructuur1"/>
    <w:basedOn w:val="Standaard"/>
    <w:pPr>
      <w:spacing w:after="0" w:line="100" w:lineRule="atLeast"/>
    </w:pPr>
    <w:rPr>
      <w:rFonts w:ascii="Lucida Grande" w:hAnsi="Lucida Grande" w:cs="Lucida Grande"/>
      <w:sz w:val="24"/>
      <w:szCs w:val="24"/>
    </w:rPr>
  </w:style>
  <w:style w:type="paragraph" w:customStyle="1" w:styleId="Index11">
    <w:name w:val="Index 11"/>
    <w:basedOn w:val="Standaard"/>
    <w:pPr>
      <w:spacing w:after="0" w:line="100" w:lineRule="atLeast"/>
      <w:ind w:left="200" w:hanging="200"/>
    </w:pPr>
  </w:style>
  <w:style w:type="paragraph" w:customStyle="1" w:styleId="Indexkop1">
    <w:name w:val="Indexkop1"/>
    <w:basedOn w:val="Standaard"/>
    <w:rPr>
      <w:rFonts w:cs="font310"/>
      <w:b/>
      <w:bCs/>
    </w:rPr>
  </w:style>
  <w:style w:type="paragraph" w:styleId="Voetnoottekst">
    <w:name w:val="footnote text"/>
    <w:basedOn w:val="Standaard"/>
    <w:pPr>
      <w:suppressLineNumbers/>
      <w:ind w:left="339" w:hanging="339"/>
    </w:pPr>
  </w:style>
  <w:style w:type="paragraph" w:customStyle="1" w:styleId="Contenuducadre">
    <w:name w:val="Contenu du cadre"/>
    <w:basedOn w:val="Plattetekst"/>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styleId="Ballontekst">
    <w:name w:val="Balloon Text"/>
    <w:basedOn w:val="Standaard"/>
    <w:link w:val="BallontekstChar"/>
    <w:uiPriority w:val="99"/>
    <w:semiHidden/>
    <w:unhideWhenUsed/>
    <w:rsid w:val="006D74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D74D0"/>
    <w:rPr>
      <w:rFonts w:ascii="Tahoma" w:eastAsia="SimSun" w:hAnsi="Tahoma" w:cs="Tahoma"/>
      <w:color w:val="00000A"/>
      <w:kern w:val="1"/>
      <w:sz w:val="16"/>
      <w:szCs w:val="16"/>
      <w:lang w:val="en-GB" w:eastAsia="en-US"/>
    </w:rPr>
  </w:style>
  <w:style w:type="character" w:customStyle="1" w:styleId="VoettekstChar">
    <w:name w:val="Voettekst Char"/>
    <w:link w:val="Voettekst"/>
    <w:uiPriority w:val="99"/>
    <w:rsid w:val="006D74D0"/>
    <w:rPr>
      <w:rFonts w:ascii="Arial" w:eastAsia="SimSun" w:hAnsi="Arial" w:cs="Arial"/>
      <w:color w:val="00000A"/>
      <w:kern w:val="1"/>
      <w:sz w:val="18"/>
      <w:lang w:val="en-GB" w:eastAsia="en-US"/>
    </w:rPr>
  </w:style>
  <w:style w:type="character" w:styleId="Verwijzingopmerking">
    <w:name w:val="annotation reference"/>
    <w:uiPriority w:val="99"/>
    <w:semiHidden/>
    <w:unhideWhenUsed/>
    <w:rsid w:val="00C45E1C"/>
    <w:rPr>
      <w:sz w:val="16"/>
      <w:szCs w:val="16"/>
    </w:rPr>
  </w:style>
  <w:style w:type="paragraph" w:styleId="Tekstopmerking">
    <w:name w:val="annotation text"/>
    <w:basedOn w:val="Standaard"/>
    <w:link w:val="TekstopmerkingChar"/>
    <w:uiPriority w:val="99"/>
    <w:semiHidden/>
    <w:unhideWhenUsed/>
    <w:rsid w:val="00C45E1C"/>
  </w:style>
  <w:style w:type="character" w:customStyle="1" w:styleId="TekstopmerkingChar">
    <w:name w:val="Tekst opmerking Char"/>
    <w:link w:val="Tekstopmerking"/>
    <w:uiPriority w:val="99"/>
    <w:semiHidden/>
    <w:rsid w:val="00C45E1C"/>
    <w:rPr>
      <w:rFonts w:ascii="Georgia" w:eastAsia="SimSun" w:hAnsi="Georgia" w:cs="Arial"/>
      <w:color w:val="00000A"/>
      <w:kern w:val="1"/>
      <w:lang w:val="en-GB" w:eastAsia="en-US"/>
    </w:rPr>
  </w:style>
  <w:style w:type="paragraph" w:styleId="Onderwerpvanopmerking">
    <w:name w:val="annotation subject"/>
    <w:basedOn w:val="Tekstopmerking"/>
    <w:next w:val="Tekstopmerking"/>
    <w:link w:val="OnderwerpvanopmerkingChar"/>
    <w:uiPriority w:val="99"/>
    <w:semiHidden/>
    <w:unhideWhenUsed/>
    <w:rsid w:val="00C45E1C"/>
    <w:rPr>
      <w:b/>
      <w:bCs/>
    </w:rPr>
  </w:style>
  <w:style w:type="character" w:customStyle="1" w:styleId="OnderwerpvanopmerkingChar">
    <w:name w:val="Onderwerp van opmerking Char"/>
    <w:link w:val="Onderwerpvanopmerking"/>
    <w:uiPriority w:val="99"/>
    <w:semiHidden/>
    <w:rsid w:val="00C45E1C"/>
    <w:rPr>
      <w:rFonts w:ascii="Georgia" w:eastAsia="SimSun" w:hAnsi="Georgia" w:cs="Arial"/>
      <w:b/>
      <w:bCs/>
      <w:color w:val="00000A"/>
      <w:kern w:val="1"/>
      <w:lang w:val="en-GB" w:eastAsia="en-US"/>
    </w:rPr>
  </w:style>
  <w:style w:type="paragraph" w:styleId="Lijstalinea">
    <w:name w:val="List Paragraph"/>
    <w:basedOn w:val="Standaard"/>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932F3E"/>
    <w:pPr>
      <w:spacing w:after="0" w:line="100" w:lineRule="atLeast"/>
    </w:pPr>
    <w:rPr>
      <w:rFonts w:ascii="Arial" w:eastAsia="Times New Roman" w:hAnsi="Arial" w:cs="Times New Roman"/>
      <w:lang w:val="en-US"/>
    </w:rPr>
  </w:style>
  <w:style w:type="character" w:styleId="GevolgdeHyperlink">
    <w:name w:val="FollowedHyperlink"/>
    <w:uiPriority w:val="99"/>
    <w:semiHidden/>
    <w:unhideWhenUsed/>
    <w:rsid w:val="00110082"/>
    <w:rPr>
      <w:color w:val="954F72"/>
      <w:u w:val="single"/>
    </w:rPr>
  </w:style>
  <w:style w:type="paragraph" w:styleId="Revisie">
    <w:name w:val="Revision"/>
    <w:hidden/>
    <w:uiPriority w:val="99"/>
    <w:semiHidden/>
    <w:rsid w:val="00742314"/>
    <w:rPr>
      <w:rFonts w:ascii="Georgia" w:eastAsia="SimSun" w:hAnsi="Georgia" w:cs="Arial"/>
      <w:color w:val="00000A"/>
      <w:kern w:val="1"/>
      <w:lang w:val="en-GB" w:eastAsia="en-US"/>
    </w:rPr>
  </w:style>
  <w:style w:type="character" w:customStyle="1" w:styleId="KoptekstChar">
    <w:name w:val="Koptekst Char"/>
    <w:link w:val="Koptekst"/>
    <w:uiPriority w:val="99"/>
    <w:rsid w:val="00F97819"/>
    <w:rPr>
      <w:rFonts w:ascii="Arial" w:eastAsia="SimSun" w:hAnsi="Arial" w:cs="Arial"/>
      <w:color w:val="00000A"/>
      <w:kern w:val="1"/>
      <w:sz w:val="18"/>
      <w:lang w:val="en-GB" w:eastAsia="en-US"/>
    </w:rPr>
  </w:style>
  <w:style w:type="character" w:customStyle="1" w:styleId="TitelChar">
    <w:name w:val="Titel Char"/>
    <w:link w:val="Titel"/>
    <w:uiPriority w:val="10"/>
    <w:rsid w:val="00F97819"/>
    <w:rPr>
      <w:rFonts w:ascii="Georgia" w:eastAsia="SimSun" w:hAnsi="Georgia" w:cs="font310"/>
      <w:b/>
      <w:bCs/>
      <w:i/>
      <w:color w:val="00000A"/>
      <w:spacing w:val="5"/>
      <w:kern w:val="1"/>
      <w:sz w:val="56"/>
      <w:szCs w:val="52"/>
      <w:lang w:val="en-GB" w:eastAsia="en-US"/>
    </w:rPr>
  </w:style>
  <w:style w:type="paragraph" w:styleId="Geenafstand">
    <w:name w:val="No Spacing"/>
    <w:uiPriority w:val="1"/>
    <w:qFormat/>
    <w:rsid w:val="00F97819"/>
    <w:rPr>
      <w:rFonts w:ascii="Calibri" w:eastAsia="Calibri" w:hAnsi="Calibri"/>
      <w:sz w:val="22"/>
      <w:szCs w:val="22"/>
      <w:lang w:val="fr-BE" w:eastAsia="en-US"/>
    </w:rPr>
  </w:style>
  <w:style w:type="table" w:styleId="Tabelraster">
    <w:name w:val="Table Grid"/>
    <w:basedOn w:val="Standaardtabe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 w:id="14741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ier/gemeenschappelijke-gemeenschapscommissie/aanvraagformulier-facultatieve-subsidie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ies@gg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68C5-17C0-4DD7-9C6C-DBC9BCB9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1697</Words>
  <Characters>9675</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IRISGOV</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Saskia Matheesen</cp:lastModifiedBy>
  <cp:revision>4</cp:revision>
  <cp:lastPrinted>2017-11-10T07:02:00Z</cp:lastPrinted>
  <dcterms:created xsi:type="dcterms:W3CDTF">2022-11-10T10:39:00Z</dcterms:created>
  <dcterms:modified xsi:type="dcterms:W3CDTF">2023-11-14T13:34:00Z</dcterms:modified>
</cp:coreProperties>
</file>