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BA0EA96" w14:textId="77777777" w:rsidR="00DC66D5" w:rsidRDefault="00DC66D5" w:rsidP="00F97819">
      <w:pPr>
        <w:pStyle w:val="Titre"/>
        <w:rPr>
          <w:rFonts w:ascii="Calibri" w:hAnsi="Calibri" w:cs="Calibri"/>
          <w:i w:val="0"/>
          <w:color w:val="293B88"/>
          <w:sz w:val="36"/>
          <w:szCs w:val="36"/>
          <w:u w:val="single"/>
          <w:lang w:val="nl-BE"/>
        </w:rPr>
      </w:pPr>
      <w:bookmarkStart w:id="0" w:name="_GoBack"/>
      <w:bookmarkEnd w:id="0"/>
    </w:p>
    <w:p w14:paraId="07544DA5" w14:textId="77777777" w:rsidR="00DC66D5" w:rsidRDefault="00DC66D5" w:rsidP="00F97819">
      <w:pPr>
        <w:pStyle w:val="Titre"/>
        <w:rPr>
          <w:rFonts w:ascii="Calibri" w:hAnsi="Calibri" w:cs="Calibri"/>
          <w:i w:val="0"/>
          <w:color w:val="293B88"/>
          <w:sz w:val="36"/>
          <w:szCs w:val="36"/>
          <w:u w:val="single"/>
          <w:lang w:val="nl-BE"/>
        </w:rPr>
      </w:pPr>
    </w:p>
    <w:p w14:paraId="48335B8D" w14:textId="77777777" w:rsidR="00DC66D5" w:rsidRDefault="00DC66D5" w:rsidP="00F97819">
      <w:pPr>
        <w:pStyle w:val="Titre"/>
        <w:rPr>
          <w:rFonts w:ascii="Calibri" w:hAnsi="Calibri" w:cs="Calibri"/>
          <w:i w:val="0"/>
          <w:color w:val="293B88"/>
          <w:sz w:val="36"/>
          <w:szCs w:val="36"/>
          <w:u w:val="single"/>
          <w:lang w:val="nl-BE"/>
        </w:rPr>
      </w:pPr>
    </w:p>
    <w:p w14:paraId="754C1B4B" w14:textId="77777777" w:rsidR="00F97819" w:rsidRPr="00DC66D5" w:rsidRDefault="00F97819" w:rsidP="00F97819">
      <w:pPr>
        <w:pStyle w:val="Titre"/>
        <w:rPr>
          <w:rFonts w:ascii="Calibri" w:hAnsi="Calibri" w:cs="Calibri"/>
          <w:i w:val="0"/>
          <w:color w:val="293B88"/>
          <w:sz w:val="48"/>
          <w:szCs w:val="36"/>
          <w:u w:val="single"/>
          <w:lang w:val="nl-BE"/>
        </w:rPr>
      </w:pPr>
      <w:r w:rsidRPr="00DC66D5">
        <w:rPr>
          <w:rFonts w:ascii="Calibri" w:hAnsi="Calibri" w:cs="Calibri"/>
          <w:i w:val="0"/>
          <w:color w:val="293B88"/>
          <w:sz w:val="48"/>
          <w:szCs w:val="36"/>
          <w:u w:val="single"/>
          <w:lang w:val="nl-BE"/>
        </w:rPr>
        <w:t>Aanvraagformulier</w:t>
      </w:r>
    </w:p>
    <w:p w14:paraId="03BFFBBE" w14:textId="2E823DC1" w:rsidR="00130A2E" w:rsidRPr="00DC66D5" w:rsidRDefault="00F97819" w:rsidP="00F97819">
      <w:pPr>
        <w:pStyle w:val="Sous-titre"/>
        <w:rPr>
          <w:rFonts w:ascii="Calibri" w:hAnsi="Calibri" w:cs="Calibri"/>
          <w:b/>
          <w:bCs/>
          <w:i w:val="0"/>
          <w:iCs w:val="0"/>
          <w:color w:val="293B88"/>
          <w:spacing w:val="5"/>
          <w:sz w:val="48"/>
          <w:szCs w:val="36"/>
          <w:u w:val="single"/>
          <w:lang w:val="nl-BE"/>
        </w:rPr>
      </w:pPr>
      <w:r w:rsidRPr="00DC66D5">
        <w:rPr>
          <w:rFonts w:ascii="Calibri" w:hAnsi="Calibri" w:cs="Calibri"/>
          <w:b/>
          <w:bCs/>
          <w:i w:val="0"/>
          <w:iCs w:val="0"/>
          <w:color w:val="293B88"/>
          <w:spacing w:val="5"/>
          <w:sz w:val="48"/>
          <w:szCs w:val="36"/>
          <w:u w:val="single"/>
          <w:lang w:val="nl-BE"/>
        </w:rPr>
        <w:t>Facultatieve subsidies</w:t>
      </w:r>
      <w:r w:rsidR="00A76FE0">
        <w:rPr>
          <w:rFonts w:ascii="Calibri" w:hAnsi="Calibri" w:cs="Calibri"/>
          <w:b/>
          <w:bCs/>
          <w:i w:val="0"/>
          <w:iCs w:val="0"/>
          <w:color w:val="293B88"/>
          <w:spacing w:val="5"/>
          <w:sz w:val="48"/>
          <w:szCs w:val="36"/>
          <w:u w:val="single"/>
          <w:lang w:val="nl-BE"/>
        </w:rPr>
        <w:t xml:space="preserve"> </w:t>
      </w:r>
      <w:r w:rsidR="00D7649F">
        <w:rPr>
          <w:rFonts w:ascii="Calibri" w:hAnsi="Calibri" w:cs="Calibri"/>
          <w:b/>
          <w:bCs/>
          <w:i w:val="0"/>
          <w:iCs w:val="0"/>
          <w:color w:val="293B88"/>
          <w:spacing w:val="5"/>
          <w:sz w:val="48"/>
          <w:szCs w:val="36"/>
          <w:u w:val="single"/>
          <w:lang w:val="nl-BE"/>
        </w:rPr>
        <w:t>202</w:t>
      </w:r>
      <w:r w:rsidR="003A3020">
        <w:rPr>
          <w:rFonts w:ascii="Calibri" w:hAnsi="Calibri" w:cs="Calibri"/>
          <w:b/>
          <w:bCs/>
          <w:i w:val="0"/>
          <w:iCs w:val="0"/>
          <w:color w:val="293B88"/>
          <w:spacing w:val="5"/>
          <w:sz w:val="48"/>
          <w:szCs w:val="36"/>
          <w:u w:val="single"/>
          <w:lang w:val="nl-BE"/>
        </w:rPr>
        <w:t>3</w:t>
      </w:r>
    </w:p>
    <w:p w14:paraId="77296649" w14:textId="77777777" w:rsidR="00F97819" w:rsidRPr="00F97819" w:rsidRDefault="00F97819" w:rsidP="00F97819">
      <w:pPr>
        <w:pStyle w:val="Sansinterligne"/>
        <w:spacing w:line="256" w:lineRule="auto"/>
        <w:rPr>
          <w:sz w:val="20"/>
          <w:lang w:val="nl-BE" w:eastAsia="en-GB"/>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960"/>
        <w:gridCol w:w="3960"/>
      </w:tblGrid>
      <w:tr w:rsidR="00F97819" w:rsidRPr="002D1128" w14:paraId="3EEAE20A" w14:textId="77777777" w:rsidTr="00F97819">
        <w:trPr>
          <w:jc w:val="center"/>
        </w:trPr>
        <w:tc>
          <w:tcPr>
            <w:tcW w:w="3960" w:type="dxa"/>
            <w:tcBorders>
              <w:top w:val="dotted" w:sz="4" w:space="0" w:color="auto"/>
              <w:left w:val="dotted" w:sz="4" w:space="0" w:color="auto"/>
              <w:bottom w:val="dotted" w:sz="4" w:space="0" w:color="auto"/>
              <w:right w:val="dotted" w:sz="4" w:space="0" w:color="auto"/>
            </w:tcBorders>
            <w:hideMark/>
          </w:tcPr>
          <w:p w14:paraId="0A45FC8D" w14:textId="77777777" w:rsidR="00F97819" w:rsidRPr="002D1128" w:rsidRDefault="00F97819" w:rsidP="00F97819">
            <w:pPr>
              <w:spacing w:after="0" w:line="256" w:lineRule="auto"/>
              <w:jc w:val="both"/>
              <w:rPr>
                <w:rFonts w:ascii="Arial" w:eastAsia="Times New Roman" w:hAnsi="Arial"/>
                <w:b/>
                <w:szCs w:val="22"/>
                <w:lang w:val="nl-BE"/>
              </w:rPr>
            </w:pPr>
            <w:r w:rsidRPr="002D1128">
              <w:rPr>
                <w:rFonts w:ascii="Arial" w:eastAsia="Times New Roman" w:hAnsi="Arial"/>
                <w:b/>
                <w:szCs w:val="22"/>
                <w:lang w:val="nl-BE"/>
              </w:rPr>
              <w:t xml:space="preserve">Datum </w:t>
            </w:r>
          </w:p>
        </w:tc>
        <w:tc>
          <w:tcPr>
            <w:tcW w:w="3960" w:type="dxa"/>
            <w:tcBorders>
              <w:top w:val="dotted" w:sz="4" w:space="0" w:color="auto"/>
              <w:left w:val="dotted" w:sz="4" w:space="0" w:color="auto"/>
              <w:bottom w:val="dotted" w:sz="4" w:space="0" w:color="auto"/>
              <w:right w:val="dotted" w:sz="4" w:space="0" w:color="auto"/>
            </w:tcBorders>
          </w:tcPr>
          <w:p w14:paraId="39F674C8" w14:textId="77802AB7" w:rsidR="00F97819" w:rsidRPr="002D1128" w:rsidRDefault="00B95EE9" w:rsidP="00B95EE9">
            <w:pPr>
              <w:spacing w:after="0" w:line="276" w:lineRule="auto"/>
              <w:jc w:val="both"/>
              <w:rPr>
                <w:rFonts w:ascii="Arial" w:eastAsia="Times New Roman" w:hAnsi="Arial"/>
                <w:color w:val="auto"/>
                <w:sz w:val="18"/>
                <w:lang w:val="nl-BE"/>
              </w:rPr>
            </w:pPr>
            <w:r w:rsidRPr="002D1128">
              <w:rPr>
                <w:rFonts w:ascii="Arial" w:eastAsia="Times New Roman" w:hAnsi="Arial"/>
                <w:color w:val="auto"/>
                <w:sz w:val="18"/>
                <w:highlight w:val="lightGray"/>
                <w:lang w:val="fr-BE"/>
              </w:rPr>
              <w:t>……….</w:t>
            </w:r>
          </w:p>
        </w:tc>
      </w:tr>
      <w:tr w:rsidR="00F97819" w:rsidRPr="002D1128" w14:paraId="3BA2BCBA" w14:textId="77777777" w:rsidTr="00F97819">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14:paraId="53EE7B1D" w14:textId="77777777" w:rsidR="00F97819" w:rsidRPr="002D1128" w:rsidRDefault="00F97819">
            <w:pPr>
              <w:spacing w:after="0" w:line="256" w:lineRule="auto"/>
              <w:jc w:val="both"/>
              <w:rPr>
                <w:rFonts w:ascii="Arial" w:eastAsia="Times New Roman" w:hAnsi="Arial"/>
                <w:b/>
                <w:szCs w:val="22"/>
                <w:lang w:val="nl-BE"/>
              </w:rPr>
            </w:pPr>
            <w:r w:rsidRPr="002D1128">
              <w:rPr>
                <w:rFonts w:ascii="Arial" w:eastAsia="Times New Roman" w:hAnsi="Arial"/>
                <w:b/>
                <w:szCs w:val="22"/>
                <w:lang w:val="nl-BE"/>
              </w:rPr>
              <w:t>Naam van de organisatie</w:t>
            </w:r>
          </w:p>
        </w:tc>
        <w:tc>
          <w:tcPr>
            <w:tcW w:w="3960" w:type="dxa"/>
            <w:tcBorders>
              <w:top w:val="dotted" w:sz="4" w:space="0" w:color="auto"/>
              <w:left w:val="dotted" w:sz="4" w:space="0" w:color="auto"/>
              <w:bottom w:val="dotted" w:sz="4" w:space="0" w:color="auto"/>
              <w:right w:val="dotted" w:sz="4" w:space="0" w:color="auto"/>
            </w:tcBorders>
          </w:tcPr>
          <w:p w14:paraId="7EF5ED6F" w14:textId="53F7A749" w:rsidR="00F97819" w:rsidRPr="002D1128" w:rsidRDefault="00B95EE9" w:rsidP="00B95EE9">
            <w:pPr>
              <w:spacing w:after="0" w:line="256" w:lineRule="auto"/>
              <w:jc w:val="both"/>
              <w:rPr>
                <w:rFonts w:ascii="Arial" w:eastAsia="Times New Roman" w:hAnsi="Arial"/>
                <w:szCs w:val="22"/>
                <w:lang w:val="nl-BE"/>
              </w:rPr>
            </w:pPr>
            <w:r w:rsidRPr="002D1128">
              <w:rPr>
                <w:rFonts w:ascii="Arial" w:eastAsia="Times New Roman" w:hAnsi="Arial"/>
                <w:color w:val="auto"/>
                <w:sz w:val="18"/>
                <w:highlight w:val="lightGray"/>
                <w:lang w:val="fr-BE"/>
              </w:rPr>
              <w:t>……….</w:t>
            </w:r>
          </w:p>
        </w:tc>
      </w:tr>
      <w:tr w:rsidR="00F97819" w:rsidRPr="002D1128" w14:paraId="13623EC4" w14:textId="77777777" w:rsidTr="00F97819">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14:paraId="6D2EF9B8" w14:textId="77777777" w:rsidR="00F97819" w:rsidRPr="002D1128" w:rsidRDefault="00F97819" w:rsidP="0041295C">
            <w:pPr>
              <w:spacing w:after="0" w:line="256" w:lineRule="auto"/>
              <w:jc w:val="both"/>
              <w:rPr>
                <w:rFonts w:ascii="Arial" w:eastAsia="Times New Roman" w:hAnsi="Arial"/>
                <w:b/>
                <w:szCs w:val="22"/>
                <w:lang w:val="nl-BE"/>
              </w:rPr>
            </w:pPr>
            <w:r w:rsidRPr="002D1128">
              <w:rPr>
                <w:rFonts w:ascii="Arial" w:eastAsia="Times New Roman" w:hAnsi="Arial"/>
                <w:b/>
                <w:szCs w:val="22"/>
                <w:lang w:val="nl-BE"/>
              </w:rPr>
              <w:t xml:space="preserve">Naam van de </w:t>
            </w:r>
            <w:r w:rsidR="0041295C" w:rsidRPr="002D1128">
              <w:rPr>
                <w:rFonts w:ascii="Arial" w:eastAsia="Times New Roman" w:hAnsi="Arial"/>
                <w:b/>
                <w:szCs w:val="22"/>
                <w:lang w:val="nl-BE"/>
              </w:rPr>
              <w:t>activiteit</w:t>
            </w:r>
            <w:r w:rsidRPr="002D1128">
              <w:rPr>
                <w:rFonts w:ascii="Arial" w:eastAsia="Times New Roman" w:hAnsi="Arial"/>
                <w:b/>
                <w:szCs w:val="22"/>
                <w:lang w:val="nl-BE"/>
              </w:rPr>
              <w:t xml:space="preserve"> waarvoor</w:t>
            </w:r>
            <w:r w:rsidR="0041295C" w:rsidRPr="002D1128">
              <w:rPr>
                <w:rFonts w:ascii="Arial" w:eastAsia="Times New Roman" w:hAnsi="Arial"/>
                <w:b/>
                <w:szCs w:val="22"/>
                <w:lang w:val="nl-BE"/>
              </w:rPr>
              <w:t xml:space="preserve"> de</w:t>
            </w:r>
            <w:r w:rsidRPr="002D1128">
              <w:rPr>
                <w:rFonts w:ascii="Arial" w:eastAsia="Times New Roman" w:hAnsi="Arial"/>
                <w:b/>
                <w:szCs w:val="22"/>
                <w:lang w:val="nl-BE"/>
              </w:rPr>
              <w:t xml:space="preserve"> subsidie wordt gevraagd</w:t>
            </w:r>
          </w:p>
          <w:p w14:paraId="32D92C62" w14:textId="77777777" w:rsidR="00B31864" w:rsidRPr="002D1128" w:rsidRDefault="00B31864" w:rsidP="00B31864">
            <w:pPr>
              <w:spacing w:after="0" w:line="256" w:lineRule="auto"/>
              <w:jc w:val="both"/>
              <w:rPr>
                <w:rFonts w:ascii="Arial" w:eastAsia="Times New Roman" w:hAnsi="Arial"/>
                <w:b/>
                <w:i/>
                <w:sz w:val="16"/>
                <w:szCs w:val="22"/>
                <w:lang w:val="nl-BE"/>
              </w:rPr>
            </w:pPr>
            <w:r w:rsidRPr="002D1128">
              <w:rPr>
                <w:rFonts w:ascii="Arial" w:eastAsia="Times New Roman" w:hAnsi="Arial"/>
                <w:b/>
                <w:i/>
                <w:sz w:val="16"/>
                <w:szCs w:val="22"/>
                <w:lang w:val="nl-BE"/>
              </w:rPr>
              <w:t>Indien tijdelijk: naam van het project</w:t>
            </w:r>
          </w:p>
          <w:p w14:paraId="3E2EF2FE" w14:textId="6BD23EAE" w:rsidR="0041295C" w:rsidRPr="002D1128" w:rsidRDefault="00B31864" w:rsidP="00B31864">
            <w:pPr>
              <w:spacing w:after="0" w:line="256" w:lineRule="auto"/>
              <w:jc w:val="both"/>
              <w:rPr>
                <w:rFonts w:ascii="Arial" w:eastAsia="Times New Roman" w:hAnsi="Arial"/>
                <w:b/>
                <w:i/>
                <w:sz w:val="16"/>
                <w:szCs w:val="22"/>
                <w:lang w:val="nl-BE"/>
              </w:rPr>
            </w:pPr>
            <w:r w:rsidRPr="002D1128">
              <w:rPr>
                <w:rFonts w:ascii="Arial" w:eastAsia="Times New Roman" w:hAnsi="Arial"/>
                <w:b/>
                <w:i/>
                <w:sz w:val="16"/>
                <w:szCs w:val="22"/>
                <w:lang w:val="nl-BE"/>
              </w:rPr>
              <w:t xml:space="preserve">Indien structureel/permanent: </w:t>
            </w:r>
            <w:r w:rsidR="00753677" w:rsidRPr="002D1128">
              <w:rPr>
                <w:rFonts w:ascii="Arial" w:eastAsia="Times New Roman" w:hAnsi="Arial"/>
                <w:b/>
                <w:i/>
                <w:sz w:val="16"/>
                <w:szCs w:val="22"/>
                <w:lang w:val="nl-BE"/>
              </w:rPr>
              <w:t>“</w:t>
            </w:r>
            <w:r w:rsidRPr="002D1128">
              <w:rPr>
                <w:rFonts w:ascii="Arial" w:eastAsia="Times New Roman" w:hAnsi="Arial"/>
                <w:b/>
                <w:i/>
                <w:sz w:val="16"/>
                <w:szCs w:val="22"/>
                <w:lang w:val="nl-BE"/>
              </w:rPr>
              <w:t>algemene werking</w:t>
            </w:r>
            <w:r w:rsidR="00753677" w:rsidRPr="002D1128">
              <w:rPr>
                <w:rFonts w:ascii="Arial" w:eastAsia="Times New Roman" w:hAnsi="Arial"/>
                <w:b/>
                <w:i/>
                <w:sz w:val="16"/>
                <w:szCs w:val="22"/>
                <w:lang w:val="nl-BE"/>
              </w:rPr>
              <w:t>”</w:t>
            </w:r>
            <w:r w:rsidRPr="002D1128">
              <w:rPr>
                <w:rFonts w:ascii="Arial" w:eastAsia="Times New Roman" w:hAnsi="Arial"/>
                <w:b/>
                <w:i/>
                <w:sz w:val="16"/>
                <w:szCs w:val="22"/>
                <w:lang w:val="nl-BE"/>
              </w:rPr>
              <w:t xml:space="preserve"> of naam van de afgescheiden deelactiviteit</w:t>
            </w:r>
          </w:p>
        </w:tc>
        <w:tc>
          <w:tcPr>
            <w:tcW w:w="3960" w:type="dxa"/>
            <w:tcBorders>
              <w:top w:val="dotted" w:sz="4" w:space="0" w:color="auto"/>
              <w:left w:val="dotted" w:sz="4" w:space="0" w:color="auto"/>
              <w:bottom w:val="dotted" w:sz="4" w:space="0" w:color="auto"/>
              <w:right w:val="dotted" w:sz="4" w:space="0" w:color="auto"/>
            </w:tcBorders>
          </w:tcPr>
          <w:p w14:paraId="2A2CCA86" w14:textId="788FEB7B" w:rsidR="00F97819" w:rsidRPr="002D1128" w:rsidRDefault="00B95EE9" w:rsidP="00B95EE9">
            <w:pPr>
              <w:spacing w:after="0" w:line="256" w:lineRule="auto"/>
              <w:jc w:val="both"/>
              <w:rPr>
                <w:rFonts w:ascii="Arial" w:eastAsia="Times New Roman" w:hAnsi="Arial"/>
                <w:szCs w:val="22"/>
                <w:lang w:val="nl-BE"/>
              </w:rPr>
            </w:pPr>
            <w:r w:rsidRPr="002D1128">
              <w:rPr>
                <w:rFonts w:ascii="Arial" w:eastAsia="Times New Roman" w:hAnsi="Arial"/>
                <w:color w:val="auto"/>
                <w:sz w:val="18"/>
                <w:highlight w:val="lightGray"/>
                <w:lang w:val="fr-BE"/>
              </w:rPr>
              <w:t>……….</w:t>
            </w:r>
          </w:p>
        </w:tc>
      </w:tr>
      <w:tr w:rsidR="000D4E47" w:rsidRPr="002D1128" w14:paraId="11F97625" w14:textId="77777777" w:rsidTr="000D4E47">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14:paraId="3B0E8EA4" w14:textId="77777777" w:rsidR="000D4E47" w:rsidRPr="002D1128" w:rsidRDefault="000D4E47" w:rsidP="004F62F4">
            <w:pPr>
              <w:spacing w:after="0" w:line="256" w:lineRule="auto"/>
              <w:jc w:val="both"/>
              <w:rPr>
                <w:rFonts w:ascii="Arial" w:eastAsia="Times New Roman" w:hAnsi="Arial"/>
                <w:b/>
                <w:szCs w:val="22"/>
                <w:lang w:val="nl-BE"/>
              </w:rPr>
            </w:pPr>
            <w:r w:rsidRPr="002D1128">
              <w:rPr>
                <w:rFonts w:ascii="Arial" w:eastAsia="Times New Roman" w:hAnsi="Arial"/>
                <w:b/>
                <w:szCs w:val="22"/>
                <w:lang w:val="nl-BE"/>
              </w:rPr>
              <w:t xml:space="preserve">Gevraagd bedrag </w:t>
            </w:r>
          </w:p>
        </w:tc>
        <w:tc>
          <w:tcPr>
            <w:tcW w:w="3960" w:type="dxa"/>
            <w:tcBorders>
              <w:top w:val="dotted" w:sz="4" w:space="0" w:color="auto"/>
              <w:left w:val="dotted" w:sz="4" w:space="0" w:color="auto"/>
              <w:bottom w:val="dotted" w:sz="4" w:space="0" w:color="auto"/>
              <w:right w:val="dotted" w:sz="4" w:space="0" w:color="auto"/>
            </w:tcBorders>
          </w:tcPr>
          <w:p w14:paraId="3882EE37" w14:textId="4F4F68A5" w:rsidR="000D4E47" w:rsidRPr="002D1128" w:rsidRDefault="00B95EE9" w:rsidP="00B95EE9">
            <w:pPr>
              <w:spacing w:after="0" w:line="256" w:lineRule="auto"/>
              <w:jc w:val="both"/>
              <w:rPr>
                <w:rFonts w:ascii="Arial" w:eastAsia="Times New Roman" w:hAnsi="Arial"/>
                <w:szCs w:val="22"/>
                <w:lang w:val="nl-BE"/>
              </w:rPr>
            </w:pPr>
            <w:r w:rsidRPr="002D1128">
              <w:rPr>
                <w:rFonts w:ascii="Arial" w:eastAsia="Times New Roman" w:hAnsi="Arial"/>
                <w:szCs w:val="22"/>
                <w:lang w:val="nl-BE"/>
              </w:rPr>
              <w:t xml:space="preserve">€ </w:t>
            </w:r>
            <w:r w:rsidRPr="002D1128">
              <w:rPr>
                <w:rFonts w:ascii="Arial" w:eastAsia="Times New Roman" w:hAnsi="Arial"/>
                <w:color w:val="auto"/>
                <w:sz w:val="18"/>
                <w:highlight w:val="lightGray"/>
                <w:lang w:val="fr-BE"/>
              </w:rPr>
              <w:t>……….</w:t>
            </w:r>
          </w:p>
        </w:tc>
      </w:tr>
      <w:tr w:rsidR="000D4E47" w:rsidRPr="002D1128" w14:paraId="50BC10A0" w14:textId="77777777" w:rsidTr="000D4E47">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14:paraId="2A362BD4" w14:textId="4B2F756F" w:rsidR="000D4E47" w:rsidRPr="002D1128" w:rsidRDefault="00B31864" w:rsidP="004F62F4">
            <w:pPr>
              <w:spacing w:after="0" w:line="256" w:lineRule="auto"/>
              <w:jc w:val="both"/>
              <w:rPr>
                <w:rFonts w:ascii="Arial" w:eastAsia="Times New Roman" w:hAnsi="Arial"/>
                <w:b/>
                <w:szCs w:val="22"/>
                <w:lang w:val="nl-BE"/>
              </w:rPr>
            </w:pPr>
            <w:r w:rsidRPr="002D1128">
              <w:rPr>
                <w:rFonts w:ascii="Arial" w:eastAsia="Times New Roman" w:hAnsi="Arial"/>
                <w:b/>
                <w:szCs w:val="22"/>
                <w:lang w:val="nl-BE"/>
              </w:rPr>
              <w:t>Begin- en einddatum van de periode waarvoor een subsidie wordt gevraagd</w:t>
            </w:r>
          </w:p>
        </w:tc>
        <w:tc>
          <w:tcPr>
            <w:tcW w:w="3960" w:type="dxa"/>
            <w:tcBorders>
              <w:top w:val="dotted" w:sz="4" w:space="0" w:color="auto"/>
              <w:left w:val="dotted" w:sz="4" w:space="0" w:color="auto"/>
              <w:bottom w:val="dotted" w:sz="4" w:space="0" w:color="auto"/>
              <w:right w:val="dotted" w:sz="4" w:space="0" w:color="auto"/>
            </w:tcBorders>
          </w:tcPr>
          <w:p w14:paraId="73622882" w14:textId="77777777" w:rsidR="00B95EE9" w:rsidRPr="002D1128" w:rsidRDefault="000D4E47" w:rsidP="00B95EE9">
            <w:pPr>
              <w:spacing w:after="0" w:line="256" w:lineRule="auto"/>
              <w:jc w:val="both"/>
              <w:rPr>
                <w:rFonts w:ascii="Arial" w:eastAsia="Times New Roman" w:hAnsi="Arial"/>
                <w:color w:val="auto"/>
                <w:sz w:val="18"/>
                <w:lang w:val="fr-BE"/>
              </w:rPr>
            </w:pPr>
            <w:r w:rsidRPr="002D1128">
              <w:rPr>
                <w:rFonts w:ascii="Arial" w:eastAsia="Times New Roman" w:hAnsi="Arial"/>
                <w:szCs w:val="22"/>
                <w:lang w:val="nl-BE"/>
              </w:rPr>
              <w:t xml:space="preserve">Van </w:t>
            </w:r>
            <w:r w:rsidR="00B95EE9" w:rsidRPr="002D1128">
              <w:rPr>
                <w:rFonts w:ascii="Arial" w:eastAsia="Times New Roman" w:hAnsi="Arial"/>
                <w:color w:val="auto"/>
                <w:sz w:val="18"/>
                <w:highlight w:val="lightGray"/>
                <w:lang w:val="fr-BE"/>
              </w:rPr>
              <w:t>……….</w:t>
            </w:r>
          </w:p>
          <w:p w14:paraId="7B3C3B4E" w14:textId="5182DCAC" w:rsidR="000D4E47" w:rsidRPr="002D1128" w:rsidRDefault="000D4E47" w:rsidP="00B95EE9">
            <w:pPr>
              <w:spacing w:after="0" w:line="256" w:lineRule="auto"/>
              <w:jc w:val="both"/>
              <w:rPr>
                <w:rFonts w:ascii="Arial" w:eastAsia="Times New Roman" w:hAnsi="Arial"/>
                <w:szCs w:val="22"/>
                <w:lang w:val="nl-BE"/>
              </w:rPr>
            </w:pPr>
            <w:r w:rsidRPr="002D1128">
              <w:rPr>
                <w:rFonts w:ascii="Arial" w:eastAsia="Times New Roman" w:hAnsi="Arial"/>
                <w:szCs w:val="22"/>
                <w:lang w:val="nl-BE"/>
              </w:rPr>
              <w:t xml:space="preserve">Tot </w:t>
            </w:r>
            <w:r w:rsidR="00B95EE9" w:rsidRPr="002D1128">
              <w:rPr>
                <w:rFonts w:ascii="Arial" w:eastAsia="Times New Roman" w:hAnsi="Arial"/>
                <w:color w:val="auto"/>
                <w:sz w:val="18"/>
                <w:highlight w:val="lightGray"/>
                <w:lang w:val="fr-BE"/>
              </w:rPr>
              <w:t>……….</w:t>
            </w:r>
          </w:p>
        </w:tc>
      </w:tr>
    </w:tbl>
    <w:p w14:paraId="70FC3693" w14:textId="1108544A" w:rsidR="00AA0B2C" w:rsidRPr="002D1128" w:rsidRDefault="00AA0B2C" w:rsidP="00610DF7">
      <w:pPr>
        <w:pStyle w:val="Corpsdetexte"/>
        <w:spacing w:after="0" w:line="276" w:lineRule="auto"/>
        <w:rPr>
          <w:rFonts w:ascii="Arial" w:eastAsia="Times New Roman" w:hAnsi="Arial"/>
          <w:b/>
          <w:color w:val="auto"/>
          <w:sz w:val="22"/>
          <w:szCs w:val="24"/>
          <w:u w:val="single"/>
          <w:lang w:val="nl-BE"/>
        </w:rPr>
      </w:pPr>
    </w:p>
    <w:p w14:paraId="0946556D" w14:textId="77777777" w:rsidR="00AA0B2C" w:rsidRPr="002D1128" w:rsidRDefault="00AA0B2C" w:rsidP="00610DF7">
      <w:pPr>
        <w:pStyle w:val="Corpsdetexte"/>
        <w:spacing w:after="0" w:line="276" w:lineRule="auto"/>
        <w:rPr>
          <w:rFonts w:ascii="Arial" w:eastAsia="Times New Roman" w:hAnsi="Arial"/>
          <w:b/>
          <w:color w:val="auto"/>
          <w:sz w:val="22"/>
          <w:szCs w:val="24"/>
          <w:u w:val="single"/>
          <w:lang w:val="nl-BE"/>
        </w:rPr>
      </w:pPr>
    </w:p>
    <w:p w14:paraId="746F6F7F" w14:textId="77777777" w:rsidR="004D1D62" w:rsidRPr="002D1128" w:rsidRDefault="004D1D62" w:rsidP="004D1D62">
      <w:pPr>
        <w:spacing w:after="0" w:line="276" w:lineRule="auto"/>
        <w:jc w:val="both"/>
        <w:rPr>
          <w:rFonts w:ascii="Arial" w:eastAsia="Times New Roman" w:hAnsi="Arial"/>
          <w:color w:val="auto"/>
          <w:szCs w:val="22"/>
          <w:lang w:val="nl-BE"/>
        </w:rPr>
      </w:pPr>
      <w:r w:rsidRPr="002D1128">
        <w:rPr>
          <w:rFonts w:ascii="Arial" w:eastAsia="Times New Roman" w:hAnsi="Arial"/>
          <w:color w:val="auto"/>
          <w:szCs w:val="22"/>
          <w:lang w:val="nl-BE"/>
        </w:rPr>
        <w:t xml:space="preserve">U kan uw aanvraag op twee manieren indienen: </w:t>
      </w:r>
    </w:p>
    <w:p w14:paraId="72155232" w14:textId="77777777" w:rsidR="004D1D62" w:rsidRPr="002D1128" w:rsidRDefault="004D1D62" w:rsidP="004D1D62">
      <w:pPr>
        <w:spacing w:after="0" w:line="276" w:lineRule="auto"/>
        <w:jc w:val="both"/>
        <w:rPr>
          <w:rFonts w:ascii="Arial" w:eastAsia="Times New Roman" w:hAnsi="Arial"/>
          <w:color w:val="auto"/>
          <w:szCs w:val="22"/>
          <w:lang w:val="nl-BE"/>
        </w:rPr>
      </w:pPr>
    </w:p>
    <w:p w14:paraId="117BE813" w14:textId="098CFA1B" w:rsidR="00D16E20" w:rsidRDefault="00D16E20" w:rsidP="00D16E20">
      <w:pPr>
        <w:pStyle w:val="Paragraphedeliste"/>
        <w:numPr>
          <w:ilvl w:val="0"/>
          <w:numId w:val="34"/>
        </w:numPr>
        <w:spacing w:after="0"/>
        <w:jc w:val="both"/>
        <w:rPr>
          <w:rFonts w:ascii="Arial" w:eastAsia="Times New Roman" w:hAnsi="Arial" w:cs="Arial"/>
          <w:sz w:val="20"/>
          <w:lang w:val="nl-BE"/>
        </w:rPr>
      </w:pPr>
      <w:r>
        <w:rPr>
          <w:rFonts w:ascii="Arial" w:eastAsia="Times New Roman" w:hAnsi="Arial" w:cs="Arial"/>
          <w:sz w:val="20"/>
          <w:lang w:val="nl-BE"/>
        </w:rPr>
        <w:t xml:space="preserve">U vult het aanvraagformulier bij voorkeur online in via </w:t>
      </w:r>
      <w:hyperlink r:id="rId8" w:history="1">
        <w:proofErr w:type="spellStart"/>
        <w:r>
          <w:rPr>
            <w:rStyle w:val="Lienhypertexte"/>
            <w:rFonts w:eastAsia="Times New Roman"/>
            <w:kern w:val="2"/>
            <w:sz w:val="20"/>
            <w:lang w:val="nl-BE"/>
          </w:rPr>
          <w:t>Irisbox</w:t>
        </w:r>
        <w:proofErr w:type="spellEnd"/>
      </w:hyperlink>
      <w:r>
        <w:rPr>
          <w:rFonts w:ascii="Arial" w:eastAsia="Times New Roman" w:hAnsi="Arial" w:cs="Arial"/>
          <w:sz w:val="20"/>
          <w:lang w:val="nl-BE"/>
        </w:rPr>
        <w:t>. Het aanvraagformulier wordt dan automatisch doorgestuurd naar de administratie;</w:t>
      </w:r>
    </w:p>
    <w:p w14:paraId="00639B07" w14:textId="77777777" w:rsidR="00A1777D" w:rsidRDefault="00A1777D" w:rsidP="00A1777D">
      <w:pPr>
        <w:pStyle w:val="Paragraphedeliste"/>
        <w:spacing w:after="0"/>
        <w:jc w:val="both"/>
        <w:rPr>
          <w:rFonts w:ascii="Arial" w:eastAsia="Times New Roman" w:hAnsi="Arial" w:cs="Arial"/>
          <w:sz w:val="20"/>
          <w:lang w:val="nl-BE"/>
        </w:rPr>
      </w:pPr>
    </w:p>
    <w:p w14:paraId="5982C983" w14:textId="77777777" w:rsidR="00D16E20" w:rsidRDefault="00D16E20" w:rsidP="00D16E20">
      <w:pPr>
        <w:pStyle w:val="Paragraphedeliste"/>
        <w:numPr>
          <w:ilvl w:val="0"/>
          <w:numId w:val="34"/>
        </w:numPr>
        <w:spacing w:after="0"/>
        <w:jc w:val="both"/>
        <w:rPr>
          <w:rFonts w:ascii="Arial" w:eastAsia="Times New Roman" w:hAnsi="Arial" w:cs="Arial"/>
          <w:sz w:val="20"/>
          <w:lang w:val="nl-BE"/>
        </w:rPr>
      </w:pPr>
      <w:r>
        <w:rPr>
          <w:rFonts w:ascii="Arial" w:eastAsia="Times New Roman" w:hAnsi="Arial" w:cs="Arial"/>
          <w:sz w:val="20"/>
          <w:lang w:val="nl-BE"/>
        </w:rPr>
        <w:t xml:space="preserve">U vult het aanvraagformulier in en u bezorgt het ons hetzij per e-mail aan </w:t>
      </w:r>
      <w:hyperlink r:id="rId9" w:history="1">
        <w:r>
          <w:rPr>
            <w:rStyle w:val="Lienhypertexte"/>
            <w:rFonts w:eastAsia="Times New Roman"/>
            <w:sz w:val="20"/>
            <w:lang w:val="nl-BE"/>
          </w:rPr>
          <w:t>subsidies@ggc.brussels</w:t>
        </w:r>
      </w:hyperlink>
      <w:r>
        <w:rPr>
          <w:rFonts w:ascii="Arial" w:eastAsia="Times New Roman" w:hAnsi="Arial" w:cs="Arial"/>
          <w:sz w:val="20"/>
          <w:lang w:val="nl-BE"/>
        </w:rPr>
        <w:t xml:space="preserve">, hetzij per post op het volgende adres: Gemeenschappelijke Gemeenschapscommissie, </w:t>
      </w:r>
      <w:proofErr w:type="spellStart"/>
      <w:r>
        <w:rPr>
          <w:rFonts w:ascii="Arial" w:eastAsia="Times New Roman" w:hAnsi="Arial" w:cs="Arial"/>
          <w:sz w:val="20"/>
          <w:lang w:val="nl-BE"/>
        </w:rPr>
        <w:t>Belliardstraat</w:t>
      </w:r>
      <w:proofErr w:type="spellEnd"/>
      <w:r>
        <w:rPr>
          <w:rFonts w:ascii="Arial" w:eastAsia="Times New Roman" w:hAnsi="Arial" w:cs="Arial"/>
          <w:sz w:val="20"/>
          <w:lang w:val="nl-BE"/>
        </w:rPr>
        <w:t xml:space="preserve"> 71/1, 1040 Brussel. Wij verzoeken u het aanvraagformulier digitaal in te vullen.</w:t>
      </w:r>
    </w:p>
    <w:p w14:paraId="7D9CC75C" w14:textId="77777777" w:rsidR="005A3955" w:rsidRPr="00915A06" w:rsidRDefault="005A3955" w:rsidP="005A3955">
      <w:pPr>
        <w:spacing w:after="0"/>
        <w:jc w:val="both"/>
        <w:rPr>
          <w:rFonts w:ascii="Arial" w:eastAsia="Times New Roman" w:hAnsi="Arial"/>
          <w:color w:val="auto"/>
          <w:sz w:val="18"/>
          <w:lang w:val="nl-BE"/>
        </w:rPr>
      </w:pPr>
    </w:p>
    <w:p w14:paraId="24AA77B4" w14:textId="5397B237" w:rsidR="005A3955" w:rsidRPr="00915A06" w:rsidRDefault="005A3955" w:rsidP="005A3955">
      <w:pPr>
        <w:spacing w:after="0"/>
        <w:jc w:val="both"/>
        <w:rPr>
          <w:rFonts w:ascii="Arial" w:eastAsia="Times New Roman" w:hAnsi="Arial"/>
          <w:color w:val="auto"/>
          <w:lang w:val="nl-BE"/>
        </w:rPr>
      </w:pPr>
      <w:r w:rsidRPr="00915A06">
        <w:rPr>
          <w:rFonts w:ascii="Arial" w:eastAsia="Times New Roman" w:hAnsi="Arial"/>
          <w:color w:val="auto"/>
          <w:lang w:val="nl-BE"/>
        </w:rPr>
        <w:t>Als u het aanvraagformulier digitaal overmaakt, dient u het niet nog eens per post op te sturen.</w:t>
      </w:r>
    </w:p>
    <w:p w14:paraId="78940D52" w14:textId="77777777" w:rsidR="004D1D62" w:rsidRPr="002D1128" w:rsidRDefault="004D1D62" w:rsidP="004D1D62">
      <w:pPr>
        <w:spacing w:after="0" w:line="276" w:lineRule="auto"/>
        <w:jc w:val="both"/>
        <w:rPr>
          <w:rFonts w:ascii="Arial" w:eastAsia="Times New Roman" w:hAnsi="Arial"/>
          <w:color w:val="auto"/>
          <w:szCs w:val="22"/>
          <w:lang w:val="nl-BE"/>
        </w:rPr>
      </w:pPr>
    </w:p>
    <w:p w14:paraId="62CFF8CD" w14:textId="59FABD3F" w:rsidR="004D1D62" w:rsidRPr="002D1128" w:rsidRDefault="004D1D62" w:rsidP="004D1D62">
      <w:pPr>
        <w:spacing w:after="0" w:line="276" w:lineRule="auto"/>
        <w:jc w:val="both"/>
        <w:rPr>
          <w:rFonts w:ascii="Arial" w:eastAsia="Times New Roman" w:hAnsi="Arial"/>
          <w:color w:val="auto"/>
          <w:szCs w:val="22"/>
          <w:lang w:val="nl-BE"/>
        </w:rPr>
      </w:pPr>
      <w:r w:rsidRPr="002D1128">
        <w:rPr>
          <w:rFonts w:ascii="Arial" w:eastAsia="Times New Roman" w:hAnsi="Arial"/>
          <w:color w:val="auto"/>
          <w:szCs w:val="22"/>
          <w:lang w:val="nl-BE"/>
        </w:rPr>
        <w:t xml:space="preserve">Vragen over het aanvraagformulier kunt sturen naar </w:t>
      </w:r>
      <w:hyperlink r:id="rId10" w:history="1">
        <w:r w:rsidRPr="002D1128">
          <w:rPr>
            <w:rStyle w:val="Lienhypertexte"/>
            <w:rFonts w:ascii="Arial" w:eastAsia="Times New Roman" w:hAnsi="Arial"/>
            <w:szCs w:val="22"/>
            <w:lang w:val="nl-BE" w:eastAsia="en-US" w:bidi="ar-SA"/>
          </w:rPr>
          <w:t>subsidies@ggc.brussels</w:t>
        </w:r>
      </w:hyperlink>
      <w:r w:rsidR="00972CFC">
        <w:rPr>
          <w:rFonts w:ascii="Arial" w:eastAsia="Times New Roman" w:hAnsi="Arial"/>
          <w:color w:val="auto"/>
          <w:szCs w:val="22"/>
          <w:lang w:val="nl-BE"/>
        </w:rPr>
        <w:t>.</w:t>
      </w:r>
    </w:p>
    <w:p w14:paraId="5F88AD9B" w14:textId="77777777" w:rsidR="004D1D62" w:rsidRPr="002D1128" w:rsidRDefault="004D1D62" w:rsidP="004D1D62">
      <w:pPr>
        <w:spacing w:after="0" w:line="276" w:lineRule="auto"/>
        <w:ind w:left="108"/>
        <w:jc w:val="both"/>
        <w:rPr>
          <w:rFonts w:ascii="Arial" w:eastAsia="Times New Roman" w:hAnsi="Arial"/>
          <w:color w:val="auto"/>
          <w:szCs w:val="22"/>
          <w:lang w:val="nl-BE"/>
        </w:rPr>
      </w:pPr>
    </w:p>
    <w:p w14:paraId="19790B0C" w14:textId="385C3599" w:rsidR="004D1D62" w:rsidRPr="00915A06" w:rsidRDefault="00972CFC" w:rsidP="004D1D62">
      <w:pPr>
        <w:spacing w:after="0" w:line="276" w:lineRule="auto"/>
        <w:jc w:val="both"/>
        <w:rPr>
          <w:rFonts w:ascii="Arial" w:eastAsia="Times New Roman" w:hAnsi="Arial"/>
          <w:b/>
          <w:color w:val="auto"/>
          <w:szCs w:val="22"/>
          <w:lang w:val="nl-BE"/>
        </w:rPr>
      </w:pPr>
      <w:r w:rsidRPr="00915A06">
        <w:rPr>
          <w:rFonts w:ascii="Arial" w:eastAsia="Times New Roman" w:hAnsi="Arial"/>
          <w:b/>
          <w:color w:val="auto"/>
          <w:szCs w:val="22"/>
          <w:lang w:val="nl-BE"/>
        </w:rPr>
        <w:t>Het indienen</w:t>
      </w:r>
      <w:r w:rsidR="004D1D62" w:rsidRPr="00915A06">
        <w:rPr>
          <w:rFonts w:ascii="Arial" w:eastAsia="Times New Roman" w:hAnsi="Arial"/>
          <w:b/>
          <w:color w:val="auto"/>
          <w:szCs w:val="22"/>
          <w:lang w:val="nl-BE"/>
        </w:rPr>
        <w:t xml:space="preserve"> van </w:t>
      </w:r>
      <w:r w:rsidRPr="00915A06">
        <w:rPr>
          <w:rFonts w:ascii="Arial" w:eastAsia="Times New Roman" w:hAnsi="Arial"/>
          <w:b/>
          <w:color w:val="auto"/>
          <w:szCs w:val="22"/>
          <w:lang w:val="nl-BE"/>
        </w:rPr>
        <w:t>een</w:t>
      </w:r>
      <w:r w:rsidR="004D1D62" w:rsidRPr="00915A06">
        <w:rPr>
          <w:rFonts w:ascii="Arial" w:eastAsia="Times New Roman" w:hAnsi="Arial"/>
          <w:b/>
          <w:color w:val="auto"/>
          <w:szCs w:val="22"/>
          <w:lang w:val="nl-BE"/>
        </w:rPr>
        <w:t xml:space="preserve"> </w:t>
      </w:r>
      <w:r w:rsidRPr="00915A06">
        <w:rPr>
          <w:rFonts w:ascii="Arial" w:eastAsia="Times New Roman" w:hAnsi="Arial"/>
          <w:b/>
          <w:color w:val="auto"/>
          <w:szCs w:val="22"/>
          <w:lang w:val="nl-BE"/>
        </w:rPr>
        <w:t>subsidie</w:t>
      </w:r>
      <w:r w:rsidR="004D1D62" w:rsidRPr="00915A06">
        <w:rPr>
          <w:rFonts w:ascii="Arial" w:eastAsia="Times New Roman" w:hAnsi="Arial"/>
          <w:b/>
          <w:color w:val="auto"/>
          <w:szCs w:val="22"/>
          <w:lang w:val="nl-BE"/>
        </w:rPr>
        <w:t>aanvraag leidt niet automatisch tot het verkrijgen van de subsidie.</w:t>
      </w:r>
    </w:p>
    <w:p w14:paraId="26C4FC41" w14:textId="77777777" w:rsidR="00A8482E" w:rsidRPr="00915A06" w:rsidRDefault="00A8482E" w:rsidP="004D1D62">
      <w:pPr>
        <w:spacing w:after="0" w:line="276" w:lineRule="auto"/>
        <w:jc w:val="both"/>
        <w:rPr>
          <w:rFonts w:ascii="Arial" w:eastAsia="Times New Roman" w:hAnsi="Arial"/>
          <w:b/>
          <w:color w:val="auto"/>
          <w:szCs w:val="22"/>
          <w:lang w:val="nl-BE"/>
        </w:rPr>
      </w:pPr>
    </w:p>
    <w:p w14:paraId="7AD14A08" w14:textId="30F6C4CA" w:rsidR="005A3955" w:rsidRPr="00915A06" w:rsidRDefault="00A8482E" w:rsidP="005A3955">
      <w:pPr>
        <w:spacing w:after="0" w:line="276" w:lineRule="auto"/>
        <w:jc w:val="both"/>
        <w:rPr>
          <w:rFonts w:ascii="Arial" w:eastAsia="Times New Roman" w:hAnsi="Arial"/>
          <w:b/>
          <w:color w:val="auto"/>
          <w:szCs w:val="22"/>
          <w:lang w:val="nl-BE"/>
        </w:rPr>
      </w:pPr>
      <w:r w:rsidRPr="00915A06">
        <w:rPr>
          <w:rFonts w:ascii="Arial" w:eastAsia="Times New Roman" w:hAnsi="Arial"/>
          <w:b/>
          <w:color w:val="auto"/>
          <w:szCs w:val="22"/>
          <w:lang w:val="nl-BE"/>
        </w:rPr>
        <w:t xml:space="preserve">In principe kan een subsidie slechts toegekend worden als </w:t>
      </w:r>
      <w:r w:rsidR="00972CFC" w:rsidRPr="00915A06">
        <w:rPr>
          <w:rFonts w:ascii="Arial" w:eastAsia="Times New Roman" w:hAnsi="Arial"/>
          <w:b/>
          <w:color w:val="auto"/>
          <w:szCs w:val="22"/>
          <w:lang w:val="nl-BE"/>
        </w:rPr>
        <w:t>de subsidie</w:t>
      </w:r>
      <w:r w:rsidRPr="00915A06">
        <w:rPr>
          <w:rFonts w:ascii="Arial" w:eastAsia="Times New Roman" w:hAnsi="Arial"/>
          <w:b/>
          <w:color w:val="auto"/>
          <w:szCs w:val="22"/>
          <w:lang w:val="nl-BE"/>
        </w:rPr>
        <w:t>aanvraag voorafgaat aan de activiteit waar</w:t>
      </w:r>
      <w:r w:rsidR="00972CFC" w:rsidRPr="00915A06">
        <w:rPr>
          <w:rFonts w:ascii="Arial" w:eastAsia="Times New Roman" w:hAnsi="Arial"/>
          <w:b/>
          <w:color w:val="auto"/>
          <w:szCs w:val="22"/>
          <w:lang w:val="nl-BE"/>
        </w:rPr>
        <w:t xml:space="preserve">op de subsidie betrekking heeft, en </w:t>
      </w:r>
      <w:r w:rsidRPr="00915A06">
        <w:rPr>
          <w:rFonts w:ascii="Arial" w:eastAsia="Times New Roman" w:hAnsi="Arial"/>
          <w:b/>
          <w:color w:val="auto"/>
          <w:szCs w:val="22"/>
          <w:lang w:val="nl-BE"/>
        </w:rPr>
        <w:t xml:space="preserve">kan de subsidie slechts betrekking hebben </w:t>
      </w:r>
      <w:r w:rsidR="00972CFC" w:rsidRPr="00915A06">
        <w:rPr>
          <w:rFonts w:ascii="Arial" w:eastAsia="Times New Roman" w:hAnsi="Arial"/>
          <w:b/>
          <w:color w:val="auto"/>
          <w:szCs w:val="22"/>
          <w:lang w:val="nl-BE"/>
        </w:rPr>
        <w:t>op een periode na</w:t>
      </w:r>
      <w:r w:rsidRPr="00915A06">
        <w:rPr>
          <w:rFonts w:ascii="Arial" w:eastAsia="Times New Roman" w:hAnsi="Arial"/>
          <w:b/>
          <w:color w:val="auto"/>
          <w:szCs w:val="22"/>
          <w:lang w:val="nl-BE"/>
        </w:rPr>
        <w:t xml:space="preserve"> de datum van de aanvraag.</w:t>
      </w:r>
    </w:p>
    <w:p w14:paraId="59D6BC8A" w14:textId="5DD9642F" w:rsidR="0025059C" w:rsidRPr="000D510A" w:rsidRDefault="00DC66D5" w:rsidP="00610DF7">
      <w:pPr>
        <w:pStyle w:val="Corpsdetexte"/>
        <w:spacing w:after="0" w:line="276" w:lineRule="auto"/>
        <w:rPr>
          <w:rFonts w:ascii="Arial" w:eastAsia="Times New Roman" w:hAnsi="Arial"/>
          <w:b/>
          <w:color w:val="auto"/>
          <w:sz w:val="24"/>
          <w:szCs w:val="24"/>
          <w:u w:val="single"/>
          <w:lang w:val="nl-BE"/>
        </w:rPr>
      </w:pPr>
      <w:r>
        <w:rPr>
          <w:rFonts w:ascii="Arial" w:eastAsia="Times New Roman" w:hAnsi="Arial"/>
          <w:b/>
          <w:color w:val="auto"/>
          <w:sz w:val="24"/>
          <w:szCs w:val="24"/>
          <w:u w:val="single"/>
          <w:lang w:val="nl-BE"/>
        </w:rPr>
        <w:br w:type="page"/>
      </w:r>
      <w:r w:rsidR="003D4580" w:rsidRPr="000D510A">
        <w:rPr>
          <w:rFonts w:ascii="Arial" w:eastAsia="Times New Roman" w:hAnsi="Arial"/>
          <w:b/>
          <w:color w:val="auto"/>
          <w:sz w:val="24"/>
          <w:szCs w:val="24"/>
          <w:u w:val="single"/>
          <w:lang w:val="nl-BE"/>
        </w:rPr>
        <w:lastRenderedPageBreak/>
        <w:t>I.</w:t>
      </w:r>
      <w:r w:rsidR="003D4580" w:rsidRPr="000D510A">
        <w:rPr>
          <w:rFonts w:ascii="Arial" w:eastAsia="Times New Roman" w:hAnsi="Arial"/>
          <w:color w:val="auto"/>
          <w:sz w:val="24"/>
          <w:szCs w:val="24"/>
          <w:u w:val="single"/>
          <w:lang w:val="nl-BE"/>
        </w:rPr>
        <w:t xml:space="preserve"> </w:t>
      </w:r>
      <w:r w:rsidR="000D510A">
        <w:rPr>
          <w:rFonts w:ascii="Arial" w:eastAsia="Times New Roman" w:hAnsi="Arial"/>
          <w:b/>
          <w:color w:val="auto"/>
          <w:sz w:val="24"/>
          <w:szCs w:val="24"/>
          <w:u w:val="single"/>
          <w:lang w:val="nl-BE"/>
        </w:rPr>
        <w:t>Uw organisatie</w:t>
      </w:r>
    </w:p>
    <w:p w14:paraId="1E0BE1FC" w14:textId="77777777" w:rsidR="0025059C" w:rsidRPr="009F6E5C" w:rsidRDefault="0025059C" w:rsidP="0025059C">
      <w:pPr>
        <w:tabs>
          <w:tab w:val="right" w:pos="2955"/>
        </w:tabs>
        <w:spacing w:after="0" w:line="276" w:lineRule="auto"/>
        <w:rPr>
          <w:rFonts w:ascii="Arial" w:eastAsia="Times New Roman" w:hAnsi="Arial"/>
          <w:i/>
          <w:color w:val="auto"/>
          <w:lang w:val="nl-BE"/>
        </w:rPr>
      </w:pPr>
      <w:bookmarkStart w:id="1" w:name="OP1_BnSe0PVs"/>
      <w:bookmarkStart w:id="2" w:name="S2_Norm_Nahum_Nam"/>
    </w:p>
    <w:p w14:paraId="48E950F2" w14:textId="77777777" w:rsidR="009F6E5C" w:rsidRPr="009F6E5C" w:rsidRDefault="009F6E5C" w:rsidP="0025059C">
      <w:pPr>
        <w:tabs>
          <w:tab w:val="right" w:pos="2955"/>
        </w:tabs>
        <w:spacing w:after="0" w:line="276" w:lineRule="auto"/>
        <w:rPr>
          <w:rFonts w:ascii="Arial" w:eastAsia="Times New Roman" w:hAnsi="Arial"/>
          <w:b/>
          <w:color w:val="auto"/>
          <w:u w:val="single"/>
          <w:lang w:val="nl-BE"/>
        </w:rPr>
      </w:pPr>
      <w:r w:rsidRPr="009F6E5C">
        <w:rPr>
          <w:rFonts w:ascii="Arial" w:eastAsia="Times New Roman" w:hAnsi="Arial"/>
          <w:b/>
          <w:color w:val="auto"/>
          <w:u w:val="single"/>
          <w:lang w:val="nl-BE"/>
        </w:rPr>
        <w:t>I.</w:t>
      </w:r>
      <w:r w:rsidR="00A33E8E">
        <w:rPr>
          <w:rFonts w:ascii="Arial" w:eastAsia="Times New Roman" w:hAnsi="Arial"/>
          <w:b/>
          <w:color w:val="auto"/>
          <w:u w:val="single"/>
          <w:lang w:val="nl-BE"/>
        </w:rPr>
        <w:t>1</w:t>
      </w:r>
      <w:r w:rsidRPr="009F6E5C">
        <w:rPr>
          <w:rFonts w:ascii="Arial" w:eastAsia="Times New Roman" w:hAnsi="Arial"/>
          <w:b/>
          <w:color w:val="auto"/>
          <w:u w:val="single"/>
          <w:lang w:val="nl-BE"/>
        </w:rPr>
        <w:t>. Algemeen</w:t>
      </w:r>
    </w:p>
    <w:p w14:paraId="39D329EF" w14:textId="77777777" w:rsidR="009F6E5C" w:rsidRPr="009F6E5C" w:rsidRDefault="009F6E5C" w:rsidP="0025059C">
      <w:pPr>
        <w:tabs>
          <w:tab w:val="right" w:pos="2955"/>
        </w:tabs>
        <w:spacing w:after="0" w:line="276" w:lineRule="auto"/>
        <w:rPr>
          <w:rFonts w:ascii="Arial" w:eastAsia="Times New Roman" w:hAnsi="Arial"/>
          <w:i/>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26"/>
        <w:gridCol w:w="3960"/>
      </w:tblGrid>
      <w:tr w:rsidR="000D510A" w:rsidRPr="00A44D15" w14:paraId="0CEAEE2F" w14:textId="77777777" w:rsidTr="000D510A">
        <w:trPr>
          <w:jc w:val="center"/>
        </w:trPr>
        <w:tc>
          <w:tcPr>
            <w:tcW w:w="5026" w:type="dxa"/>
            <w:tcBorders>
              <w:top w:val="dotted" w:sz="4" w:space="0" w:color="auto"/>
              <w:left w:val="dotted" w:sz="4" w:space="0" w:color="auto"/>
              <w:bottom w:val="dotted" w:sz="4" w:space="0" w:color="auto"/>
              <w:right w:val="dotted" w:sz="4" w:space="0" w:color="auto"/>
            </w:tcBorders>
            <w:hideMark/>
          </w:tcPr>
          <w:p w14:paraId="74FC7D61" w14:textId="77777777" w:rsidR="000D510A" w:rsidRPr="009F6E5C" w:rsidRDefault="000D510A">
            <w:pPr>
              <w:spacing w:after="0" w:line="256" w:lineRule="auto"/>
              <w:jc w:val="both"/>
              <w:rPr>
                <w:rFonts w:ascii="Arial" w:eastAsia="Times New Roman" w:hAnsi="Arial"/>
                <w:color w:val="auto"/>
                <w:kern w:val="0"/>
                <w:lang w:val="nl-BE"/>
              </w:rPr>
            </w:pPr>
            <w:r w:rsidRPr="009F6E5C">
              <w:rPr>
                <w:rFonts w:ascii="Arial" w:eastAsia="Times New Roman" w:hAnsi="Arial"/>
                <w:color w:val="auto"/>
                <w:kern w:val="0"/>
                <w:lang w:val="nl-BE"/>
              </w:rPr>
              <w:t>Officiële naam</w:t>
            </w:r>
          </w:p>
        </w:tc>
        <w:tc>
          <w:tcPr>
            <w:tcW w:w="3960" w:type="dxa"/>
            <w:tcBorders>
              <w:top w:val="dotted" w:sz="4" w:space="0" w:color="auto"/>
              <w:left w:val="dotted" w:sz="4" w:space="0" w:color="auto"/>
              <w:bottom w:val="dotted" w:sz="4" w:space="0" w:color="auto"/>
              <w:right w:val="dotted" w:sz="4" w:space="0" w:color="auto"/>
            </w:tcBorders>
          </w:tcPr>
          <w:p w14:paraId="1562DDFD" w14:textId="30379736" w:rsidR="000D510A" w:rsidRPr="009F6E5C" w:rsidRDefault="00130909" w:rsidP="00130909">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r w:rsidR="000D510A" w:rsidRPr="00A44D15" w14:paraId="2603B8E6" w14:textId="77777777" w:rsidTr="000D510A">
        <w:trPr>
          <w:jc w:val="center"/>
        </w:trPr>
        <w:tc>
          <w:tcPr>
            <w:tcW w:w="5026" w:type="dxa"/>
            <w:tcBorders>
              <w:top w:val="dotted" w:sz="4" w:space="0" w:color="auto"/>
              <w:left w:val="dotted" w:sz="4" w:space="0" w:color="auto"/>
              <w:bottom w:val="dotted" w:sz="4" w:space="0" w:color="auto"/>
              <w:right w:val="dotted" w:sz="4" w:space="0" w:color="auto"/>
            </w:tcBorders>
          </w:tcPr>
          <w:p w14:paraId="2BC02830" w14:textId="77777777" w:rsidR="000D510A" w:rsidRDefault="000D510A" w:rsidP="000D510A">
            <w:pPr>
              <w:spacing w:after="0" w:line="256" w:lineRule="auto"/>
              <w:jc w:val="both"/>
              <w:rPr>
                <w:rFonts w:ascii="Arial" w:eastAsia="Times New Roman" w:hAnsi="Arial"/>
                <w:lang w:val="nl-BE"/>
              </w:rPr>
            </w:pPr>
            <w:r>
              <w:rPr>
                <w:rFonts w:ascii="Arial" w:eastAsia="Times New Roman" w:hAnsi="Arial"/>
                <w:lang w:val="nl-BE"/>
              </w:rPr>
              <w:t>Rechts</w:t>
            </w:r>
            <w:r w:rsidRPr="000D510A">
              <w:rPr>
                <w:rFonts w:ascii="Arial" w:eastAsia="Times New Roman" w:hAnsi="Arial"/>
                <w:lang w:val="nl-BE"/>
              </w:rPr>
              <w:t>vorm</w:t>
            </w:r>
          </w:p>
          <w:p w14:paraId="05D28C3D" w14:textId="3DDBE792" w:rsidR="000D510A" w:rsidRPr="000D510A" w:rsidRDefault="00D44E3D" w:rsidP="00464836">
            <w:pPr>
              <w:spacing w:after="0" w:line="256" w:lineRule="auto"/>
              <w:jc w:val="both"/>
              <w:rPr>
                <w:rFonts w:ascii="Arial" w:eastAsia="Times New Roman" w:hAnsi="Arial"/>
                <w:i/>
                <w:lang w:val="nl-BE"/>
              </w:rPr>
            </w:pPr>
            <w:r>
              <w:rPr>
                <w:rFonts w:ascii="Arial" w:eastAsia="Times New Roman" w:hAnsi="Arial"/>
                <w:i/>
                <w:sz w:val="18"/>
                <w:lang w:val="nl-BE"/>
              </w:rPr>
              <w:t>V</w:t>
            </w:r>
            <w:r w:rsidR="000D510A" w:rsidRPr="000D510A">
              <w:rPr>
                <w:rFonts w:ascii="Arial" w:eastAsia="Times New Roman" w:hAnsi="Arial"/>
                <w:i/>
                <w:sz w:val="18"/>
                <w:lang w:val="nl-BE"/>
              </w:rPr>
              <w:t xml:space="preserve">zw – </w:t>
            </w:r>
            <w:r w:rsidR="00464836">
              <w:rPr>
                <w:rFonts w:ascii="Arial" w:eastAsia="Times New Roman" w:hAnsi="Arial"/>
                <w:i/>
                <w:sz w:val="18"/>
                <w:lang w:val="nl-BE"/>
              </w:rPr>
              <w:t>gemeente –</w:t>
            </w:r>
            <w:r w:rsidR="000D510A" w:rsidRPr="000D510A">
              <w:rPr>
                <w:rFonts w:ascii="Arial" w:eastAsia="Times New Roman" w:hAnsi="Arial"/>
                <w:i/>
                <w:sz w:val="18"/>
                <w:lang w:val="nl-BE"/>
              </w:rPr>
              <w:t xml:space="preserve"> instelling van openbaar nut – OCMW – Ziekenfonds - …</w:t>
            </w:r>
          </w:p>
        </w:tc>
        <w:tc>
          <w:tcPr>
            <w:tcW w:w="3960" w:type="dxa"/>
            <w:tcBorders>
              <w:top w:val="dotted" w:sz="4" w:space="0" w:color="auto"/>
              <w:left w:val="dotted" w:sz="4" w:space="0" w:color="auto"/>
              <w:bottom w:val="dotted" w:sz="4" w:space="0" w:color="auto"/>
              <w:right w:val="dotted" w:sz="4" w:space="0" w:color="auto"/>
            </w:tcBorders>
          </w:tcPr>
          <w:p w14:paraId="795AA89E" w14:textId="679CEF5F" w:rsidR="000D510A" w:rsidRPr="000D510A" w:rsidRDefault="00130909" w:rsidP="00130909">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r w:rsidR="000D510A" w:rsidRPr="003A3020" w14:paraId="5EE0269E" w14:textId="77777777" w:rsidTr="000D510A">
        <w:trPr>
          <w:jc w:val="center"/>
        </w:trPr>
        <w:tc>
          <w:tcPr>
            <w:tcW w:w="5026" w:type="dxa"/>
            <w:tcBorders>
              <w:top w:val="dotted" w:sz="4" w:space="0" w:color="auto"/>
              <w:left w:val="dotted" w:sz="4" w:space="0" w:color="auto"/>
              <w:bottom w:val="dotted" w:sz="4" w:space="0" w:color="auto"/>
              <w:right w:val="dotted" w:sz="4" w:space="0" w:color="auto"/>
            </w:tcBorders>
            <w:hideMark/>
          </w:tcPr>
          <w:p w14:paraId="77D92100" w14:textId="6EF5126C" w:rsidR="000D510A" w:rsidRPr="001950ED" w:rsidRDefault="000D510A">
            <w:pPr>
              <w:spacing w:after="0" w:line="256" w:lineRule="auto"/>
              <w:jc w:val="both"/>
              <w:rPr>
                <w:rFonts w:ascii="Arial" w:eastAsia="Times New Roman" w:hAnsi="Arial"/>
                <w:lang w:val="nl-BE"/>
              </w:rPr>
            </w:pPr>
            <w:r w:rsidRPr="001950ED">
              <w:rPr>
                <w:rFonts w:ascii="Arial" w:eastAsia="Times New Roman" w:hAnsi="Arial"/>
                <w:lang w:val="nl-BE"/>
              </w:rPr>
              <w:t>Grootte</w:t>
            </w:r>
            <w:r w:rsidR="005F3B96">
              <w:rPr>
                <w:rFonts w:ascii="Arial" w:eastAsia="Times New Roman" w:hAnsi="Arial"/>
                <w:lang w:val="nl-BE"/>
              </w:rPr>
              <w:t xml:space="preserve"> van de </w:t>
            </w:r>
            <w:r w:rsidR="002F4690">
              <w:rPr>
                <w:rFonts w:ascii="Arial" w:eastAsia="Times New Roman" w:hAnsi="Arial"/>
                <w:lang w:val="nl-BE"/>
              </w:rPr>
              <w:t>organisatie</w:t>
            </w:r>
          </w:p>
          <w:p w14:paraId="39D10B4D" w14:textId="49FAB0BE" w:rsidR="002F4690" w:rsidRPr="00533301" w:rsidRDefault="002F4690" w:rsidP="000D510A">
            <w:pPr>
              <w:spacing w:after="0" w:line="276" w:lineRule="auto"/>
              <w:rPr>
                <w:rFonts w:ascii="Arial" w:hAnsi="Arial"/>
                <w:i/>
                <w:sz w:val="18"/>
                <w:szCs w:val="18"/>
                <w:lang w:val="nl-BE"/>
              </w:rPr>
            </w:pPr>
            <w:r>
              <w:rPr>
                <w:rFonts w:ascii="Arial" w:hAnsi="Arial"/>
                <w:i/>
                <w:sz w:val="18"/>
                <w:szCs w:val="18"/>
                <w:lang w:val="nl-BE"/>
              </w:rPr>
              <w:t xml:space="preserve">Volgens het wetboek van vennootschappen en </w:t>
            </w:r>
            <w:r w:rsidR="00D25568">
              <w:rPr>
                <w:rFonts w:ascii="Arial" w:hAnsi="Arial"/>
                <w:i/>
                <w:sz w:val="18"/>
                <w:szCs w:val="18"/>
                <w:lang w:val="nl-BE"/>
              </w:rPr>
              <w:t>verenigingen</w:t>
            </w:r>
            <w:r>
              <w:rPr>
                <w:rFonts w:ascii="Arial" w:hAnsi="Arial"/>
                <w:i/>
                <w:sz w:val="18"/>
                <w:szCs w:val="18"/>
                <w:lang w:val="nl-BE"/>
              </w:rPr>
              <w:t xml:space="preserve"> van 23 maart 2019:</w:t>
            </w:r>
          </w:p>
          <w:p w14:paraId="2E96F982" w14:textId="58A90B4A" w:rsidR="002F4690" w:rsidRPr="002F4690" w:rsidRDefault="002F4690" w:rsidP="002F4690">
            <w:pPr>
              <w:spacing w:after="0" w:line="276" w:lineRule="auto"/>
              <w:rPr>
                <w:rFonts w:ascii="Arial" w:hAnsi="Arial"/>
                <w:i/>
                <w:sz w:val="18"/>
                <w:szCs w:val="18"/>
                <w:lang w:val="nl-BE"/>
              </w:rPr>
            </w:pPr>
            <w:r w:rsidRPr="002D1128">
              <w:rPr>
                <w:rFonts w:ascii="Arial" w:hAnsi="Arial"/>
                <w:i/>
                <w:sz w:val="18"/>
                <w:szCs w:val="18"/>
                <w:u w:val="double"/>
                <w:lang w:val="nl-BE"/>
              </w:rPr>
              <w:t>Micro organisaties</w:t>
            </w:r>
            <w:r w:rsidR="000D510A" w:rsidRPr="001950ED">
              <w:rPr>
                <w:rFonts w:ascii="Arial" w:hAnsi="Arial"/>
                <w:i/>
                <w:sz w:val="18"/>
                <w:szCs w:val="18"/>
                <w:lang w:val="nl-BE"/>
              </w:rPr>
              <w:t xml:space="preserve">: organisaties </w:t>
            </w:r>
            <w:r w:rsidRPr="002F4690">
              <w:rPr>
                <w:rFonts w:ascii="Arial" w:hAnsi="Arial"/>
                <w:i/>
                <w:sz w:val="18"/>
                <w:szCs w:val="18"/>
                <w:lang w:val="nl-BE"/>
              </w:rPr>
              <w:t xml:space="preserve">die op balansdatum van het laatst afgesloten boekjaar </w:t>
            </w:r>
            <w:r w:rsidRPr="005A3955">
              <w:rPr>
                <w:rFonts w:ascii="Arial" w:hAnsi="Arial"/>
                <w:i/>
                <w:sz w:val="18"/>
                <w:szCs w:val="18"/>
                <w:u w:val="single"/>
                <w:lang w:val="nl-BE"/>
              </w:rPr>
              <w:t>niet meer dan één</w:t>
            </w:r>
            <w:r w:rsidRPr="002F4690">
              <w:rPr>
                <w:rFonts w:ascii="Arial" w:hAnsi="Arial"/>
                <w:i/>
                <w:sz w:val="18"/>
                <w:szCs w:val="18"/>
                <w:lang w:val="nl-BE"/>
              </w:rPr>
              <w:t xml:space="preserve"> van de volgende criteria overschrijden:</w:t>
            </w:r>
          </w:p>
          <w:p w14:paraId="70EEC5F1" w14:textId="145AE5D8" w:rsidR="002F4690" w:rsidRPr="005A3955" w:rsidRDefault="002F4690" w:rsidP="005A3955">
            <w:pPr>
              <w:pStyle w:val="Paragraphedeliste"/>
              <w:numPr>
                <w:ilvl w:val="0"/>
                <w:numId w:val="25"/>
              </w:numPr>
              <w:spacing w:after="0"/>
              <w:rPr>
                <w:rFonts w:ascii="Arial" w:hAnsi="Arial"/>
                <w:i/>
                <w:sz w:val="18"/>
                <w:szCs w:val="18"/>
                <w:lang w:val="nl-BE"/>
              </w:rPr>
            </w:pPr>
            <w:r w:rsidRPr="005A3955">
              <w:rPr>
                <w:rFonts w:ascii="Arial" w:hAnsi="Arial"/>
                <w:i/>
                <w:sz w:val="18"/>
                <w:szCs w:val="18"/>
                <w:lang w:val="nl-BE"/>
              </w:rPr>
              <w:t>jaargemiddelde van het aantal werknemers: 10;</w:t>
            </w:r>
          </w:p>
          <w:p w14:paraId="7945B3C6" w14:textId="77777777" w:rsidR="002F4690" w:rsidRDefault="002F4690" w:rsidP="005A3955">
            <w:pPr>
              <w:pStyle w:val="Paragraphedeliste"/>
              <w:numPr>
                <w:ilvl w:val="0"/>
                <w:numId w:val="25"/>
              </w:numPr>
              <w:spacing w:after="0"/>
              <w:rPr>
                <w:rFonts w:ascii="Arial" w:hAnsi="Arial"/>
                <w:i/>
                <w:sz w:val="18"/>
                <w:szCs w:val="18"/>
                <w:lang w:val="nl-BE"/>
              </w:rPr>
            </w:pPr>
            <w:r w:rsidRPr="005A3955">
              <w:rPr>
                <w:rFonts w:ascii="Arial" w:hAnsi="Arial"/>
                <w:i/>
                <w:sz w:val="18"/>
                <w:szCs w:val="18"/>
                <w:lang w:val="nl-BE"/>
              </w:rPr>
              <w:t>jaaromzet, exclusief de belasting over de toegevoegde waarde: 700 000 euro;</w:t>
            </w:r>
          </w:p>
          <w:p w14:paraId="5D97E781" w14:textId="44639EE0" w:rsidR="005A3955" w:rsidRPr="00533301" w:rsidRDefault="002F4690" w:rsidP="00533301">
            <w:pPr>
              <w:pStyle w:val="Paragraphedeliste"/>
              <w:numPr>
                <w:ilvl w:val="0"/>
                <w:numId w:val="25"/>
              </w:numPr>
              <w:spacing w:after="0"/>
              <w:rPr>
                <w:rFonts w:ascii="Arial" w:hAnsi="Arial"/>
                <w:i/>
                <w:sz w:val="18"/>
                <w:szCs w:val="18"/>
                <w:lang w:val="nl-BE"/>
              </w:rPr>
            </w:pPr>
            <w:r w:rsidRPr="005A3955">
              <w:rPr>
                <w:rFonts w:ascii="Arial" w:hAnsi="Arial"/>
                <w:i/>
                <w:sz w:val="18"/>
                <w:szCs w:val="18"/>
                <w:lang w:val="nl-BE"/>
              </w:rPr>
              <w:t>balanstotaal: 350 000 euro.</w:t>
            </w:r>
          </w:p>
          <w:p w14:paraId="2ACACB8C" w14:textId="5F84D0FE" w:rsidR="002F4690" w:rsidRPr="002F4690" w:rsidRDefault="002F4690" w:rsidP="002F4690">
            <w:pPr>
              <w:pStyle w:val="FootnoteText1"/>
              <w:widowControl w:val="0"/>
              <w:suppressAutoHyphens w:val="0"/>
              <w:rPr>
                <w:rFonts w:cs="Arial"/>
                <w:i/>
                <w:sz w:val="18"/>
                <w:szCs w:val="18"/>
                <w:lang w:val="nl-BE"/>
              </w:rPr>
            </w:pPr>
            <w:r w:rsidRPr="002D1128">
              <w:rPr>
                <w:rFonts w:cs="Arial"/>
                <w:i/>
                <w:sz w:val="18"/>
                <w:szCs w:val="18"/>
                <w:u w:val="double"/>
                <w:lang w:val="nl-BE"/>
              </w:rPr>
              <w:t>Kleine organisaties</w:t>
            </w:r>
            <w:r w:rsidR="000D510A" w:rsidRPr="001950ED">
              <w:rPr>
                <w:rFonts w:cs="Arial"/>
                <w:i/>
                <w:sz w:val="18"/>
                <w:szCs w:val="18"/>
                <w:lang w:val="nl-BE"/>
              </w:rPr>
              <w:t xml:space="preserve">: organisaties </w:t>
            </w:r>
            <w:r w:rsidRPr="002F4690">
              <w:rPr>
                <w:rFonts w:cs="Arial"/>
                <w:i/>
                <w:sz w:val="18"/>
                <w:szCs w:val="18"/>
                <w:lang w:val="nl-BE"/>
              </w:rPr>
              <w:t xml:space="preserve">die op balansdatum van het laatst afgesloten boekjaar, </w:t>
            </w:r>
            <w:r w:rsidRPr="005A3955">
              <w:rPr>
                <w:rFonts w:cs="Arial"/>
                <w:i/>
                <w:sz w:val="18"/>
                <w:szCs w:val="18"/>
                <w:u w:val="single"/>
                <w:lang w:val="nl-BE"/>
              </w:rPr>
              <w:t>niet meer dan één</w:t>
            </w:r>
            <w:r w:rsidRPr="002F4690">
              <w:rPr>
                <w:rFonts w:cs="Arial"/>
                <w:i/>
                <w:sz w:val="18"/>
                <w:szCs w:val="18"/>
                <w:lang w:val="nl-BE"/>
              </w:rPr>
              <w:t xml:space="preserve"> van de volgende criteria overschrijden:</w:t>
            </w:r>
          </w:p>
          <w:p w14:paraId="40EF94D3" w14:textId="4C159A2D" w:rsidR="002F4690" w:rsidRPr="002F4690" w:rsidRDefault="002F4690" w:rsidP="005A3955">
            <w:pPr>
              <w:pStyle w:val="FootnoteText1"/>
              <w:widowControl w:val="0"/>
              <w:numPr>
                <w:ilvl w:val="0"/>
                <w:numId w:val="27"/>
              </w:numPr>
              <w:suppressAutoHyphens w:val="0"/>
              <w:rPr>
                <w:rFonts w:cs="Arial"/>
                <w:i/>
                <w:sz w:val="18"/>
                <w:szCs w:val="18"/>
                <w:lang w:val="nl-BE"/>
              </w:rPr>
            </w:pPr>
            <w:r w:rsidRPr="002F4690">
              <w:rPr>
                <w:rFonts w:cs="Arial"/>
                <w:i/>
                <w:sz w:val="18"/>
                <w:szCs w:val="18"/>
                <w:lang w:val="nl-BE"/>
              </w:rPr>
              <w:t>jaargemiddelde van het aantal werknemers: 50;</w:t>
            </w:r>
          </w:p>
          <w:p w14:paraId="6742ABDA" w14:textId="77777777" w:rsidR="005A3955" w:rsidRDefault="002F4690" w:rsidP="00D44E3D">
            <w:pPr>
              <w:pStyle w:val="FootnoteText1"/>
              <w:widowControl w:val="0"/>
              <w:numPr>
                <w:ilvl w:val="0"/>
                <w:numId w:val="27"/>
              </w:numPr>
              <w:suppressAutoHyphens w:val="0"/>
              <w:rPr>
                <w:rFonts w:cs="Arial"/>
                <w:i/>
                <w:sz w:val="18"/>
                <w:szCs w:val="18"/>
                <w:lang w:val="nl-BE"/>
              </w:rPr>
            </w:pPr>
            <w:r w:rsidRPr="002F4690">
              <w:rPr>
                <w:rFonts w:cs="Arial"/>
                <w:i/>
                <w:sz w:val="18"/>
                <w:szCs w:val="18"/>
                <w:lang w:val="nl-BE"/>
              </w:rPr>
              <w:t>jaaromzet, exclusief de belasting over de toegevoegde waarde: 9 000 000 euro;</w:t>
            </w:r>
          </w:p>
          <w:p w14:paraId="417BE89B" w14:textId="54299417" w:rsidR="005A3955" w:rsidRPr="00533301" w:rsidRDefault="002F4690" w:rsidP="005A3955">
            <w:pPr>
              <w:pStyle w:val="FootnoteText1"/>
              <w:widowControl w:val="0"/>
              <w:numPr>
                <w:ilvl w:val="0"/>
                <w:numId w:val="27"/>
              </w:numPr>
              <w:suppressAutoHyphens w:val="0"/>
              <w:rPr>
                <w:rFonts w:cs="Arial"/>
                <w:i/>
                <w:sz w:val="18"/>
                <w:szCs w:val="18"/>
                <w:lang w:val="nl-BE"/>
              </w:rPr>
            </w:pPr>
            <w:r w:rsidRPr="005A3955">
              <w:rPr>
                <w:rFonts w:cs="Arial"/>
                <w:i/>
                <w:sz w:val="18"/>
                <w:szCs w:val="18"/>
                <w:lang w:val="nl-BE"/>
              </w:rPr>
              <w:t>balanstotaal: 4 500 000 euro.</w:t>
            </w:r>
          </w:p>
          <w:p w14:paraId="38E5F877" w14:textId="1FFF484F" w:rsidR="00607D4E" w:rsidRPr="00607D4E" w:rsidRDefault="00607D4E" w:rsidP="005A3955">
            <w:pPr>
              <w:pStyle w:val="FootnoteText1"/>
              <w:widowControl w:val="0"/>
              <w:suppressAutoHyphens w:val="0"/>
              <w:spacing w:line="276" w:lineRule="auto"/>
              <w:rPr>
                <w:rFonts w:cs="Arial"/>
                <w:i/>
                <w:sz w:val="18"/>
                <w:szCs w:val="18"/>
                <w:lang w:val="nl-BE"/>
              </w:rPr>
            </w:pPr>
            <w:r w:rsidRPr="002D1128">
              <w:rPr>
                <w:rFonts w:cs="Arial"/>
                <w:i/>
                <w:sz w:val="18"/>
                <w:szCs w:val="18"/>
                <w:u w:val="double"/>
                <w:lang w:val="nl-BE"/>
              </w:rPr>
              <w:t>Grote organisaties</w:t>
            </w:r>
            <w:r>
              <w:rPr>
                <w:rFonts w:cs="Arial"/>
                <w:i/>
                <w:sz w:val="18"/>
                <w:szCs w:val="18"/>
                <w:lang w:val="nl-BE"/>
              </w:rPr>
              <w:t>:</w:t>
            </w:r>
            <w:r w:rsidR="00D44E3D" w:rsidRPr="001950ED">
              <w:rPr>
                <w:rFonts w:cs="Arial"/>
                <w:i/>
                <w:sz w:val="18"/>
                <w:szCs w:val="18"/>
                <w:lang w:val="nl-BE"/>
              </w:rPr>
              <w:t xml:space="preserve"> organisaties </w:t>
            </w:r>
            <w:r w:rsidR="005A3955">
              <w:rPr>
                <w:rFonts w:cs="Arial"/>
                <w:i/>
                <w:sz w:val="18"/>
                <w:szCs w:val="18"/>
                <w:lang w:val="nl-BE"/>
              </w:rPr>
              <w:t xml:space="preserve">die </w:t>
            </w:r>
            <w:r w:rsidRPr="00607D4E">
              <w:rPr>
                <w:rFonts w:cs="Arial"/>
                <w:i/>
                <w:sz w:val="18"/>
                <w:szCs w:val="18"/>
                <w:lang w:val="nl-BE"/>
              </w:rPr>
              <w:t xml:space="preserve">op de balansdatum van het laatst afgesloten boekjaar </w:t>
            </w:r>
            <w:r w:rsidRPr="005A3955">
              <w:rPr>
                <w:i/>
                <w:sz w:val="18"/>
                <w:szCs w:val="18"/>
                <w:u w:val="single"/>
                <w:lang w:val="nl-BE"/>
              </w:rPr>
              <w:t>meer dan één</w:t>
            </w:r>
            <w:r w:rsidRPr="00607D4E">
              <w:rPr>
                <w:rFonts w:cs="Arial"/>
                <w:i/>
                <w:sz w:val="18"/>
                <w:szCs w:val="18"/>
                <w:lang w:val="nl-BE"/>
              </w:rPr>
              <w:t xml:space="preserve"> van d</w:t>
            </w:r>
            <w:r w:rsidR="005A3955">
              <w:rPr>
                <w:rFonts w:cs="Arial"/>
                <w:i/>
                <w:sz w:val="18"/>
                <w:szCs w:val="18"/>
                <w:lang w:val="nl-BE"/>
              </w:rPr>
              <w:t>e volgende criteria overschrijden</w:t>
            </w:r>
            <w:r w:rsidRPr="00607D4E">
              <w:rPr>
                <w:rFonts w:cs="Arial"/>
                <w:i/>
                <w:sz w:val="18"/>
                <w:szCs w:val="18"/>
                <w:lang w:val="nl-BE"/>
              </w:rPr>
              <w:t>:</w:t>
            </w:r>
          </w:p>
          <w:p w14:paraId="47FE59B6" w14:textId="3FD7A5DD" w:rsidR="005A3955" w:rsidRDefault="005A3955" w:rsidP="00607D4E">
            <w:pPr>
              <w:pStyle w:val="FootnoteText1"/>
              <w:widowControl w:val="0"/>
              <w:numPr>
                <w:ilvl w:val="0"/>
                <w:numId w:val="14"/>
              </w:numPr>
              <w:suppressAutoHyphens w:val="0"/>
              <w:spacing w:line="276" w:lineRule="auto"/>
              <w:rPr>
                <w:rFonts w:cs="Arial"/>
                <w:i/>
                <w:sz w:val="18"/>
                <w:szCs w:val="18"/>
                <w:lang w:val="nl-BE"/>
              </w:rPr>
            </w:pPr>
            <w:r>
              <w:rPr>
                <w:rFonts w:cs="Arial"/>
                <w:i/>
                <w:sz w:val="18"/>
                <w:szCs w:val="18"/>
                <w:lang w:val="nl-BE"/>
              </w:rPr>
              <w:t>jaargemiddelde</w:t>
            </w:r>
            <w:r w:rsidRPr="00607D4E">
              <w:rPr>
                <w:rFonts w:cs="Arial"/>
                <w:i/>
                <w:sz w:val="18"/>
                <w:szCs w:val="18"/>
                <w:lang w:val="nl-BE"/>
              </w:rPr>
              <w:t xml:space="preserve"> van het aantal werknemers: 50;</w:t>
            </w:r>
          </w:p>
          <w:p w14:paraId="6A25E043" w14:textId="77777777" w:rsidR="005A3955" w:rsidRDefault="00607D4E" w:rsidP="005D6C29">
            <w:pPr>
              <w:pStyle w:val="FootnoteText1"/>
              <w:widowControl w:val="0"/>
              <w:numPr>
                <w:ilvl w:val="0"/>
                <w:numId w:val="14"/>
              </w:numPr>
              <w:suppressAutoHyphens w:val="0"/>
              <w:spacing w:line="276" w:lineRule="auto"/>
              <w:rPr>
                <w:rFonts w:cs="Arial"/>
                <w:i/>
                <w:sz w:val="18"/>
                <w:szCs w:val="18"/>
                <w:lang w:val="nl-BE"/>
              </w:rPr>
            </w:pPr>
            <w:r w:rsidRPr="00607D4E">
              <w:rPr>
                <w:rFonts w:cs="Arial"/>
                <w:i/>
                <w:sz w:val="18"/>
                <w:szCs w:val="18"/>
                <w:lang w:val="nl-BE"/>
              </w:rPr>
              <w:t>jaaromzet, exclusief de belasting over de toegevoegde waarde: 9 000 000 euro;</w:t>
            </w:r>
          </w:p>
          <w:p w14:paraId="1E36249C" w14:textId="29EFA8A7" w:rsidR="00D44E3D" w:rsidRPr="005A3955" w:rsidRDefault="00607D4E" w:rsidP="005D6C29">
            <w:pPr>
              <w:pStyle w:val="FootnoteText1"/>
              <w:widowControl w:val="0"/>
              <w:numPr>
                <w:ilvl w:val="0"/>
                <w:numId w:val="14"/>
              </w:numPr>
              <w:suppressAutoHyphens w:val="0"/>
              <w:spacing w:line="276" w:lineRule="auto"/>
              <w:rPr>
                <w:rFonts w:cs="Arial"/>
                <w:i/>
                <w:sz w:val="18"/>
                <w:szCs w:val="18"/>
                <w:lang w:val="nl-BE"/>
              </w:rPr>
            </w:pPr>
            <w:r w:rsidRPr="005A3955">
              <w:rPr>
                <w:rFonts w:cs="Arial"/>
                <w:i/>
                <w:sz w:val="18"/>
                <w:szCs w:val="18"/>
                <w:lang w:val="nl-BE"/>
              </w:rPr>
              <w:t>balanstotaal: 4 500 000 euro.</w:t>
            </w:r>
          </w:p>
        </w:tc>
        <w:tc>
          <w:tcPr>
            <w:tcW w:w="3960" w:type="dxa"/>
            <w:tcBorders>
              <w:top w:val="dotted" w:sz="4" w:space="0" w:color="auto"/>
              <w:left w:val="dotted" w:sz="4" w:space="0" w:color="auto"/>
              <w:bottom w:val="dotted" w:sz="4" w:space="0" w:color="auto"/>
              <w:right w:val="dotted" w:sz="4" w:space="0" w:color="auto"/>
            </w:tcBorders>
            <w:hideMark/>
          </w:tcPr>
          <w:p w14:paraId="1E2725C1" w14:textId="5F6FFD0F" w:rsidR="00130909" w:rsidRPr="00130909" w:rsidRDefault="002F4690" w:rsidP="00607D4E">
            <w:pPr>
              <w:spacing w:after="0" w:line="256" w:lineRule="auto"/>
              <w:jc w:val="both"/>
              <w:rPr>
                <w:rFonts w:ascii="Arial" w:eastAsia="Times New Roman" w:hAnsi="Arial"/>
                <w:sz w:val="18"/>
                <w:lang w:val="nl-BE"/>
              </w:rPr>
            </w:pPr>
            <w:r>
              <w:rPr>
                <w:rFonts w:ascii="Arial" w:eastAsia="Times New Roman" w:hAnsi="Arial"/>
                <w:color w:val="auto"/>
                <w:lang w:val="nl-BE"/>
              </w:rPr>
              <w:t>Micro</w:t>
            </w:r>
            <w:r w:rsidRPr="00130909">
              <w:rPr>
                <w:rFonts w:ascii="Arial" w:eastAsia="Times New Roman" w:hAnsi="Arial"/>
                <w:color w:val="auto"/>
                <w:lang w:val="nl-BE"/>
              </w:rPr>
              <w:t xml:space="preserve"> </w:t>
            </w:r>
            <w:r>
              <w:rPr>
                <w:rFonts w:ascii="Arial" w:eastAsia="Times New Roman" w:hAnsi="Arial"/>
                <w:color w:val="auto"/>
                <w:lang w:val="nl-BE"/>
              </w:rPr>
              <w:t xml:space="preserve">organisatie </w:t>
            </w:r>
            <w:r w:rsidR="00130909" w:rsidRPr="00130909">
              <w:rPr>
                <w:rFonts w:ascii="Arial" w:eastAsia="Times New Roman" w:hAnsi="Arial"/>
                <w:color w:val="auto"/>
                <w:lang w:val="nl-BE"/>
              </w:rPr>
              <w:t xml:space="preserve">/ </w:t>
            </w:r>
            <w:r>
              <w:rPr>
                <w:rFonts w:ascii="Arial" w:eastAsia="Times New Roman" w:hAnsi="Arial"/>
                <w:color w:val="auto"/>
                <w:lang w:val="nl-BE"/>
              </w:rPr>
              <w:t>Kleine organisatie</w:t>
            </w:r>
            <w:r w:rsidRPr="00130909">
              <w:rPr>
                <w:rFonts w:ascii="Arial" w:eastAsia="Times New Roman" w:hAnsi="Arial"/>
                <w:color w:val="auto"/>
                <w:lang w:val="nl-BE"/>
              </w:rPr>
              <w:t xml:space="preserve"> </w:t>
            </w:r>
            <w:r w:rsidR="00130909" w:rsidRPr="00130909">
              <w:rPr>
                <w:rFonts w:ascii="Arial" w:eastAsia="Times New Roman" w:hAnsi="Arial"/>
                <w:color w:val="auto"/>
                <w:lang w:val="nl-BE"/>
              </w:rPr>
              <w:t xml:space="preserve">/ </w:t>
            </w:r>
            <w:r w:rsidR="00607D4E">
              <w:rPr>
                <w:rFonts w:ascii="Arial" w:eastAsia="Times New Roman" w:hAnsi="Arial"/>
                <w:color w:val="auto"/>
                <w:lang w:val="nl-BE"/>
              </w:rPr>
              <w:t>Grote organisatie</w:t>
            </w:r>
          </w:p>
        </w:tc>
      </w:tr>
      <w:tr w:rsidR="00D44E3D" w:rsidRPr="00A44D15" w14:paraId="479CA22A" w14:textId="77777777" w:rsidTr="000D510A">
        <w:trPr>
          <w:jc w:val="center"/>
        </w:trPr>
        <w:tc>
          <w:tcPr>
            <w:tcW w:w="5026" w:type="dxa"/>
            <w:tcBorders>
              <w:top w:val="dotted" w:sz="4" w:space="0" w:color="auto"/>
              <w:left w:val="dotted" w:sz="4" w:space="0" w:color="auto"/>
              <w:bottom w:val="dotted" w:sz="4" w:space="0" w:color="auto"/>
              <w:right w:val="dotted" w:sz="4" w:space="0" w:color="auto"/>
            </w:tcBorders>
          </w:tcPr>
          <w:p w14:paraId="58365C81" w14:textId="77777777" w:rsidR="00D44E3D" w:rsidRPr="001950ED" w:rsidRDefault="00D44E3D">
            <w:pPr>
              <w:spacing w:after="0" w:line="256" w:lineRule="auto"/>
              <w:jc w:val="both"/>
              <w:rPr>
                <w:rFonts w:ascii="Arial" w:eastAsia="Times New Roman" w:hAnsi="Arial"/>
                <w:lang w:val="nl-BE"/>
              </w:rPr>
            </w:pPr>
            <w:r w:rsidRPr="001950ED">
              <w:rPr>
                <w:rFonts w:ascii="Arial" w:eastAsia="Times New Roman" w:hAnsi="Arial"/>
                <w:lang w:val="nl-BE"/>
              </w:rPr>
              <w:t>Ondernemingsnummer</w:t>
            </w:r>
          </w:p>
        </w:tc>
        <w:tc>
          <w:tcPr>
            <w:tcW w:w="3960" w:type="dxa"/>
            <w:tcBorders>
              <w:top w:val="dotted" w:sz="4" w:space="0" w:color="auto"/>
              <w:left w:val="dotted" w:sz="4" w:space="0" w:color="auto"/>
              <w:bottom w:val="dotted" w:sz="4" w:space="0" w:color="auto"/>
              <w:right w:val="dotted" w:sz="4" w:space="0" w:color="auto"/>
            </w:tcBorders>
          </w:tcPr>
          <w:p w14:paraId="3887AA4A" w14:textId="7AEB82AB" w:rsidR="00D44E3D" w:rsidRPr="000D510A" w:rsidRDefault="00130909" w:rsidP="00130909">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r w:rsidR="005D6C29" w:rsidRPr="00B31864" w14:paraId="486AB411" w14:textId="77777777" w:rsidTr="00D44E3D">
        <w:trPr>
          <w:jc w:val="center"/>
        </w:trPr>
        <w:tc>
          <w:tcPr>
            <w:tcW w:w="5026" w:type="dxa"/>
            <w:tcBorders>
              <w:top w:val="dotted" w:sz="4" w:space="0" w:color="auto"/>
              <w:left w:val="dotted" w:sz="4" w:space="0" w:color="auto"/>
              <w:bottom w:val="dotted" w:sz="4" w:space="0" w:color="auto"/>
              <w:right w:val="dotted" w:sz="4" w:space="0" w:color="auto"/>
            </w:tcBorders>
          </w:tcPr>
          <w:p w14:paraId="0A768DB3" w14:textId="7D3509E8" w:rsidR="005D6C29" w:rsidRPr="001950ED" w:rsidRDefault="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Paritair comité</w:t>
            </w:r>
          </w:p>
        </w:tc>
        <w:tc>
          <w:tcPr>
            <w:tcW w:w="3960" w:type="dxa"/>
            <w:tcBorders>
              <w:top w:val="dotted" w:sz="4" w:space="0" w:color="auto"/>
              <w:left w:val="dotted" w:sz="4" w:space="0" w:color="auto"/>
              <w:bottom w:val="dotted" w:sz="4" w:space="0" w:color="auto"/>
              <w:right w:val="dotted" w:sz="4" w:space="0" w:color="auto"/>
            </w:tcBorders>
          </w:tcPr>
          <w:p w14:paraId="0126CBF2" w14:textId="593D9214" w:rsidR="005D6C29" w:rsidRPr="005D6C29" w:rsidRDefault="0017558E" w:rsidP="00130909">
            <w:pPr>
              <w:spacing w:after="0" w:line="256" w:lineRule="auto"/>
              <w:jc w:val="both"/>
              <w:rPr>
                <w:rFonts w:ascii="Arial" w:eastAsia="Times New Roman" w:hAnsi="Arial"/>
                <w:color w:val="auto"/>
                <w:lang w:val="nl-BE"/>
              </w:rPr>
            </w:pPr>
            <w:r w:rsidRPr="00026016">
              <w:rPr>
                <w:rFonts w:ascii="Arial" w:eastAsia="Times New Roman" w:hAnsi="Arial"/>
                <w:color w:val="auto"/>
                <w:highlight w:val="lightGray"/>
                <w:lang w:val="fr-BE"/>
              </w:rPr>
              <w:t>……….</w:t>
            </w:r>
          </w:p>
        </w:tc>
      </w:tr>
      <w:tr w:rsidR="00D44E3D" w:rsidRPr="00A44D15" w14:paraId="03FC627A" w14:textId="77777777" w:rsidTr="00D44E3D">
        <w:trPr>
          <w:jc w:val="center"/>
        </w:trPr>
        <w:tc>
          <w:tcPr>
            <w:tcW w:w="5026" w:type="dxa"/>
            <w:tcBorders>
              <w:top w:val="dotted" w:sz="4" w:space="0" w:color="auto"/>
              <w:left w:val="dotted" w:sz="4" w:space="0" w:color="auto"/>
              <w:bottom w:val="nil"/>
              <w:right w:val="dotted" w:sz="4" w:space="0" w:color="auto"/>
            </w:tcBorders>
          </w:tcPr>
          <w:p w14:paraId="75F0BA2F" w14:textId="120E6EE6" w:rsidR="00D44E3D" w:rsidRDefault="00D44E3D">
            <w:pPr>
              <w:spacing w:after="0" w:line="256" w:lineRule="auto"/>
              <w:jc w:val="both"/>
              <w:rPr>
                <w:rFonts w:ascii="Arial" w:eastAsia="Times New Roman" w:hAnsi="Arial"/>
                <w:lang w:val="nl-BE"/>
              </w:rPr>
            </w:pPr>
            <w:r>
              <w:rPr>
                <w:rFonts w:ascii="Arial" w:eastAsia="Times New Roman" w:hAnsi="Arial"/>
                <w:lang w:val="nl-BE"/>
              </w:rPr>
              <w:t>Rekeningnummer</w:t>
            </w:r>
            <w:r w:rsidR="006329DA">
              <w:rPr>
                <w:rFonts w:ascii="Arial" w:eastAsia="Times New Roman" w:hAnsi="Arial"/>
                <w:lang w:val="nl-BE"/>
              </w:rPr>
              <w:t xml:space="preserve"> (IBAN)</w:t>
            </w:r>
          </w:p>
        </w:tc>
        <w:tc>
          <w:tcPr>
            <w:tcW w:w="3960" w:type="dxa"/>
            <w:tcBorders>
              <w:top w:val="dotted" w:sz="4" w:space="0" w:color="auto"/>
              <w:left w:val="dotted" w:sz="4" w:space="0" w:color="auto"/>
              <w:bottom w:val="nil"/>
              <w:right w:val="dotted" w:sz="4" w:space="0" w:color="auto"/>
            </w:tcBorders>
          </w:tcPr>
          <w:p w14:paraId="2F239AF5" w14:textId="7B949CCC" w:rsidR="00D44E3D" w:rsidRPr="000D510A" w:rsidRDefault="00130909" w:rsidP="00130909">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r w:rsidR="009F6E5C" w:rsidRPr="00A44D15" w14:paraId="20FF0C9E" w14:textId="77777777" w:rsidTr="009F6E5C">
        <w:trPr>
          <w:jc w:val="center"/>
        </w:trPr>
        <w:tc>
          <w:tcPr>
            <w:tcW w:w="5026" w:type="dxa"/>
            <w:tcBorders>
              <w:top w:val="dotted" w:sz="4" w:space="0" w:color="auto"/>
              <w:left w:val="dotted" w:sz="4" w:space="0" w:color="auto"/>
              <w:bottom w:val="dotted" w:sz="4" w:space="0" w:color="auto"/>
              <w:right w:val="dotted" w:sz="4" w:space="0" w:color="auto"/>
            </w:tcBorders>
          </w:tcPr>
          <w:p w14:paraId="51B499A2" w14:textId="77777777" w:rsidR="009F6E5C" w:rsidRPr="009F6E5C" w:rsidRDefault="009F6E5C">
            <w:pPr>
              <w:spacing w:after="0" w:line="256" w:lineRule="auto"/>
              <w:jc w:val="both"/>
              <w:rPr>
                <w:rFonts w:ascii="Arial" w:eastAsia="Times New Roman" w:hAnsi="Arial"/>
                <w:sz w:val="18"/>
                <w:lang w:val="nl-BE"/>
              </w:rPr>
            </w:pPr>
            <w:r w:rsidRPr="009F6E5C">
              <w:rPr>
                <w:rFonts w:ascii="Arial" w:eastAsia="Times New Roman" w:hAnsi="Arial"/>
                <w:lang w:val="nl-BE"/>
              </w:rPr>
              <w:t>Websi</w:t>
            </w:r>
            <w:r>
              <w:rPr>
                <w:rFonts w:ascii="Arial" w:eastAsia="Times New Roman" w:hAnsi="Arial"/>
                <w:lang w:val="nl-BE"/>
              </w:rPr>
              <w:t>te</w:t>
            </w:r>
          </w:p>
        </w:tc>
        <w:tc>
          <w:tcPr>
            <w:tcW w:w="3960" w:type="dxa"/>
            <w:tcBorders>
              <w:top w:val="dotted" w:sz="4" w:space="0" w:color="auto"/>
              <w:left w:val="dotted" w:sz="4" w:space="0" w:color="auto"/>
              <w:bottom w:val="dotted" w:sz="4" w:space="0" w:color="auto"/>
              <w:right w:val="dotted" w:sz="4" w:space="0" w:color="auto"/>
            </w:tcBorders>
          </w:tcPr>
          <w:p w14:paraId="1876CF65" w14:textId="3D426A0B" w:rsidR="009F6E5C" w:rsidRDefault="00130909" w:rsidP="00130909">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bl>
    <w:p w14:paraId="0693859C" w14:textId="5B910890" w:rsidR="00EC20B2" w:rsidRDefault="00EC20B2" w:rsidP="0025059C">
      <w:pPr>
        <w:tabs>
          <w:tab w:val="right" w:pos="2955"/>
        </w:tabs>
        <w:spacing w:after="0" w:line="276" w:lineRule="auto"/>
        <w:rPr>
          <w:rFonts w:ascii="Arial" w:eastAsia="Times New Roman" w:hAnsi="Arial"/>
          <w:color w:val="auto"/>
          <w:lang w:val="nl-BE"/>
        </w:rPr>
      </w:pPr>
    </w:p>
    <w:p w14:paraId="660266A2" w14:textId="77777777" w:rsidR="00915A06" w:rsidRPr="00EC20B2" w:rsidRDefault="00915A06" w:rsidP="0025059C">
      <w:pPr>
        <w:tabs>
          <w:tab w:val="right" w:pos="2955"/>
        </w:tabs>
        <w:spacing w:after="0" w:line="276" w:lineRule="auto"/>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EC20B2" w:rsidRPr="003A3020" w14:paraId="2104AAA6" w14:textId="4A22B417" w:rsidTr="003E0A11">
        <w:trPr>
          <w:jc w:val="center"/>
        </w:trPr>
        <w:tc>
          <w:tcPr>
            <w:tcW w:w="8986" w:type="dxa"/>
            <w:tcBorders>
              <w:top w:val="dotted" w:sz="4" w:space="0" w:color="auto"/>
              <w:left w:val="dotted" w:sz="4" w:space="0" w:color="auto"/>
              <w:bottom w:val="dotted" w:sz="4" w:space="0" w:color="auto"/>
              <w:right w:val="dotted" w:sz="4" w:space="0" w:color="auto"/>
            </w:tcBorders>
          </w:tcPr>
          <w:p w14:paraId="64796AD7" w14:textId="74FF0C84" w:rsidR="00EC20B2" w:rsidRPr="00E01C12" w:rsidRDefault="00EC20B2" w:rsidP="0045113E">
            <w:pPr>
              <w:spacing w:after="0" w:line="256" w:lineRule="auto"/>
              <w:jc w:val="both"/>
              <w:rPr>
                <w:rFonts w:ascii="Arial" w:eastAsia="Times New Roman" w:hAnsi="Arial"/>
                <w:color w:val="auto"/>
                <w:lang w:val="nl-BE"/>
              </w:rPr>
            </w:pPr>
            <w:r>
              <w:rPr>
                <w:rFonts w:ascii="Arial" w:eastAsia="Times New Roman" w:hAnsi="Arial"/>
                <w:color w:val="auto"/>
                <w:lang w:val="nl-BE"/>
              </w:rPr>
              <w:t xml:space="preserve">Beschrijf de </w:t>
            </w:r>
            <w:r w:rsidR="0045113E">
              <w:rPr>
                <w:rFonts w:ascii="Arial" w:eastAsia="Times New Roman" w:hAnsi="Arial"/>
                <w:color w:val="auto"/>
                <w:lang w:val="nl-BE"/>
              </w:rPr>
              <w:t>gewoonlijke</w:t>
            </w:r>
            <w:r>
              <w:rPr>
                <w:rFonts w:ascii="Arial" w:eastAsia="Times New Roman" w:hAnsi="Arial"/>
                <w:color w:val="auto"/>
                <w:lang w:val="nl-BE"/>
              </w:rPr>
              <w:t xml:space="preserve"> activiteiten van de organisatie</w:t>
            </w:r>
          </w:p>
        </w:tc>
      </w:tr>
    </w:tbl>
    <w:p w14:paraId="448BB4C1" w14:textId="3063AD6C" w:rsidR="008871AA" w:rsidRDefault="008871AA" w:rsidP="00EC20B2">
      <w:pPr>
        <w:spacing w:after="0" w:line="276" w:lineRule="auto"/>
        <w:jc w:val="both"/>
        <w:rPr>
          <w:rFonts w:ascii="Arial" w:eastAsia="Times New Roman" w:hAnsi="Arial"/>
          <w:color w:val="auto"/>
          <w:lang w:val="nl-BE"/>
        </w:rPr>
      </w:pPr>
    </w:p>
    <w:p w14:paraId="3817A056" w14:textId="66180002" w:rsidR="00CE4103" w:rsidRDefault="004F3AA2" w:rsidP="00EC20B2">
      <w:pPr>
        <w:spacing w:after="0" w:line="27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p w14:paraId="6F30E645" w14:textId="77777777" w:rsidR="0017558E" w:rsidRDefault="0017558E" w:rsidP="00EC20B2">
      <w:pPr>
        <w:spacing w:after="0" w:line="276" w:lineRule="auto"/>
        <w:jc w:val="both"/>
        <w:rPr>
          <w:rFonts w:ascii="Arial" w:eastAsia="Times New Roman" w:hAnsi="Arial"/>
          <w:color w:val="auto"/>
          <w:lang w:val="nl-BE"/>
        </w:rPr>
      </w:pPr>
    </w:p>
    <w:p w14:paraId="6C365E12" w14:textId="77777777" w:rsidR="00B858B4" w:rsidRPr="00B858B4" w:rsidRDefault="00B858B4" w:rsidP="0025059C">
      <w:pPr>
        <w:tabs>
          <w:tab w:val="right" w:pos="2955"/>
        </w:tabs>
        <w:spacing w:after="0" w:line="276" w:lineRule="auto"/>
        <w:rPr>
          <w:rFonts w:ascii="Arial" w:eastAsia="Times New Roman" w:hAnsi="Arial"/>
          <w:color w:val="auto"/>
          <w:lang w:val="nl-BE"/>
        </w:rPr>
      </w:pPr>
    </w:p>
    <w:p w14:paraId="7CC3D4B1" w14:textId="0C7350C4" w:rsidR="009F6E5C" w:rsidRPr="009F6E5C" w:rsidRDefault="009F6E5C" w:rsidP="009F6E5C">
      <w:pPr>
        <w:tabs>
          <w:tab w:val="right" w:pos="2955"/>
        </w:tabs>
        <w:spacing w:after="0" w:line="276" w:lineRule="auto"/>
        <w:rPr>
          <w:rFonts w:ascii="Arial" w:eastAsia="Times New Roman" w:hAnsi="Arial"/>
          <w:b/>
          <w:color w:val="auto"/>
          <w:u w:val="single"/>
          <w:lang w:val="nl-BE"/>
        </w:rPr>
      </w:pPr>
      <w:bookmarkStart w:id="3" w:name="OP1_IZTR01WF"/>
      <w:bookmarkStart w:id="4" w:name="S3_compact_43ompact"/>
      <w:bookmarkStart w:id="5" w:name="S4"/>
      <w:bookmarkStart w:id="6" w:name="S5"/>
      <w:bookmarkStart w:id="7" w:name="S6"/>
      <w:bookmarkStart w:id="8" w:name="S13"/>
      <w:bookmarkStart w:id="9" w:name="S14_Imprecisely_imprecisely"/>
      <w:bookmarkStart w:id="10" w:name="S15"/>
      <w:bookmarkEnd w:id="1"/>
      <w:r w:rsidRPr="009F6E5C">
        <w:rPr>
          <w:rFonts w:ascii="Arial" w:eastAsia="Times New Roman" w:hAnsi="Arial"/>
          <w:b/>
          <w:color w:val="auto"/>
          <w:u w:val="single"/>
          <w:lang w:val="nl-BE"/>
        </w:rPr>
        <w:t>I.</w:t>
      </w:r>
      <w:r w:rsidR="00A33E8E">
        <w:rPr>
          <w:rFonts w:ascii="Arial" w:eastAsia="Times New Roman" w:hAnsi="Arial"/>
          <w:b/>
          <w:color w:val="auto"/>
          <w:u w:val="single"/>
          <w:lang w:val="nl-BE"/>
        </w:rPr>
        <w:t>2</w:t>
      </w:r>
      <w:r w:rsidRPr="009F6E5C">
        <w:rPr>
          <w:rFonts w:ascii="Arial" w:eastAsia="Times New Roman" w:hAnsi="Arial"/>
          <w:b/>
          <w:color w:val="auto"/>
          <w:u w:val="single"/>
          <w:lang w:val="nl-BE"/>
        </w:rPr>
        <w:t xml:space="preserve">. </w:t>
      </w:r>
      <w:r w:rsidR="0045113E">
        <w:rPr>
          <w:rFonts w:ascii="Arial" w:eastAsia="Times New Roman" w:hAnsi="Arial"/>
          <w:b/>
          <w:color w:val="auto"/>
          <w:u w:val="single"/>
          <w:lang w:val="nl-BE"/>
        </w:rPr>
        <w:t>Contact</w:t>
      </w:r>
    </w:p>
    <w:p w14:paraId="7FC389C0" w14:textId="77777777" w:rsidR="009F6E5C" w:rsidRPr="009F6E5C" w:rsidRDefault="009F6E5C" w:rsidP="009F6E5C">
      <w:pPr>
        <w:tabs>
          <w:tab w:val="right" w:pos="3495"/>
        </w:tabs>
        <w:spacing w:after="0" w:line="276" w:lineRule="auto"/>
        <w:rPr>
          <w:rFonts w:ascii="Arial" w:eastAsia="Times New Roman" w:hAnsi="Arial"/>
          <w:color w:val="auto"/>
          <w:lang w:val="nl-BE"/>
        </w:rPr>
      </w:pPr>
    </w:p>
    <w:p w14:paraId="0B8889E8" w14:textId="3AB4AD3B" w:rsidR="009F6E5C" w:rsidRDefault="009F6E5C" w:rsidP="009F6E5C">
      <w:pPr>
        <w:tabs>
          <w:tab w:val="right" w:pos="3495"/>
        </w:tabs>
        <w:spacing w:after="0" w:line="276" w:lineRule="auto"/>
        <w:rPr>
          <w:rFonts w:ascii="Arial" w:eastAsia="Times New Roman" w:hAnsi="Arial"/>
          <w:b/>
          <w:color w:val="auto"/>
          <w:lang w:val="nl-BE"/>
        </w:rPr>
      </w:pPr>
      <w:r>
        <w:rPr>
          <w:rFonts w:ascii="Arial" w:eastAsia="Times New Roman" w:hAnsi="Arial"/>
          <w:b/>
          <w:color w:val="auto"/>
          <w:lang w:val="nl-BE"/>
        </w:rPr>
        <w:t>Correspondentie</w:t>
      </w:r>
      <w:r w:rsidRPr="009F6E5C">
        <w:rPr>
          <w:rFonts w:ascii="Arial" w:eastAsia="Times New Roman" w:hAnsi="Arial"/>
          <w:b/>
          <w:color w:val="auto"/>
          <w:lang w:val="nl-BE"/>
        </w:rPr>
        <w:t>adres</w:t>
      </w:r>
    </w:p>
    <w:p w14:paraId="101F4634" w14:textId="2296DEBB" w:rsidR="009F6E5C" w:rsidRPr="0045113E" w:rsidRDefault="009F6E5C" w:rsidP="009F6E5C">
      <w:pPr>
        <w:tabs>
          <w:tab w:val="right" w:pos="3495"/>
        </w:tabs>
        <w:spacing w:after="0" w:line="276" w:lineRule="auto"/>
        <w:rPr>
          <w:rFonts w:eastAsia="Times New Roman" w:cs="Times New Roman"/>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9F6E5C" w:rsidRPr="000D510A" w14:paraId="59B674F0" w14:textId="2A047F60" w:rsidTr="003E0A11">
        <w:trPr>
          <w:jc w:val="center"/>
        </w:trPr>
        <w:tc>
          <w:tcPr>
            <w:tcW w:w="3219" w:type="dxa"/>
            <w:tcBorders>
              <w:top w:val="dotted" w:sz="4" w:space="0" w:color="auto"/>
              <w:left w:val="dotted" w:sz="4" w:space="0" w:color="auto"/>
              <w:bottom w:val="dotted" w:sz="4" w:space="0" w:color="auto"/>
              <w:right w:val="dotted" w:sz="4" w:space="0" w:color="auto"/>
            </w:tcBorders>
          </w:tcPr>
          <w:p w14:paraId="1AD4DFDB" w14:textId="32E89799" w:rsidR="009F6E5C" w:rsidRPr="00D44E3D" w:rsidRDefault="009F6E5C" w:rsidP="003E0A11">
            <w:pPr>
              <w:spacing w:after="0" w:line="256" w:lineRule="auto"/>
              <w:jc w:val="both"/>
              <w:rPr>
                <w:rFonts w:ascii="Arial" w:eastAsia="Times New Roman" w:hAnsi="Arial"/>
                <w:i/>
                <w:sz w:val="18"/>
                <w:lang w:val="nl-BE"/>
              </w:rPr>
            </w:pPr>
            <w:r>
              <w:rPr>
                <w:rFonts w:ascii="Arial" w:eastAsia="Times New Roman" w:hAnsi="Arial"/>
                <w:lang w:val="nl-BE"/>
              </w:rPr>
              <w:t>Straat</w:t>
            </w:r>
          </w:p>
        </w:tc>
        <w:tc>
          <w:tcPr>
            <w:tcW w:w="5767" w:type="dxa"/>
            <w:tcBorders>
              <w:top w:val="dotted" w:sz="4" w:space="0" w:color="auto"/>
              <w:left w:val="dotted" w:sz="4" w:space="0" w:color="auto"/>
              <w:bottom w:val="dotted" w:sz="4" w:space="0" w:color="auto"/>
              <w:right w:val="dotted" w:sz="4" w:space="0" w:color="auto"/>
            </w:tcBorders>
          </w:tcPr>
          <w:p w14:paraId="739C996A" w14:textId="1FFC3831" w:rsidR="009F6E5C" w:rsidRPr="000D510A" w:rsidRDefault="00EC20B2" w:rsidP="003E0A11">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r w:rsidR="009F6E5C" w:rsidRPr="000D510A" w14:paraId="39CAFE6F" w14:textId="4A32E41A" w:rsidTr="003E0A11">
        <w:trPr>
          <w:jc w:val="center"/>
        </w:trPr>
        <w:tc>
          <w:tcPr>
            <w:tcW w:w="3219" w:type="dxa"/>
            <w:tcBorders>
              <w:top w:val="dotted" w:sz="4" w:space="0" w:color="auto"/>
              <w:left w:val="dotted" w:sz="4" w:space="0" w:color="auto"/>
              <w:bottom w:val="dotted" w:sz="4" w:space="0" w:color="auto"/>
              <w:right w:val="dotted" w:sz="4" w:space="0" w:color="auto"/>
            </w:tcBorders>
          </w:tcPr>
          <w:p w14:paraId="47B0F7B9" w14:textId="12212007" w:rsidR="009F6E5C" w:rsidRDefault="009F6E5C" w:rsidP="003E0A11">
            <w:pPr>
              <w:spacing w:after="0" w:line="256" w:lineRule="auto"/>
              <w:jc w:val="both"/>
              <w:rPr>
                <w:rFonts w:ascii="Arial" w:eastAsia="Times New Roman" w:hAnsi="Arial"/>
                <w:lang w:val="nl-BE"/>
              </w:rPr>
            </w:pPr>
            <w:r>
              <w:rPr>
                <w:rFonts w:ascii="Arial" w:eastAsia="Times New Roman" w:hAnsi="Arial"/>
                <w:lang w:val="nl-BE"/>
              </w:rPr>
              <w:t>Nummer</w:t>
            </w:r>
            <w:r w:rsidR="00B2793D">
              <w:rPr>
                <w:rFonts w:ascii="Arial" w:eastAsia="Times New Roman" w:hAnsi="Arial"/>
                <w:lang w:val="nl-BE"/>
              </w:rPr>
              <w:t xml:space="preserve"> (+ bus)</w:t>
            </w:r>
          </w:p>
        </w:tc>
        <w:tc>
          <w:tcPr>
            <w:tcW w:w="5767" w:type="dxa"/>
            <w:tcBorders>
              <w:top w:val="dotted" w:sz="4" w:space="0" w:color="auto"/>
              <w:left w:val="dotted" w:sz="4" w:space="0" w:color="auto"/>
              <w:bottom w:val="dotted" w:sz="4" w:space="0" w:color="auto"/>
              <w:right w:val="dotted" w:sz="4" w:space="0" w:color="auto"/>
            </w:tcBorders>
          </w:tcPr>
          <w:p w14:paraId="6B1C5A8F" w14:textId="0B6203A7" w:rsidR="009F6E5C" w:rsidRPr="000D510A" w:rsidRDefault="00EC20B2" w:rsidP="003E0A11">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r w:rsidR="009F6E5C" w:rsidRPr="000D510A" w14:paraId="1E89C303" w14:textId="7934DF96" w:rsidTr="003E0A11">
        <w:trPr>
          <w:jc w:val="center"/>
        </w:trPr>
        <w:tc>
          <w:tcPr>
            <w:tcW w:w="3219" w:type="dxa"/>
            <w:tcBorders>
              <w:top w:val="dotted" w:sz="4" w:space="0" w:color="auto"/>
              <w:left w:val="dotted" w:sz="4" w:space="0" w:color="auto"/>
              <w:bottom w:val="dotted" w:sz="4" w:space="0" w:color="auto"/>
              <w:right w:val="dotted" w:sz="4" w:space="0" w:color="auto"/>
            </w:tcBorders>
          </w:tcPr>
          <w:p w14:paraId="3B8FC41D" w14:textId="5B54BA43" w:rsidR="009F6E5C" w:rsidRDefault="009F6E5C" w:rsidP="003E0A11">
            <w:pPr>
              <w:spacing w:after="0" w:line="256" w:lineRule="auto"/>
              <w:jc w:val="both"/>
              <w:rPr>
                <w:rFonts w:ascii="Arial" w:eastAsia="Times New Roman" w:hAnsi="Arial"/>
                <w:lang w:val="nl-BE"/>
              </w:rPr>
            </w:pPr>
            <w:r>
              <w:rPr>
                <w:rFonts w:ascii="Arial" w:eastAsia="Times New Roman" w:hAnsi="Arial"/>
                <w:lang w:val="nl-BE"/>
              </w:rPr>
              <w:t>Postcode</w:t>
            </w:r>
          </w:p>
        </w:tc>
        <w:tc>
          <w:tcPr>
            <w:tcW w:w="5767" w:type="dxa"/>
            <w:tcBorders>
              <w:top w:val="dotted" w:sz="4" w:space="0" w:color="auto"/>
              <w:left w:val="dotted" w:sz="4" w:space="0" w:color="auto"/>
              <w:bottom w:val="dotted" w:sz="4" w:space="0" w:color="auto"/>
              <w:right w:val="dotted" w:sz="4" w:space="0" w:color="auto"/>
            </w:tcBorders>
          </w:tcPr>
          <w:p w14:paraId="15635392" w14:textId="620BC942" w:rsidR="009F6E5C" w:rsidRPr="000D510A" w:rsidRDefault="00EC20B2" w:rsidP="003E0A11">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r w:rsidR="009F6E5C" w:rsidRPr="000D510A" w14:paraId="10F85975" w14:textId="5B9732DC" w:rsidTr="003E0A11">
        <w:trPr>
          <w:jc w:val="center"/>
        </w:trPr>
        <w:tc>
          <w:tcPr>
            <w:tcW w:w="3219" w:type="dxa"/>
            <w:tcBorders>
              <w:top w:val="dotted" w:sz="4" w:space="0" w:color="auto"/>
              <w:left w:val="dotted" w:sz="4" w:space="0" w:color="auto"/>
              <w:bottom w:val="dotted" w:sz="4" w:space="0" w:color="auto"/>
              <w:right w:val="dotted" w:sz="4" w:space="0" w:color="auto"/>
            </w:tcBorders>
          </w:tcPr>
          <w:p w14:paraId="260AFBB2" w14:textId="4CA3A623" w:rsidR="009F6E5C" w:rsidRDefault="009F6E5C" w:rsidP="003E0A11">
            <w:pPr>
              <w:spacing w:after="0" w:line="256" w:lineRule="auto"/>
              <w:jc w:val="both"/>
              <w:rPr>
                <w:rFonts w:ascii="Arial" w:eastAsia="Times New Roman" w:hAnsi="Arial"/>
                <w:lang w:val="nl-BE"/>
              </w:rPr>
            </w:pPr>
            <w:r>
              <w:rPr>
                <w:rFonts w:ascii="Arial" w:eastAsia="Times New Roman" w:hAnsi="Arial"/>
                <w:lang w:val="nl-BE"/>
              </w:rPr>
              <w:t>Gemeente</w:t>
            </w:r>
          </w:p>
        </w:tc>
        <w:tc>
          <w:tcPr>
            <w:tcW w:w="5767" w:type="dxa"/>
            <w:tcBorders>
              <w:top w:val="dotted" w:sz="4" w:space="0" w:color="auto"/>
              <w:left w:val="dotted" w:sz="4" w:space="0" w:color="auto"/>
              <w:bottom w:val="dotted" w:sz="4" w:space="0" w:color="auto"/>
              <w:right w:val="dotted" w:sz="4" w:space="0" w:color="auto"/>
            </w:tcBorders>
          </w:tcPr>
          <w:p w14:paraId="0E669896" w14:textId="773C33AC" w:rsidR="009F6E5C" w:rsidRPr="000D510A" w:rsidRDefault="00EC20B2" w:rsidP="003E0A11">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bl>
    <w:p w14:paraId="083DA0DB" w14:textId="2F9190C5" w:rsidR="00EC20B2" w:rsidRPr="00EC20B2" w:rsidRDefault="00EC20B2" w:rsidP="0025059C">
      <w:pPr>
        <w:tabs>
          <w:tab w:val="right" w:pos="3495"/>
        </w:tabs>
        <w:spacing w:after="0" w:line="276" w:lineRule="auto"/>
        <w:rPr>
          <w:rFonts w:ascii="Arial" w:eastAsia="Times New Roman" w:hAnsi="Arial"/>
          <w:color w:val="auto"/>
          <w:lang w:val="nl-BE"/>
        </w:rPr>
      </w:pPr>
    </w:p>
    <w:p w14:paraId="3F50A795" w14:textId="34BCEF79" w:rsidR="009F6E5C" w:rsidRDefault="009F6E5C" w:rsidP="0025059C">
      <w:pPr>
        <w:tabs>
          <w:tab w:val="right" w:pos="3495"/>
        </w:tabs>
        <w:spacing w:after="0" w:line="276" w:lineRule="auto"/>
        <w:rPr>
          <w:rFonts w:ascii="Arial" w:eastAsia="Times New Roman" w:hAnsi="Arial"/>
          <w:b/>
          <w:color w:val="auto"/>
          <w:lang w:val="nl-BE"/>
        </w:rPr>
      </w:pPr>
      <w:r>
        <w:rPr>
          <w:rFonts w:ascii="Arial" w:eastAsia="Times New Roman" w:hAnsi="Arial"/>
          <w:b/>
          <w:color w:val="auto"/>
          <w:lang w:val="nl-BE"/>
        </w:rPr>
        <w:t>Contactpersoon</w:t>
      </w:r>
    </w:p>
    <w:p w14:paraId="1439D78C" w14:textId="44221AA9" w:rsidR="009F6E5C" w:rsidRDefault="009F6E5C" w:rsidP="0025059C">
      <w:pPr>
        <w:tabs>
          <w:tab w:val="right" w:pos="3495"/>
        </w:tabs>
        <w:spacing w:after="0" w:line="276" w:lineRule="auto"/>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9F6E5C" w:rsidRPr="000D510A" w14:paraId="228E4498" w14:textId="77777777" w:rsidTr="009F6E5C">
        <w:trPr>
          <w:jc w:val="center"/>
        </w:trPr>
        <w:tc>
          <w:tcPr>
            <w:tcW w:w="3219" w:type="dxa"/>
            <w:tcBorders>
              <w:top w:val="dotted" w:sz="4" w:space="0" w:color="auto"/>
              <w:left w:val="dotted" w:sz="4" w:space="0" w:color="auto"/>
              <w:bottom w:val="dotted" w:sz="4" w:space="0" w:color="auto"/>
              <w:right w:val="dotted" w:sz="4" w:space="0" w:color="auto"/>
            </w:tcBorders>
          </w:tcPr>
          <w:p w14:paraId="0A0ED63A" w14:textId="77777777" w:rsidR="009F6E5C" w:rsidRPr="00D44E3D" w:rsidRDefault="009F6E5C" w:rsidP="003E0A11">
            <w:pPr>
              <w:spacing w:after="0" w:line="256" w:lineRule="auto"/>
              <w:jc w:val="both"/>
              <w:rPr>
                <w:rFonts w:ascii="Arial" w:eastAsia="Times New Roman" w:hAnsi="Arial"/>
                <w:i/>
                <w:sz w:val="18"/>
                <w:lang w:val="nl-BE"/>
              </w:rPr>
            </w:pPr>
            <w:r>
              <w:rPr>
                <w:rFonts w:ascii="Arial" w:eastAsia="Times New Roman" w:hAnsi="Arial"/>
                <w:lang w:val="nl-BE"/>
              </w:rPr>
              <w:t>Naam</w:t>
            </w:r>
          </w:p>
        </w:tc>
        <w:tc>
          <w:tcPr>
            <w:tcW w:w="5767" w:type="dxa"/>
            <w:tcBorders>
              <w:top w:val="dotted" w:sz="4" w:space="0" w:color="auto"/>
              <w:left w:val="dotted" w:sz="4" w:space="0" w:color="auto"/>
              <w:bottom w:val="dotted" w:sz="4" w:space="0" w:color="auto"/>
              <w:right w:val="dotted" w:sz="4" w:space="0" w:color="auto"/>
            </w:tcBorders>
          </w:tcPr>
          <w:p w14:paraId="763D23AB" w14:textId="77777777" w:rsidR="009F6E5C" w:rsidRPr="000D510A" w:rsidRDefault="00EC20B2" w:rsidP="003E0A11">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r w:rsidR="009F6E5C" w:rsidRPr="000D510A" w14:paraId="4A56DF6C" w14:textId="77777777" w:rsidTr="009F6E5C">
        <w:trPr>
          <w:jc w:val="center"/>
        </w:trPr>
        <w:tc>
          <w:tcPr>
            <w:tcW w:w="3219" w:type="dxa"/>
            <w:tcBorders>
              <w:top w:val="dotted" w:sz="4" w:space="0" w:color="auto"/>
              <w:left w:val="dotted" w:sz="4" w:space="0" w:color="auto"/>
              <w:bottom w:val="dotted" w:sz="4" w:space="0" w:color="auto"/>
              <w:right w:val="dotted" w:sz="4" w:space="0" w:color="auto"/>
            </w:tcBorders>
          </w:tcPr>
          <w:p w14:paraId="46EA3D3B" w14:textId="77777777" w:rsidR="009F6E5C" w:rsidRDefault="009F6E5C" w:rsidP="003E0A11">
            <w:pPr>
              <w:spacing w:after="0" w:line="256" w:lineRule="auto"/>
              <w:jc w:val="both"/>
              <w:rPr>
                <w:rFonts w:ascii="Arial" w:eastAsia="Times New Roman" w:hAnsi="Arial"/>
                <w:lang w:val="nl-BE"/>
              </w:rPr>
            </w:pPr>
            <w:r>
              <w:rPr>
                <w:rFonts w:ascii="Arial" w:eastAsia="Times New Roman" w:hAnsi="Arial"/>
                <w:lang w:val="nl-BE"/>
              </w:rPr>
              <w:t>Voornaam</w:t>
            </w:r>
          </w:p>
        </w:tc>
        <w:tc>
          <w:tcPr>
            <w:tcW w:w="5767" w:type="dxa"/>
            <w:tcBorders>
              <w:top w:val="dotted" w:sz="4" w:space="0" w:color="auto"/>
              <w:left w:val="dotted" w:sz="4" w:space="0" w:color="auto"/>
              <w:bottom w:val="dotted" w:sz="4" w:space="0" w:color="auto"/>
              <w:right w:val="dotted" w:sz="4" w:space="0" w:color="auto"/>
            </w:tcBorders>
          </w:tcPr>
          <w:p w14:paraId="233BDB40" w14:textId="77777777" w:rsidR="009F6E5C" w:rsidRPr="000D510A" w:rsidRDefault="00EC20B2" w:rsidP="003E0A11">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r w:rsidR="009F6E5C" w:rsidRPr="000D510A" w14:paraId="4AEE9BA5" w14:textId="77777777" w:rsidTr="009F6E5C">
        <w:trPr>
          <w:jc w:val="center"/>
        </w:trPr>
        <w:tc>
          <w:tcPr>
            <w:tcW w:w="3219" w:type="dxa"/>
            <w:tcBorders>
              <w:top w:val="dotted" w:sz="4" w:space="0" w:color="auto"/>
              <w:left w:val="dotted" w:sz="4" w:space="0" w:color="auto"/>
              <w:bottom w:val="dotted" w:sz="4" w:space="0" w:color="auto"/>
              <w:right w:val="dotted" w:sz="4" w:space="0" w:color="auto"/>
            </w:tcBorders>
          </w:tcPr>
          <w:p w14:paraId="01C5FC6B" w14:textId="77777777" w:rsidR="009F6E5C" w:rsidRDefault="009F6E5C" w:rsidP="003E0A11">
            <w:pPr>
              <w:spacing w:after="0" w:line="256" w:lineRule="auto"/>
              <w:jc w:val="both"/>
              <w:rPr>
                <w:rFonts w:ascii="Arial" w:eastAsia="Times New Roman" w:hAnsi="Arial"/>
                <w:lang w:val="nl-BE"/>
              </w:rPr>
            </w:pPr>
            <w:r>
              <w:rPr>
                <w:rFonts w:ascii="Arial" w:eastAsia="Times New Roman" w:hAnsi="Arial"/>
                <w:lang w:val="nl-BE"/>
              </w:rPr>
              <w:t>Functie</w:t>
            </w:r>
          </w:p>
        </w:tc>
        <w:tc>
          <w:tcPr>
            <w:tcW w:w="5767" w:type="dxa"/>
            <w:tcBorders>
              <w:top w:val="dotted" w:sz="4" w:space="0" w:color="auto"/>
              <w:left w:val="dotted" w:sz="4" w:space="0" w:color="auto"/>
              <w:bottom w:val="dotted" w:sz="4" w:space="0" w:color="auto"/>
              <w:right w:val="dotted" w:sz="4" w:space="0" w:color="auto"/>
            </w:tcBorders>
          </w:tcPr>
          <w:p w14:paraId="2371419B" w14:textId="77777777" w:rsidR="009F6E5C" w:rsidRPr="000D510A" w:rsidRDefault="00EC20B2" w:rsidP="003E0A11">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r w:rsidR="009F6E5C" w:rsidRPr="000D510A" w14:paraId="1D717396" w14:textId="77777777" w:rsidTr="009F6E5C">
        <w:trPr>
          <w:jc w:val="center"/>
        </w:trPr>
        <w:tc>
          <w:tcPr>
            <w:tcW w:w="3219" w:type="dxa"/>
            <w:tcBorders>
              <w:top w:val="dotted" w:sz="4" w:space="0" w:color="auto"/>
              <w:left w:val="dotted" w:sz="4" w:space="0" w:color="auto"/>
              <w:bottom w:val="dotted" w:sz="4" w:space="0" w:color="auto"/>
              <w:right w:val="dotted" w:sz="4" w:space="0" w:color="auto"/>
            </w:tcBorders>
          </w:tcPr>
          <w:p w14:paraId="3ED5EC99" w14:textId="783FA43F" w:rsidR="009F6E5C" w:rsidRDefault="009F6E5C" w:rsidP="003E0A11">
            <w:pPr>
              <w:spacing w:after="0" w:line="256" w:lineRule="auto"/>
              <w:jc w:val="both"/>
              <w:rPr>
                <w:rFonts w:ascii="Arial" w:eastAsia="Times New Roman" w:hAnsi="Arial"/>
                <w:lang w:val="nl-BE"/>
              </w:rPr>
            </w:pPr>
            <w:r>
              <w:rPr>
                <w:rFonts w:ascii="Arial" w:eastAsia="Times New Roman" w:hAnsi="Arial"/>
                <w:lang w:val="nl-BE"/>
              </w:rPr>
              <w:t>Telefoon</w:t>
            </w:r>
            <w:r w:rsidR="006329DA">
              <w:rPr>
                <w:rFonts w:ascii="Arial" w:eastAsia="Times New Roman" w:hAnsi="Arial"/>
                <w:lang w:val="nl-BE"/>
              </w:rPr>
              <w:t>nummer</w:t>
            </w:r>
          </w:p>
        </w:tc>
        <w:tc>
          <w:tcPr>
            <w:tcW w:w="5767" w:type="dxa"/>
            <w:tcBorders>
              <w:top w:val="dotted" w:sz="4" w:space="0" w:color="auto"/>
              <w:left w:val="dotted" w:sz="4" w:space="0" w:color="auto"/>
              <w:bottom w:val="dotted" w:sz="4" w:space="0" w:color="auto"/>
              <w:right w:val="dotted" w:sz="4" w:space="0" w:color="auto"/>
            </w:tcBorders>
          </w:tcPr>
          <w:p w14:paraId="2FE27363" w14:textId="77777777" w:rsidR="009F6E5C" w:rsidRPr="000D510A" w:rsidRDefault="00EC20B2" w:rsidP="003E0A11">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r w:rsidR="009F6E5C" w:rsidRPr="000D510A" w14:paraId="70F8BBB8" w14:textId="77777777" w:rsidTr="009F6E5C">
        <w:trPr>
          <w:jc w:val="center"/>
        </w:trPr>
        <w:tc>
          <w:tcPr>
            <w:tcW w:w="3219" w:type="dxa"/>
            <w:tcBorders>
              <w:top w:val="dotted" w:sz="4" w:space="0" w:color="auto"/>
              <w:left w:val="dotted" w:sz="4" w:space="0" w:color="auto"/>
              <w:bottom w:val="dotted" w:sz="4" w:space="0" w:color="auto"/>
              <w:right w:val="dotted" w:sz="4" w:space="0" w:color="auto"/>
            </w:tcBorders>
          </w:tcPr>
          <w:p w14:paraId="447F0203" w14:textId="773C9F46" w:rsidR="009F6E5C" w:rsidRDefault="009F6E5C" w:rsidP="003E0A11">
            <w:pPr>
              <w:spacing w:after="0" w:line="256" w:lineRule="auto"/>
              <w:jc w:val="both"/>
              <w:rPr>
                <w:rFonts w:ascii="Arial" w:eastAsia="Times New Roman" w:hAnsi="Arial"/>
                <w:lang w:val="nl-BE"/>
              </w:rPr>
            </w:pPr>
            <w:r>
              <w:rPr>
                <w:rFonts w:ascii="Arial" w:eastAsia="Times New Roman" w:hAnsi="Arial"/>
                <w:lang w:val="nl-BE"/>
              </w:rPr>
              <w:t>E-mail</w:t>
            </w:r>
            <w:r w:rsidR="006329DA">
              <w:rPr>
                <w:rFonts w:ascii="Arial" w:eastAsia="Times New Roman" w:hAnsi="Arial"/>
                <w:lang w:val="nl-BE"/>
              </w:rPr>
              <w:t>adres</w:t>
            </w:r>
          </w:p>
        </w:tc>
        <w:tc>
          <w:tcPr>
            <w:tcW w:w="5767" w:type="dxa"/>
            <w:tcBorders>
              <w:top w:val="dotted" w:sz="4" w:space="0" w:color="auto"/>
              <w:left w:val="dotted" w:sz="4" w:space="0" w:color="auto"/>
              <w:bottom w:val="dotted" w:sz="4" w:space="0" w:color="auto"/>
              <w:right w:val="dotted" w:sz="4" w:space="0" w:color="auto"/>
            </w:tcBorders>
          </w:tcPr>
          <w:p w14:paraId="577CFCBD" w14:textId="77777777" w:rsidR="009F6E5C" w:rsidRPr="000D510A" w:rsidRDefault="00EC20B2" w:rsidP="003E0A11">
            <w:pPr>
              <w:spacing w:after="0" w:line="256" w:lineRule="auto"/>
              <w:jc w:val="both"/>
              <w:rPr>
                <w:rFonts w:ascii="Arial" w:eastAsia="Times New Roman" w:hAnsi="Arial"/>
                <w:lang w:val="nl-BE"/>
              </w:rPr>
            </w:pPr>
            <w:r w:rsidRPr="008A2856">
              <w:rPr>
                <w:rFonts w:ascii="Arial" w:eastAsia="Times New Roman" w:hAnsi="Arial"/>
                <w:color w:val="auto"/>
                <w:highlight w:val="lightGray"/>
                <w:lang w:val="nl-BE"/>
              </w:rPr>
              <w:t>……….</w:t>
            </w:r>
          </w:p>
        </w:tc>
      </w:tr>
    </w:tbl>
    <w:p w14:paraId="16F6E0D0" w14:textId="42EFE4D2" w:rsidR="00B858B4" w:rsidRDefault="00B858B4" w:rsidP="0025059C">
      <w:pPr>
        <w:tabs>
          <w:tab w:val="right" w:pos="3495"/>
        </w:tabs>
        <w:spacing w:after="0" w:line="276" w:lineRule="auto"/>
        <w:rPr>
          <w:rFonts w:eastAsia="Times New Roman" w:cs="Times New Roman"/>
          <w:color w:val="auto"/>
          <w:lang w:val="nl-BE"/>
        </w:rPr>
      </w:pPr>
      <w:bookmarkStart w:id="11" w:name="S19"/>
      <w:bookmarkEnd w:id="3"/>
    </w:p>
    <w:p w14:paraId="082A1473" w14:textId="77777777" w:rsidR="00753677" w:rsidRDefault="00753677" w:rsidP="0025059C">
      <w:pPr>
        <w:tabs>
          <w:tab w:val="right" w:pos="3495"/>
        </w:tabs>
        <w:spacing w:after="0" w:line="276" w:lineRule="auto"/>
        <w:rPr>
          <w:rFonts w:eastAsia="Times New Roman" w:cs="Times New Roman"/>
          <w:color w:val="auto"/>
          <w:lang w:val="nl-BE"/>
        </w:rPr>
      </w:pPr>
    </w:p>
    <w:p w14:paraId="181B500D" w14:textId="77777777" w:rsidR="00DC66D5" w:rsidRPr="00DC66D5" w:rsidRDefault="00DC66D5" w:rsidP="00DC66D5">
      <w:pPr>
        <w:tabs>
          <w:tab w:val="right" w:pos="2955"/>
        </w:tabs>
        <w:spacing w:after="0" w:line="276" w:lineRule="auto"/>
        <w:rPr>
          <w:rFonts w:ascii="Arial" w:eastAsia="Times New Roman" w:hAnsi="Arial"/>
          <w:b/>
          <w:color w:val="auto"/>
          <w:u w:val="single"/>
          <w:lang w:val="nl-BE"/>
        </w:rPr>
      </w:pPr>
      <w:r w:rsidRPr="00DC66D5">
        <w:rPr>
          <w:rFonts w:ascii="Arial" w:eastAsia="Times New Roman" w:hAnsi="Arial"/>
          <w:b/>
          <w:color w:val="auto"/>
          <w:u w:val="single"/>
        </w:rPr>
        <w:t>I.</w:t>
      </w:r>
      <w:r w:rsidR="00A33E8E">
        <w:rPr>
          <w:rFonts w:ascii="Arial" w:eastAsia="Times New Roman" w:hAnsi="Arial"/>
          <w:b/>
          <w:color w:val="auto"/>
          <w:u w:val="single"/>
        </w:rPr>
        <w:t>3</w:t>
      </w:r>
      <w:r w:rsidRPr="00DC66D5">
        <w:rPr>
          <w:rFonts w:ascii="Arial" w:eastAsia="Times New Roman" w:hAnsi="Arial"/>
          <w:b/>
          <w:color w:val="auto"/>
          <w:u w:val="single"/>
          <w:lang w:val="nl-BE"/>
        </w:rPr>
        <w:t>. Erkenning</w:t>
      </w:r>
    </w:p>
    <w:p w14:paraId="6ADAB6F2" w14:textId="77777777" w:rsidR="00DC66D5" w:rsidRPr="00DC66D5" w:rsidRDefault="00DC66D5" w:rsidP="0025059C">
      <w:pPr>
        <w:tabs>
          <w:tab w:val="right" w:pos="3495"/>
        </w:tabs>
        <w:spacing w:after="0" w:line="276" w:lineRule="auto"/>
        <w:rPr>
          <w:rFonts w:eastAsia="Times New Roman" w:cs="Times New Roman"/>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41295C" w:rsidRPr="0041295C" w14:paraId="7BCEC49F" w14:textId="77777777" w:rsidTr="003E0A11">
        <w:trPr>
          <w:jc w:val="center"/>
        </w:trPr>
        <w:tc>
          <w:tcPr>
            <w:tcW w:w="3219" w:type="dxa"/>
            <w:tcBorders>
              <w:top w:val="dotted" w:sz="4" w:space="0" w:color="auto"/>
              <w:left w:val="dotted" w:sz="4" w:space="0" w:color="auto"/>
              <w:bottom w:val="dotted" w:sz="4" w:space="0" w:color="auto"/>
              <w:right w:val="dotted" w:sz="4" w:space="0" w:color="auto"/>
            </w:tcBorders>
          </w:tcPr>
          <w:p w14:paraId="63A952E7" w14:textId="2817EFB5" w:rsidR="00DC66D5" w:rsidRPr="00EC20B2" w:rsidRDefault="006329DA" w:rsidP="003E0A11">
            <w:pPr>
              <w:spacing w:after="0" w:line="256" w:lineRule="auto"/>
              <w:jc w:val="both"/>
              <w:rPr>
                <w:rFonts w:ascii="Arial" w:eastAsia="Times New Roman" w:hAnsi="Arial"/>
                <w:color w:val="auto"/>
                <w:lang w:val="nl-BE"/>
              </w:rPr>
            </w:pPr>
            <w:r>
              <w:rPr>
                <w:rFonts w:ascii="Arial" w:eastAsia="Times New Roman" w:hAnsi="Arial"/>
                <w:color w:val="auto"/>
                <w:lang w:val="nl-BE"/>
              </w:rPr>
              <w:t>Is één van uw activiteiten reeds erkend?</w:t>
            </w:r>
          </w:p>
        </w:tc>
        <w:tc>
          <w:tcPr>
            <w:tcW w:w="5767" w:type="dxa"/>
            <w:tcBorders>
              <w:top w:val="dotted" w:sz="4" w:space="0" w:color="auto"/>
              <w:left w:val="dotted" w:sz="4" w:space="0" w:color="auto"/>
              <w:bottom w:val="dotted" w:sz="4" w:space="0" w:color="auto"/>
              <w:right w:val="dotted" w:sz="4" w:space="0" w:color="auto"/>
            </w:tcBorders>
          </w:tcPr>
          <w:p w14:paraId="71DE64D2" w14:textId="77777777" w:rsidR="00DC66D5" w:rsidRPr="0041295C" w:rsidRDefault="00EC20B2" w:rsidP="003E0A11">
            <w:pPr>
              <w:spacing w:after="0" w:line="256" w:lineRule="auto"/>
              <w:jc w:val="both"/>
              <w:rPr>
                <w:rFonts w:ascii="Arial" w:eastAsia="Times New Roman" w:hAnsi="Arial"/>
                <w:color w:val="auto"/>
                <w:lang w:val="nl-BE"/>
              </w:rPr>
            </w:pPr>
            <w:r w:rsidRPr="002D1128">
              <w:rPr>
                <w:rFonts w:ascii="Arial" w:eastAsia="Times New Roman" w:hAnsi="Arial"/>
                <w:color w:val="auto"/>
                <w:lang w:val="nl-BE"/>
              </w:rPr>
              <w:t>Ja / Nee</w:t>
            </w:r>
          </w:p>
        </w:tc>
      </w:tr>
    </w:tbl>
    <w:p w14:paraId="4659FD2D" w14:textId="77777777" w:rsidR="00DB0381" w:rsidRPr="0045113E" w:rsidRDefault="00DB0381" w:rsidP="0025059C">
      <w:pPr>
        <w:tabs>
          <w:tab w:val="right" w:pos="3495"/>
        </w:tabs>
        <w:spacing w:after="0" w:line="276" w:lineRule="auto"/>
        <w:rPr>
          <w:rFonts w:ascii="Arial" w:eastAsia="Times New Roman" w:hAnsi="Arial"/>
          <w:i/>
          <w:color w:val="auto"/>
          <w:lang w:val="nl-BE"/>
        </w:rPr>
      </w:pPr>
    </w:p>
    <w:p w14:paraId="0552731B" w14:textId="0F53CB15" w:rsidR="00DC66D5" w:rsidRPr="00B31864" w:rsidRDefault="00DC66D5" w:rsidP="0025059C">
      <w:pPr>
        <w:tabs>
          <w:tab w:val="right" w:pos="3495"/>
        </w:tabs>
        <w:spacing w:after="0" w:line="276" w:lineRule="auto"/>
        <w:rPr>
          <w:rFonts w:ascii="Arial" w:eastAsia="Times New Roman" w:hAnsi="Arial"/>
          <w:i/>
          <w:color w:val="auto"/>
          <w:lang w:val="nl-BE"/>
        </w:rPr>
      </w:pPr>
      <w:r w:rsidRPr="00B31864">
        <w:rPr>
          <w:rFonts w:ascii="Arial" w:eastAsia="Times New Roman" w:hAnsi="Arial"/>
          <w:i/>
          <w:color w:val="auto"/>
          <w:lang w:val="nl-BE"/>
        </w:rPr>
        <w:t>Indien ja</w:t>
      </w:r>
      <w:r w:rsidR="006329DA">
        <w:rPr>
          <w:rFonts w:ascii="Arial" w:eastAsia="Times New Roman" w:hAnsi="Arial"/>
          <w:i/>
          <w:color w:val="auto"/>
          <w:lang w:val="nl-BE"/>
        </w:rPr>
        <w:t xml:space="preserve">, </w:t>
      </w:r>
      <w:r w:rsidR="006329DA" w:rsidRPr="006329DA">
        <w:rPr>
          <w:rFonts w:ascii="Arial" w:eastAsia="Times New Roman" w:hAnsi="Arial"/>
          <w:i/>
          <w:color w:val="auto"/>
          <w:lang w:val="nl-BE"/>
        </w:rPr>
        <w:t>geef dan hieronder de informatie i.v.m. de erkenning(en)</w:t>
      </w:r>
      <w:r w:rsidR="006329DA">
        <w:rPr>
          <w:rFonts w:ascii="Arial" w:eastAsia="Times New Roman" w:hAnsi="Arial"/>
          <w:i/>
          <w:color w:val="auto"/>
          <w:lang w:val="nl-BE"/>
        </w:rPr>
        <w:t xml:space="preserve"> </w:t>
      </w:r>
      <w:r w:rsidR="00464836">
        <w:rPr>
          <w:rFonts w:ascii="Arial" w:eastAsia="Times New Roman" w:hAnsi="Arial"/>
          <w:i/>
          <w:color w:val="auto"/>
          <w:lang w:val="nl-BE"/>
        </w:rPr>
        <w:t>:</w:t>
      </w:r>
      <w:r w:rsidRPr="00F73EF9">
        <w:rPr>
          <w:rFonts w:ascii="Arial" w:eastAsia="Times New Roman" w:hAnsi="Arial"/>
          <w:i/>
          <w:color w:val="FF0000"/>
          <w:lang w:val="nl-BE"/>
        </w:rPr>
        <w:t xml:space="preserve"> </w:t>
      </w:r>
    </w:p>
    <w:p w14:paraId="4716786C" w14:textId="77777777" w:rsidR="00DC66D5" w:rsidRPr="00B31864" w:rsidRDefault="00DC66D5" w:rsidP="0025059C">
      <w:pPr>
        <w:tabs>
          <w:tab w:val="right" w:pos="3495"/>
        </w:tabs>
        <w:spacing w:after="0" w:line="276" w:lineRule="auto"/>
        <w:rPr>
          <w:rFonts w:ascii="Arial" w:eastAsia="Times New Roman" w:hAnsi="Arial"/>
          <w:color w:val="auto"/>
          <w:lang w:val="nl-BE"/>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27"/>
        <w:gridCol w:w="2126"/>
        <w:gridCol w:w="3544"/>
        <w:gridCol w:w="1270"/>
      </w:tblGrid>
      <w:tr w:rsidR="005D6C29" w:rsidRPr="0041295C" w14:paraId="0A8BED85" w14:textId="2F8FAEB2" w:rsidTr="005D6C29">
        <w:tc>
          <w:tcPr>
            <w:tcW w:w="2127" w:type="dxa"/>
            <w:tcBorders>
              <w:top w:val="dotted" w:sz="4" w:space="0" w:color="auto"/>
              <w:left w:val="dotted" w:sz="4" w:space="0" w:color="auto"/>
              <w:bottom w:val="dotted" w:sz="4" w:space="0" w:color="auto"/>
              <w:right w:val="dotted" w:sz="4" w:space="0" w:color="auto"/>
            </w:tcBorders>
          </w:tcPr>
          <w:p w14:paraId="4416A81E" w14:textId="77777777" w:rsidR="005D6C29" w:rsidRPr="001950ED" w:rsidRDefault="005D6C29" w:rsidP="003E0A11">
            <w:pPr>
              <w:spacing w:after="0" w:line="256" w:lineRule="auto"/>
              <w:jc w:val="both"/>
              <w:rPr>
                <w:rFonts w:ascii="Arial" w:eastAsia="Times New Roman" w:hAnsi="Arial"/>
                <w:i/>
                <w:color w:val="auto"/>
                <w:sz w:val="18"/>
                <w:lang w:val="nl-BE"/>
              </w:rPr>
            </w:pPr>
            <w:r w:rsidRPr="001950ED">
              <w:rPr>
                <w:rFonts w:ascii="Arial" w:eastAsia="Times New Roman" w:hAnsi="Arial"/>
                <w:color w:val="auto"/>
                <w:lang w:val="nl-BE"/>
              </w:rPr>
              <w:t>Erkend als</w:t>
            </w:r>
          </w:p>
        </w:tc>
        <w:tc>
          <w:tcPr>
            <w:tcW w:w="2126" w:type="dxa"/>
            <w:tcBorders>
              <w:top w:val="dotted" w:sz="4" w:space="0" w:color="auto"/>
              <w:left w:val="dotted" w:sz="4" w:space="0" w:color="auto"/>
              <w:bottom w:val="dotted" w:sz="4" w:space="0" w:color="auto"/>
              <w:right w:val="dotted" w:sz="4" w:space="0" w:color="auto"/>
            </w:tcBorders>
          </w:tcPr>
          <w:p w14:paraId="3CF48BF1" w14:textId="57538E82" w:rsidR="005D6C29" w:rsidRPr="001950ED" w:rsidRDefault="005D6C29" w:rsidP="003E0A11">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Sector</w:t>
            </w:r>
          </w:p>
        </w:tc>
        <w:tc>
          <w:tcPr>
            <w:tcW w:w="3544" w:type="dxa"/>
            <w:tcBorders>
              <w:top w:val="dotted" w:sz="4" w:space="0" w:color="auto"/>
              <w:left w:val="dotted" w:sz="4" w:space="0" w:color="auto"/>
              <w:bottom w:val="dotted" w:sz="4" w:space="0" w:color="auto"/>
              <w:right w:val="dotted" w:sz="4" w:space="0" w:color="auto"/>
            </w:tcBorders>
          </w:tcPr>
          <w:p w14:paraId="63343F60" w14:textId="77777777" w:rsidR="0017558E" w:rsidRDefault="0017558E" w:rsidP="005D6C29">
            <w:pPr>
              <w:spacing w:after="0" w:line="256" w:lineRule="auto"/>
              <w:jc w:val="both"/>
              <w:rPr>
                <w:rFonts w:ascii="Arial" w:eastAsia="Times New Roman" w:hAnsi="Arial"/>
                <w:color w:val="auto"/>
                <w:lang w:val="nl-BE"/>
              </w:rPr>
            </w:pPr>
            <w:r>
              <w:rPr>
                <w:rFonts w:ascii="Arial" w:eastAsia="Times New Roman" w:hAnsi="Arial"/>
                <w:color w:val="auto"/>
                <w:lang w:val="nl-BE"/>
              </w:rPr>
              <w:t xml:space="preserve">Erkend door </w:t>
            </w:r>
          </w:p>
          <w:p w14:paraId="343C5B6B" w14:textId="2BFAA32B" w:rsidR="005D6C29" w:rsidRPr="0017558E" w:rsidRDefault="0017558E" w:rsidP="005D6C29">
            <w:pPr>
              <w:spacing w:after="0" w:line="256" w:lineRule="auto"/>
              <w:jc w:val="both"/>
              <w:rPr>
                <w:rFonts w:ascii="Arial" w:eastAsia="Times New Roman" w:hAnsi="Arial"/>
                <w:i/>
                <w:color w:val="auto"/>
                <w:lang w:val="nl-BE"/>
              </w:rPr>
            </w:pPr>
            <w:r w:rsidRPr="0017558E">
              <w:rPr>
                <w:rFonts w:ascii="Arial" w:eastAsia="Times New Roman" w:hAnsi="Arial"/>
                <w:i/>
                <w:color w:val="auto"/>
                <w:lang w:val="nl-BE"/>
              </w:rPr>
              <w:t>GGC of andere (specifieer)</w:t>
            </w:r>
          </w:p>
        </w:tc>
        <w:tc>
          <w:tcPr>
            <w:tcW w:w="1270" w:type="dxa"/>
            <w:tcBorders>
              <w:top w:val="dotted" w:sz="4" w:space="0" w:color="auto"/>
              <w:left w:val="dotted" w:sz="4" w:space="0" w:color="auto"/>
              <w:bottom w:val="dotted" w:sz="4" w:space="0" w:color="auto"/>
              <w:right w:val="dotted" w:sz="4" w:space="0" w:color="auto"/>
            </w:tcBorders>
          </w:tcPr>
          <w:p w14:paraId="362DA9FF" w14:textId="07A32E4E" w:rsidR="005D6C29" w:rsidRPr="001950ED" w:rsidRDefault="00B2793D" w:rsidP="003E0A11">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Periode</w:t>
            </w:r>
            <w:r w:rsidR="005D6C29" w:rsidRPr="001950ED">
              <w:rPr>
                <w:rFonts w:ascii="Arial" w:eastAsia="Times New Roman" w:hAnsi="Arial"/>
                <w:color w:val="auto"/>
                <w:lang w:val="nl-BE"/>
              </w:rPr>
              <w:t xml:space="preserve"> van erkenning</w:t>
            </w:r>
          </w:p>
        </w:tc>
      </w:tr>
      <w:tr w:rsidR="005D6C29" w:rsidRPr="0041295C" w14:paraId="680F98CC" w14:textId="6737A02A" w:rsidTr="005D6C29">
        <w:tc>
          <w:tcPr>
            <w:tcW w:w="2127" w:type="dxa"/>
            <w:tcBorders>
              <w:top w:val="dotted" w:sz="4" w:space="0" w:color="auto"/>
              <w:left w:val="dotted" w:sz="4" w:space="0" w:color="auto"/>
              <w:bottom w:val="dotted" w:sz="4" w:space="0" w:color="auto"/>
              <w:right w:val="dotted" w:sz="4" w:space="0" w:color="auto"/>
            </w:tcBorders>
          </w:tcPr>
          <w:p w14:paraId="3523AC08" w14:textId="55F83114"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2126" w:type="dxa"/>
            <w:tcBorders>
              <w:top w:val="dotted" w:sz="4" w:space="0" w:color="auto"/>
              <w:left w:val="dotted" w:sz="4" w:space="0" w:color="auto"/>
              <w:bottom w:val="dotted" w:sz="4" w:space="0" w:color="auto"/>
              <w:right w:val="dotted" w:sz="4" w:space="0" w:color="auto"/>
            </w:tcBorders>
          </w:tcPr>
          <w:p w14:paraId="5C100D6C" w14:textId="0BC4D7B7"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3544" w:type="dxa"/>
            <w:tcBorders>
              <w:top w:val="dotted" w:sz="4" w:space="0" w:color="auto"/>
              <w:left w:val="dotted" w:sz="4" w:space="0" w:color="auto"/>
              <w:bottom w:val="dotted" w:sz="4" w:space="0" w:color="auto"/>
              <w:right w:val="dotted" w:sz="4" w:space="0" w:color="auto"/>
            </w:tcBorders>
          </w:tcPr>
          <w:p w14:paraId="348B88E5" w14:textId="0CA97592"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270" w:type="dxa"/>
            <w:tcBorders>
              <w:top w:val="dotted" w:sz="4" w:space="0" w:color="auto"/>
              <w:left w:val="dotted" w:sz="4" w:space="0" w:color="auto"/>
              <w:bottom w:val="dotted" w:sz="4" w:space="0" w:color="auto"/>
              <w:right w:val="dotted" w:sz="4" w:space="0" w:color="auto"/>
            </w:tcBorders>
          </w:tcPr>
          <w:p w14:paraId="5C085009" w14:textId="149443FE"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r>
      <w:tr w:rsidR="005D6C29" w:rsidRPr="0041295C" w14:paraId="5AE5EEC8" w14:textId="77777777" w:rsidTr="005D6C29">
        <w:tc>
          <w:tcPr>
            <w:tcW w:w="2127" w:type="dxa"/>
            <w:tcBorders>
              <w:top w:val="dotted" w:sz="4" w:space="0" w:color="auto"/>
              <w:left w:val="dotted" w:sz="4" w:space="0" w:color="auto"/>
              <w:bottom w:val="dotted" w:sz="4" w:space="0" w:color="auto"/>
              <w:right w:val="dotted" w:sz="4" w:space="0" w:color="auto"/>
            </w:tcBorders>
          </w:tcPr>
          <w:p w14:paraId="65DEE32F" w14:textId="2D7FC1FB"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2126" w:type="dxa"/>
            <w:tcBorders>
              <w:top w:val="dotted" w:sz="4" w:space="0" w:color="auto"/>
              <w:left w:val="dotted" w:sz="4" w:space="0" w:color="auto"/>
              <w:bottom w:val="dotted" w:sz="4" w:space="0" w:color="auto"/>
              <w:right w:val="dotted" w:sz="4" w:space="0" w:color="auto"/>
            </w:tcBorders>
          </w:tcPr>
          <w:p w14:paraId="32BE8234" w14:textId="199438F0"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3544" w:type="dxa"/>
            <w:tcBorders>
              <w:top w:val="dotted" w:sz="4" w:space="0" w:color="auto"/>
              <w:left w:val="dotted" w:sz="4" w:space="0" w:color="auto"/>
              <w:bottom w:val="dotted" w:sz="4" w:space="0" w:color="auto"/>
              <w:right w:val="dotted" w:sz="4" w:space="0" w:color="auto"/>
            </w:tcBorders>
          </w:tcPr>
          <w:p w14:paraId="5195CF98" w14:textId="4E647C9E"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270" w:type="dxa"/>
            <w:tcBorders>
              <w:top w:val="dotted" w:sz="4" w:space="0" w:color="auto"/>
              <w:left w:val="dotted" w:sz="4" w:space="0" w:color="auto"/>
              <w:bottom w:val="dotted" w:sz="4" w:space="0" w:color="auto"/>
              <w:right w:val="dotted" w:sz="4" w:space="0" w:color="auto"/>
            </w:tcBorders>
          </w:tcPr>
          <w:p w14:paraId="7B49D7BA" w14:textId="1701355A"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r>
      <w:tr w:rsidR="005D6C29" w:rsidRPr="0041295C" w14:paraId="16E57A5F" w14:textId="2225A68B" w:rsidTr="005D6C29">
        <w:tc>
          <w:tcPr>
            <w:tcW w:w="2127" w:type="dxa"/>
            <w:tcBorders>
              <w:top w:val="dotted" w:sz="4" w:space="0" w:color="auto"/>
              <w:left w:val="dotted" w:sz="4" w:space="0" w:color="auto"/>
              <w:bottom w:val="dotted" w:sz="4" w:space="0" w:color="auto"/>
              <w:right w:val="dotted" w:sz="4" w:space="0" w:color="auto"/>
            </w:tcBorders>
          </w:tcPr>
          <w:p w14:paraId="3965C19F" w14:textId="19417B60"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2126" w:type="dxa"/>
            <w:tcBorders>
              <w:top w:val="dotted" w:sz="4" w:space="0" w:color="auto"/>
              <w:left w:val="dotted" w:sz="4" w:space="0" w:color="auto"/>
              <w:bottom w:val="dotted" w:sz="4" w:space="0" w:color="auto"/>
              <w:right w:val="dotted" w:sz="4" w:space="0" w:color="auto"/>
            </w:tcBorders>
          </w:tcPr>
          <w:p w14:paraId="1A1F3953" w14:textId="6658FE2A"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3544" w:type="dxa"/>
            <w:tcBorders>
              <w:top w:val="dotted" w:sz="4" w:space="0" w:color="auto"/>
              <w:left w:val="dotted" w:sz="4" w:space="0" w:color="auto"/>
              <w:bottom w:val="dotted" w:sz="4" w:space="0" w:color="auto"/>
              <w:right w:val="dotted" w:sz="4" w:space="0" w:color="auto"/>
            </w:tcBorders>
          </w:tcPr>
          <w:p w14:paraId="0FC1BFBD" w14:textId="6EDFC897"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270" w:type="dxa"/>
            <w:tcBorders>
              <w:top w:val="dotted" w:sz="4" w:space="0" w:color="auto"/>
              <w:left w:val="dotted" w:sz="4" w:space="0" w:color="auto"/>
              <w:bottom w:val="dotted" w:sz="4" w:space="0" w:color="auto"/>
              <w:right w:val="dotted" w:sz="4" w:space="0" w:color="auto"/>
            </w:tcBorders>
          </w:tcPr>
          <w:p w14:paraId="1972DAB2" w14:textId="24687B83"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r>
      <w:tr w:rsidR="005D6C29" w:rsidRPr="0041295C" w14:paraId="4534AFFF" w14:textId="3E12717D" w:rsidTr="005D6C29">
        <w:tc>
          <w:tcPr>
            <w:tcW w:w="2127" w:type="dxa"/>
            <w:tcBorders>
              <w:top w:val="dotted" w:sz="4" w:space="0" w:color="auto"/>
              <w:left w:val="dotted" w:sz="4" w:space="0" w:color="auto"/>
              <w:bottom w:val="dotted" w:sz="4" w:space="0" w:color="auto"/>
              <w:right w:val="dotted" w:sz="4" w:space="0" w:color="auto"/>
            </w:tcBorders>
          </w:tcPr>
          <w:p w14:paraId="7C9457A3" w14:textId="0026C667"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2126" w:type="dxa"/>
            <w:tcBorders>
              <w:top w:val="dotted" w:sz="4" w:space="0" w:color="auto"/>
              <w:left w:val="dotted" w:sz="4" w:space="0" w:color="auto"/>
              <w:bottom w:val="dotted" w:sz="4" w:space="0" w:color="auto"/>
              <w:right w:val="dotted" w:sz="4" w:space="0" w:color="auto"/>
            </w:tcBorders>
          </w:tcPr>
          <w:p w14:paraId="48C5FF7B" w14:textId="7F1B8D30"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3544" w:type="dxa"/>
            <w:tcBorders>
              <w:top w:val="dotted" w:sz="4" w:space="0" w:color="auto"/>
              <w:left w:val="dotted" w:sz="4" w:space="0" w:color="auto"/>
              <w:bottom w:val="dotted" w:sz="4" w:space="0" w:color="auto"/>
              <w:right w:val="dotted" w:sz="4" w:space="0" w:color="auto"/>
            </w:tcBorders>
          </w:tcPr>
          <w:p w14:paraId="61F31335" w14:textId="3AE6F15B"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270" w:type="dxa"/>
            <w:tcBorders>
              <w:top w:val="dotted" w:sz="4" w:space="0" w:color="auto"/>
              <w:left w:val="dotted" w:sz="4" w:space="0" w:color="auto"/>
              <w:bottom w:val="dotted" w:sz="4" w:space="0" w:color="auto"/>
              <w:right w:val="dotted" w:sz="4" w:space="0" w:color="auto"/>
            </w:tcBorders>
          </w:tcPr>
          <w:p w14:paraId="6498AE3C" w14:textId="575724CF" w:rsidR="005D6C29" w:rsidRPr="001950ED" w:rsidRDefault="005D6C29" w:rsidP="005D6C29">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r>
    </w:tbl>
    <w:p w14:paraId="11509804" w14:textId="220D4208" w:rsidR="0041295C" w:rsidRDefault="0041295C" w:rsidP="0041295C">
      <w:pPr>
        <w:pStyle w:val="Corpsdetexte"/>
        <w:spacing w:after="0" w:line="276" w:lineRule="auto"/>
        <w:rPr>
          <w:rFonts w:ascii="Arial" w:eastAsia="Times New Roman" w:hAnsi="Arial"/>
          <w:color w:val="auto"/>
          <w:szCs w:val="24"/>
          <w:lang w:val="nl-BE"/>
        </w:rPr>
      </w:pPr>
    </w:p>
    <w:p w14:paraId="24B004A9" w14:textId="1F54035D" w:rsidR="00915A06" w:rsidRDefault="00915A06" w:rsidP="00172E33">
      <w:pPr>
        <w:spacing w:after="0" w:line="276" w:lineRule="auto"/>
        <w:jc w:val="both"/>
        <w:rPr>
          <w:rFonts w:ascii="Arial" w:eastAsia="Times New Roman" w:hAnsi="Arial"/>
          <w:color w:val="auto"/>
          <w:lang w:val="nl-BE"/>
        </w:rPr>
      </w:pPr>
    </w:p>
    <w:p w14:paraId="3AA62044" w14:textId="0FBD0AEE" w:rsidR="00586FC4" w:rsidRPr="00915A06" w:rsidRDefault="00105F04" w:rsidP="00105F04">
      <w:pPr>
        <w:tabs>
          <w:tab w:val="right" w:pos="2955"/>
        </w:tabs>
        <w:spacing w:after="0" w:line="276" w:lineRule="auto"/>
        <w:rPr>
          <w:rFonts w:ascii="Arial" w:eastAsia="Times New Roman" w:hAnsi="Arial"/>
          <w:b/>
          <w:color w:val="auto"/>
          <w:u w:val="single"/>
          <w:lang w:val="nl-BE"/>
        </w:rPr>
      </w:pPr>
      <w:r w:rsidRPr="00915A06">
        <w:rPr>
          <w:rFonts w:ascii="Arial" w:eastAsia="Times New Roman" w:hAnsi="Arial"/>
          <w:b/>
          <w:color w:val="auto"/>
          <w:u w:val="single"/>
        </w:rPr>
        <w:t>I.4</w:t>
      </w:r>
      <w:r w:rsidRPr="00915A06">
        <w:rPr>
          <w:rFonts w:ascii="Arial" w:eastAsia="Times New Roman" w:hAnsi="Arial"/>
          <w:b/>
          <w:color w:val="auto"/>
          <w:u w:val="single"/>
          <w:lang w:val="nl-BE"/>
        </w:rPr>
        <w:t>. Interne controle</w:t>
      </w:r>
      <w:r w:rsidR="00430BCD" w:rsidRPr="00915A06">
        <w:rPr>
          <w:rStyle w:val="Appelnotedebasdep"/>
          <w:rFonts w:ascii="Arial" w:eastAsia="Times New Roman" w:hAnsi="Arial"/>
          <w:color w:val="auto"/>
          <w:lang w:val="nl-BE"/>
        </w:rPr>
        <w:footnoteReference w:id="1"/>
      </w:r>
    </w:p>
    <w:p w14:paraId="09F9C9B0" w14:textId="2608631B" w:rsidR="00105F04" w:rsidRPr="00915A06" w:rsidRDefault="00105F04" w:rsidP="00172E33">
      <w:pPr>
        <w:spacing w:after="0" w:line="276" w:lineRule="auto"/>
        <w:jc w:val="both"/>
        <w:rPr>
          <w:rFonts w:ascii="Arial" w:eastAsia="Times New Roman" w:hAnsi="Arial"/>
          <w:color w:val="auto"/>
          <w:lang w:val="nl-BE"/>
        </w:rPr>
      </w:pPr>
    </w:p>
    <w:tbl>
      <w:tblPr>
        <w:tblW w:w="90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866"/>
        <w:gridCol w:w="1215"/>
      </w:tblGrid>
      <w:tr w:rsidR="00915A06" w:rsidRPr="00915A06" w14:paraId="33230CCD" w14:textId="77777777" w:rsidTr="00430BCD">
        <w:trPr>
          <w:trHeight w:val="402"/>
        </w:trPr>
        <w:tc>
          <w:tcPr>
            <w:tcW w:w="7866" w:type="dxa"/>
            <w:tcBorders>
              <w:top w:val="dotted" w:sz="4" w:space="0" w:color="auto"/>
              <w:left w:val="dotted" w:sz="4" w:space="0" w:color="auto"/>
              <w:bottom w:val="dotted" w:sz="4" w:space="0" w:color="auto"/>
              <w:right w:val="dotted" w:sz="4" w:space="0" w:color="auto"/>
            </w:tcBorders>
          </w:tcPr>
          <w:p w14:paraId="12A928DF" w14:textId="75F46A83" w:rsidR="00523BB2" w:rsidRPr="00915A06" w:rsidRDefault="00523BB2" w:rsidP="0052394B">
            <w:pPr>
              <w:spacing w:after="0" w:line="256" w:lineRule="auto"/>
              <w:jc w:val="both"/>
              <w:rPr>
                <w:rFonts w:ascii="Arial" w:eastAsia="Times New Roman" w:hAnsi="Arial"/>
                <w:b/>
                <w:i/>
                <w:color w:val="auto"/>
                <w:lang w:val="nl-BE"/>
              </w:rPr>
            </w:pPr>
            <w:proofErr w:type="spellStart"/>
            <w:r w:rsidRPr="00915A06">
              <w:rPr>
                <w:rFonts w:ascii="Arial" w:eastAsia="Times New Roman" w:hAnsi="Arial"/>
                <w:b/>
                <w:color w:val="auto"/>
                <w:lang w:val="nl-BE"/>
              </w:rPr>
              <w:t>Beheerselement</w:t>
            </w:r>
            <w:proofErr w:type="spellEnd"/>
          </w:p>
        </w:tc>
        <w:tc>
          <w:tcPr>
            <w:tcW w:w="1215" w:type="dxa"/>
            <w:tcBorders>
              <w:top w:val="dotted" w:sz="4" w:space="0" w:color="auto"/>
              <w:left w:val="dotted" w:sz="4" w:space="0" w:color="auto"/>
              <w:bottom w:val="dotted" w:sz="4" w:space="0" w:color="auto"/>
              <w:right w:val="dotted" w:sz="4" w:space="0" w:color="auto"/>
            </w:tcBorders>
          </w:tcPr>
          <w:p w14:paraId="7E919C38" w14:textId="6129F615" w:rsidR="00523BB2" w:rsidRPr="00915A06" w:rsidRDefault="00523BB2" w:rsidP="00430BCD">
            <w:pPr>
              <w:spacing w:after="0" w:line="256" w:lineRule="auto"/>
              <w:jc w:val="both"/>
              <w:rPr>
                <w:rFonts w:ascii="Arial" w:eastAsia="Times New Roman" w:hAnsi="Arial"/>
                <w:b/>
                <w:color w:val="auto"/>
                <w:lang w:val="nl-BE"/>
              </w:rPr>
            </w:pPr>
            <w:r w:rsidRPr="00915A06">
              <w:rPr>
                <w:rFonts w:ascii="Arial" w:eastAsia="Times New Roman" w:hAnsi="Arial"/>
                <w:b/>
                <w:color w:val="auto"/>
                <w:lang w:val="nl-BE"/>
              </w:rPr>
              <w:t xml:space="preserve">Aanwezig </w:t>
            </w:r>
          </w:p>
        </w:tc>
      </w:tr>
      <w:tr w:rsidR="00915A06" w:rsidRPr="00915A06" w14:paraId="22C8DCAA" w14:textId="77777777" w:rsidTr="00430BCD">
        <w:trPr>
          <w:trHeight w:val="242"/>
        </w:trPr>
        <w:tc>
          <w:tcPr>
            <w:tcW w:w="7866" w:type="dxa"/>
            <w:tcBorders>
              <w:top w:val="dotted" w:sz="4" w:space="0" w:color="auto"/>
              <w:left w:val="dotted" w:sz="4" w:space="0" w:color="auto"/>
              <w:bottom w:val="dotted" w:sz="4" w:space="0" w:color="auto"/>
              <w:right w:val="dotted" w:sz="4" w:space="0" w:color="auto"/>
            </w:tcBorders>
          </w:tcPr>
          <w:p w14:paraId="378CAE16" w14:textId="54AB171C" w:rsidR="00430BCD" w:rsidRPr="00915A06" w:rsidRDefault="00430BCD"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De rekening en de balans van uw organisatie worden bijgehouden door een erkende boekhouder of een accountant.</w:t>
            </w:r>
          </w:p>
        </w:tc>
        <w:tc>
          <w:tcPr>
            <w:tcW w:w="1215" w:type="dxa"/>
            <w:tcBorders>
              <w:top w:val="dotted" w:sz="4" w:space="0" w:color="auto"/>
              <w:left w:val="dotted" w:sz="4" w:space="0" w:color="auto"/>
              <w:bottom w:val="dotted" w:sz="4" w:space="0" w:color="auto"/>
              <w:right w:val="dotted" w:sz="4" w:space="0" w:color="auto"/>
            </w:tcBorders>
          </w:tcPr>
          <w:p w14:paraId="2AFF64C0" w14:textId="688656A9" w:rsidR="00430BCD" w:rsidRPr="00915A06" w:rsidRDefault="00430BCD"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Ja / Nee</w:t>
            </w:r>
          </w:p>
        </w:tc>
      </w:tr>
      <w:tr w:rsidR="00915A06" w:rsidRPr="00915A06" w14:paraId="01AE626E" w14:textId="77777777" w:rsidTr="00430BCD">
        <w:trPr>
          <w:trHeight w:val="242"/>
        </w:trPr>
        <w:tc>
          <w:tcPr>
            <w:tcW w:w="7866" w:type="dxa"/>
            <w:tcBorders>
              <w:top w:val="dotted" w:sz="4" w:space="0" w:color="auto"/>
              <w:left w:val="dotted" w:sz="4" w:space="0" w:color="auto"/>
              <w:bottom w:val="dotted" w:sz="4" w:space="0" w:color="auto"/>
              <w:right w:val="dotted" w:sz="4" w:space="0" w:color="auto"/>
            </w:tcBorders>
          </w:tcPr>
          <w:p w14:paraId="6AA51780" w14:textId="30128E19" w:rsidR="00430BCD" w:rsidRPr="00915A06" w:rsidRDefault="00430BCD"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De rekening en de balans van de organisatie worden gecontroleerd door een bedrijfsrevisor die aangeduid is als commissaris.</w:t>
            </w:r>
          </w:p>
        </w:tc>
        <w:tc>
          <w:tcPr>
            <w:tcW w:w="1215" w:type="dxa"/>
            <w:tcBorders>
              <w:top w:val="dotted" w:sz="4" w:space="0" w:color="auto"/>
              <w:left w:val="dotted" w:sz="4" w:space="0" w:color="auto"/>
              <w:bottom w:val="dotted" w:sz="4" w:space="0" w:color="auto"/>
              <w:right w:val="dotted" w:sz="4" w:space="0" w:color="auto"/>
            </w:tcBorders>
          </w:tcPr>
          <w:p w14:paraId="5A837F10" w14:textId="0BFA686F" w:rsidR="00430BCD" w:rsidRPr="00915A06" w:rsidRDefault="00430BCD"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Ja / Nee</w:t>
            </w:r>
          </w:p>
        </w:tc>
      </w:tr>
      <w:tr w:rsidR="00915A06" w:rsidRPr="00915A06" w14:paraId="56002153" w14:textId="77777777" w:rsidTr="00430BCD">
        <w:trPr>
          <w:trHeight w:val="242"/>
        </w:trPr>
        <w:tc>
          <w:tcPr>
            <w:tcW w:w="7866" w:type="dxa"/>
            <w:tcBorders>
              <w:top w:val="dotted" w:sz="4" w:space="0" w:color="auto"/>
              <w:left w:val="dotted" w:sz="4" w:space="0" w:color="auto"/>
              <w:bottom w:val="dotted" w:sz="4" w:space="0" w:color="auto"/>
              <w:right w:val="dotted" w:sz="4" w:space="0" w:color="auto"/>
            </w:tcBorders>
          </w:tcPr>
          <w:p w14:paraId="3567C742" w14:textId="7E8AAB2B" w:rsidR="00430BCD" w:rsidRPr="00915A06" w:rsidRDefault="00430BCD"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De organisatie houdt een analytische boekhouding.</w:t>
            </w:r>
          </w:p>
        </w:tc>
        <w:tc>
          <w:tcPr>
            <w:tcW w:w="1215" w:type="dxa"/>
            <w:tcBorders>
              <w:top w:val="dotted" w:sz="4" w:space="0" w:color="auto"/>
              <w:left w:val="dotted" w:sz="4" w:space="0" w:color="auto"/>
              <w:bottom w:val="dotted" w:sz="4" w:space="0" w:color="auto"/>
              <w:right w:val="dotted" w:sz="4" w:space="0" w:color="auto"/>
            </w:tcBorders>
          </w:tcPr>
          <w:p w14:paraId="6953FC3A" w14:textId="5AD72AD7" w:rsidR="00430BCD" w:rsidRPr="00915A06" w:rsidRDefault="00430BCD"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Ja / Nee</w:t>
            </w:r>
          </w:p>
        </w:tc>
      </w:tr>
      <w:tr w:rsidR="00915A06" w:rsidRPr="00915A06" w14:paraId="3660A732" w14:textId="77777777" w:rsidTr="00430BCD">
        <w:trPr>
          <w:trHeight w:val="242"/>
        </w:trPr>
        <w:tc>
          <w:tcPr>
            <w:tcW w:w="7866" w:type="dxa"/>
            <w:tcBorders>
              <w:top w:val="dotted" w:sz="4" w:space="0" w:color="auto"/>
              <w:left w:val="dotted" w:sz="4" w:space="0" w:color="auto"/>
              <w:bottom w:val="dotted" w:sz="4" w:space="0" w:color="auto"/>
              <w:right w:val="dotted" w:sz="4" w:space="0" w:color="auto"/>
            </w:tcBorders>
          </w:tcPr>
          <w:p w14:paraId="6F8E8484" w14:textId="77777777" w:rsidR="00430BCD" w:rsidRPr="00915A06" w:rsidRDefault="00430BCD"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De organisatie heeft beschreven en door de bevoegde interne organen goedgekeurde procedures met betrekking tot het aankoop- en betalingsproces, met inbegrip van functiescheiding.</w:t>
            </w:r>
          </w:p>
          <w:p w14:paraId="2E97315E" w14:textId="3C8FCA82" w:rsidR="00430BCD" w:rsidRPr="00915A06" w:rsidRDefault="00430BCD" w:rsidP="00430BCD">
            <w:pPr>
              <w:spacing w:after="0" w:line="256" w:lineRule="auto"/>
              <w:jc w:val="both"/>
              <w:rPr>
                <w:rFonts w:ascii="Arial" w:eastAsia="Times New Roman" w:hAnsi="Arial"/>
                <w:color w:val="auto"/>
                <w:sz w:val="16"/>
                <w:lang w:val="nl-BE"/>
              </w:rPr>
            </w:pPr>
            <w:r w:rsidRPr="00915A06">
              <w:rPr>
                <w:rFonts w:ascii="Arial" w:eastAsia="Times New Roman" w:hAnsi="Arial"/>
                <w:color w:val="auto"/>
                <w:sz w:val="16"/>
                <w:lang w:val="nl-BE"/>
              </w:rPr>
              <w:t>Indien ja, voeg de documenten die deze procedures beschrijven toe als bijlage.</w:t>
            </w:r>
          </w:p>
        </w:tc>
        <w:tc>
          <w:tcPr>
            <w:tcW w:w="1215" w:type="dxa"/>
            <w:tcBorders>
              <w:top w:val="dotted" w:sz="4" w:space="0" w:color="auto"/>
              <w:left w:val="dotted" w:sz="4" w:space="0" w:color="auto"/>
              <w:bottom w:val="dotted" w:sz="4" w:space="0" w:color="auto"/>
              <w:right w:val="dotted" w:sz="4" w:space="0" w:color="auto"/>
            </w:tcBorders>
          </w:tcPr>
          <w:p w14:paraId="794DBD36" w14:textId="3C8F256F" w:rsidR="00430BCD" w:rsidRPr="00915A06" w:rsidRDefault="00430BCD"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Ja / Nee</w:t>
            </w:r>
          </w:p>
        </w:tc>
      </w:tr>
      <w:tr w:rsidR="00915A06" w:rsidRPr="00915A06" w14:paraId="172B7A95" w14:textId="77777777" w:rsidTr="00430BCD">
        <w:trPr>
          <w:trHeight w:val="226"/>
        </w:trPr>
        <w:tc>
          <w:tcPr>
            <w:tcW w:w="7866" w:type="dxa"/>
            <w:tcBorders>
              <w:top w:val="dotted" w:sz="4" w:space="0" w:color="auto"/>
              <w:left w:val="dotted" w:sz="4" w:space="0" w:color="auto"/>
              <w:bottom w:val="dotted" w:sz="4" w:space="0" w:color="auto"/>
              <w:right w:val="dotted" w:sz="4" w:space="0" w:color="auto"/>
            </w:tcBorders>
          </w:tcPr>
          <w:p w14:paraId="2E8E4256" w14:textId="6D073605" w:rsidR="00430BCD" w:rsidRPr="00915A06" w:rsidRDefault="00430BCD"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De sociale documenten, fiscale documenten en andere documenten verbonden aan het salaris (zoals fiscale fiches, salarisberekeningen, ...) worden uitgegeven door een erkend sociaal secretariaat.</w:t>
            </w:r>
          </w:p>
        </w:tc>
        <w:tc>
          <w:tcPr>
            <w:tcW w:w="1215" w:type="dxa"/>
            <w:tcBorders>
              <w:top w:val="dotted" w:sz="4" w:space="0" w:color="auto"/>
              <w:left w:val="dotted" w:sz="4" w:space="0" w:color="auto"/>
              <w:bottom w:val="dotted" w:sz="4" w:space="0" w:color="auto"/>
              <w:right w:val="dotted" w:sz="4" w:space="0" w:color="auto"/>
            </w:tcBorders>
          </w:tcPr>
          <w:p w14:paraId="2293B24A" w14:textId="508620F8" w:rsidR="00430BCD" w:rsidRPr="00915A06" w:rsidRDefault="00430BCD"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Ja / Nee</w:t>
            </w:r>
          </w:p>
        </w:tc>
      </w:tr>
      <w:tr w:rsidR="00915A06" w:rsidRPr="00915A06" w14:paraId="2C1FA9CE" w14:textId="77777777" w:rsidTr="00430BCD">
        <w:trPr>
          <w:trHeight w:val="226"/>
        </w:trPr>
        <w:tc>
          <w:tcPr>
            <w:tcW w:w="7866" w:type="dxa"/>
            <w:tcBorders>
              <w:top w:val="dotted" w:sz="4" w:space="0" w:color="auto"/>
              <w:left w:val="dotted" w:sz="4" w:space="0" w:color="auto"/>
              <w:bottom w:val="dotted" w:sz="4" w:space="0" w:color="auto"/>
              <w:right w:val="dotted" w:sz="4" w:space="0" w:color="auto"/>
            </w:tcBorders>
          </w:tcPr>
          <w:p w14:paraId="48E68EC5" w14:textId="5FC0A391" w:rsidR="00430BCD" w:rsidRPr="00915A06" w:rsidRDefault="00430BCD"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De organisatie maakt voor elke aanwerving gebruik van een functieprofiel, met inbegrip van een duidelijk takenpakket en functievereisten.</w:t>
            </w:r>
          </w:p>
        </w:tc>
        <w:tc>
          <w:tcPr>
            <w:tcW w:w="1215" w:type="dxa"/>
            <w:tcBorders>
              <w:top w:val="dotted" w:sz="4" w:space="0" w:color="auto"/>
              <w:left w:val="dotted" w:sz="4" w:space="0" w:color="auto"/>
              <w:bottom w:val="dotted" w:sz="4" w:space="0" w:color="auto"/>
              <w:right w:val="dotted" w:sz="4" w:space="0" w:color="auto"/>
            </w:tcBorders>
          </w:tcPr>
          <w:p w14:paraId="5000072A" w14:textId="6BDE1E21" w:rsidR="00430BCD" w:rsidRPr="00915A06" w:rsidRDefault="00430BCD"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Ja / Nee</w:t>
            </w:r>
          </w:p>
        </w:tc>
      </w:tr>
    </w:tbl>
    <w:p w14:paraId="42DEED72" w14:textId="73B35C2B" w:rsidR="00172E33" w:rsidRPr="00915A06" w:rsidRDefault="00172E33" w:rsidP="0041295C">
      <w:pPr>
        <w:pStyle w:val="Corpsdetexte"/>
        <w:spacing w:after="0" w:line="276" w:lineRule="auto"/>
        <w:rPr>
          <w:rFonts w:ascii="Arial" w:eastAsia="Times New Roman" w:hAnsi="Arial"/>
          <w:color w:val="auto"/>
          <w:szCs w:val="24"/>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15A06" w:rsidRPr="003A3020" w14:paraId="3D231190" w14:textId="77777777" w:rsidTr="000E1747">
        <w:trPr>
          <w:jc w:val="center"/>
        </w:trPr>
        <w:tc>
          <w:tcPr>
            <w:tcW w:w="8986" w:type="dxa"/>
            <w:tcBorders>
              <w:top w:val="dotted" w:sz="4" w:space="0" w:color="auto"/>
              <w:left w:val="dotted" w:sz="4" w:space="0" w:color="auto"/>
              <w:bottom w:val="dotted" w:sz="4" w:space="0" w:color="auto"/>
              <w:right w:val="dotted" w:sz="4" w:space="0" w:color="auto"/>
            </w:tcBorders>
          </w:tcPr>
          <w:p w14:paraId="5861DB33" w14:textId="724D04C6" w:rsidR="00586FC4" w:rsidRPr="00915A06" w:rsidRDefault="00586FC4" w:rsidP="00430BCD">
            <w:pPr>
              <w:spacing w:after="0" w:line="256" w:lineRule="auto"/>
              <w:jc w:val="both"/>
              <w:rPr>
                <w:rFonts w:ascii="Arial" w:eastAsia="Times New Roman" w:hAnsi="Arial"/>
                <w:color w:val="auto"/>
                <w:lang w:val="nl-BE"/>
              </w:rPr>
            </w:pPr>
            <w:r w:rsidRPr="00915A06">
              <w:rPr>
                <w:rFonts w:ascii="Arial" w:eastAsia="Times New Roman" w:hAnsi="Arial"/>
                <w:color w:val="auto"/>
                <w:lang w:val="nl-BE"/>
              </w:rPr>
              <w:t xml:space="preserve">Beschrijf </w:t>
            </w:r>
            <w:r w:rsidR="00430BCD" w:rsidRPr="00915A06">
              <w:rPr>
                <w:rFonts w:ascii="Arial" w:eastAsia="Times New Roman" w:hAnsi="Arial"/>
                <w:color w:val="auto"/>
                <w:lang w:val="nl-BE"/>
              </w:rPr>
              <w:t>eventuele andere elementen die aantonen dat</w:t>
            </w:r>
            <w:r w:rsidRPr="00915A06">
              <w:rPr>
                <w:rFonts w:ascii="Arial" w:eastAsia="Times New Roman" w:hAnsi="Arial"/>
                <w:color w:val="auto"/>
                <w:lang w:val="nl-BE"/>
              </w:rPr>
              <w:t xml:space="preserve"> uw organisatie een interne controlesysteem organiseert</w:t>
            </w:r>
          </w:p>
        </w:tc>
      </w:tr>
    </w:tbl>
    <w:p w14:paraId="05659995" w14:textId="77777777" w:rsidR="00586FC4" w:rsidRDefault="00586FC4" w:rsidP="00586FC4">
      <w:pPr>
        <w:spacing w:after="0" w:line="276" w:lineRule="auto"/>
        <w:jc w:val="both"/>
        <w:rPr>
          <w:rFonts w:ascii="Arial" w:eastAsia="Times New Roman" w:hAnsi="Arial"/>
          <w:color w:val="auto"/>
          <w:lang w:val="nl-BE"/>
        </w:rPr>
      </w:pPr>
    </w:p>
    <w:p w14:paraId="42E3C04D" w14:textId="16DA50BC" w:rsidR="00586FC4" w:rsidRPr="00586FC4" w:rsidRDefault="00586FC4" w:rsidP="00586FC4">
      <w:pPr>
        <w:spacing w:after="0" w:line="27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p w14:paraId="418B1DFD" w14:textId="564D7A72" w:rsidR="00431744" w:rsidRDefault="00431744" w:rsidP="0041295C">
      <w:pPr>
        <w:pStyle w:val="Corpsdetexte"/>
        <w:spacing w:after="0" w:line="276" w:lineRule="auto"/>
        <w:rPr>
          <w:rFonts w:ascii="Arial" w:eastAsia="Times New Roman" w:hAnsi="Arial"/>
          <w:color w:val="auto"/>
          <w:szCs w:val="24"/>
          <w:lang w:val="nl-BE"/>
        </w:rPr>
      </w:pPr>
    </w:p>
    <w:p w14:paraId="755F4B97" w14:textId="77777777" w:rsidR="00915A06" w:rsidRPr="0041295C" w:rsidRDefault="00915A06" w:rsidP="0041295C">
      <w:pPr>
        <w:pStyle w:val="Corpsdetexte"/>
        <w:spacing w:after="0" w:line="276" w:lineRule="auto"/>
        <w:rPr>
          <w:rFonts w:ascii="Arial" w:eastAsia="Times New Roman" w:hAnsi="Arial"/>
          <w:color w:val="auto"/>
          <w:szCs w:val="24"/>
          <w:lang w:val="nl-BE"/>
        </w:rPr>
      </w:pPr>
    </w:p>
    <w:p w14:paraId="5BE484C7" w14:textId="74DDAD60" w:rsidR="0041295C" w:rsidRPr="000D510A" w:rsidRDefault="0045113E" w:rsidP="0041295C">
      <w:pPr>
        <w:pStyle w:val="Corpsdetexte"/>
        <w:spacing w:after="0" w:line="276" w:lineRule="auto"/>
        <w:rPr>
          <w:rFonts w:ascii="Arial" w:eastAsia="Times New Roman" w:hAnsi="Arial"/>
          <w:b/>
          <w:color w:val="auto"/>
          <w:sz w:val="24"/>
          <w:szCs w:val="24"/>
          <w:u w:val="single"/>
          <w:lang w:val="nl-BE"/>
        </w:rPr>
      </w:pPr>
      <w:bookmarkStart w:id="12" w:name="OP4_8vDo0fVS"/>
      <w:bookmarkStart w:id="13" w:name="S43"/>
      <w:bookmarkStart w:id="14" w:name="S44"/>
      <w:bookmarkStart w:id="15" w:name="S61"/>
      <w:bookmarkStart w:id="16" w:name="S69"/>
      <w:bookmarkStart w:id="17" w:name="S76"/>
      <w:bookmarkStart w:id="18" w:name="S117_demands_derange_44erange_Melange"/>
      <w:bookmarkStart w:id="19" w:name="S118"/>
      <w:bookmarkStart w:id="20" w:name="OP3_J5fWeJbn"/>
      <w:bookmarkStart w:id="21" w:name="S90_Vote_Votes"/>
      <w:bookmarkStart w:id="22" w:name="S131"/>
      <w:bookmarkStart w:id="23" w:name="S132"/>
      <w:bookmarkStart w:id="24" w:name="S133_par"/>
      <w:bookmarkStart w:id="25" w:name="S134_me_we_one_One"/>
      <w:bookmarkStart w:id="26" w:name="S136"/>
      <w:bookmarkStart w:id="27" w:name="S139"/>
      <w:bookmarkStart w:id="28" w:name="S140"/>
      <w:bookmarkStart w:id="29" w:name="OP3_5f2jrTnw"/>
      <w:bookmarkStart w:id="30" w:name="S141"/>
      <w:bookmarkStart w:id="31" w:name="S142_our2C_out2C_cut2C_Our2C_Out2C"/>
      <w:bookmarkStart w:id="32" w:name="S143"/>
      <w:bookmarkStart w:id="33" w:name="S144"/>
      <w:bookmarkStart w:id="34" w:name="S146"/>
      <w:bookmarkStart w:id="35" w:name="S147"/>
      <w:bookmarkStart w:id="36" w:name="S148_me_we_one_One"/>
      <w:bookmarkStart w:id="37" w:name="S149_on_of_or"/>
      <w:bookmarkStart w:id="38" w:name="S150"/>
      <w:bookmarkStart w:id="39" w:name="S151"/>
      <w:bookmarkStart w:id="40" w:name="S152_on_of_or"/>
      <w:bookmarkStart w:id="41" w:name="S153_quires3F_suites3F"/>
      <w:bookmarkStart w:id="42" w:name="S154"/>
      <w:bookmarkStart w:id="43" w:name="S155_our_out"/>
      <w:bookmarkStart w:id="44" w:name="S156"/>
      <w:bookmarkStart w:id="45" w:name="S157"/>
      <w:bookmarkStart w:id="46" w:name="S91_fail2Dsafe"/>
      <w:bookmarkStart w:id="47" w:name="S92"/>
      <w:bookmarkStart w:id="48" w:name="S93_on_use_41n_In_On"/>
      <w:bookmarkStart w:id="49" w:name="S94"/>
      <w:bookmarkStart w:id="50" w:name="S95"/>
      <w:bookmarkStart w:id="51" w:name="S162"/>
      <w:bookmarkStart w:id="52" w:name="S96"/>
      <w:bookmarkStart w:id="53" w:name="S97_our_out"/>
      <w:bookmarkStart w:id="54" w:name="S98"/>
      <w:bookmarkStart w:id="55" w:name="S99"/>
      <w:bookmarkStart w:id="56" w:name="S100"/>
      <w:bookmarkStart w:id="57" w:name="S101_on_use_41n_In_On"/>
      <w:bookmarkStart w:id="58" w:name="S102"/>
      <w:bookmarkStart w:id="59" w:name="S103_Pence_Sense_Sence_pence_sense"/>
      <w:bookmarkStart w:id="60" w:name="S104_votes"/>
      <w:bookmarkStart w:id="61" w:name="S105"/>
      <w:bookmarkStart w:id="62" w:name="S107"/>
      <w:bookmarkStart w:id="63" w:name="S108_our_out"/>
      <w:bookmarkStart w:id="64" w:name="S109"/>
      <w:bookmarkStart w:id="65" w:name="S110"/>
      <w:bookmarkStart w:id="66" w:name="S164_Qualm"/>
      <w:bookmarkStart w:id="67" w:name="S168"/>
      <w:bookmarkStart w:id="68" w:name="S167"/>
      <w:bookmarkStart w:id="69" w:name="S166"/>
      <w:bookmarkStart w:id="70" w:name="S165_sent_Sent"/>
      <w:bookmarkStart w:id="71" w:name="S188"/>
      <w:bookmarkStart w:id="72" w:name="S170"/>
      <w:bookmarkStart w:id="73" w:name="S189"/>
      <w:bookmarkStart w:id="74" w:name="S190"/>
      <w:bookmarkStart w:id="75" w:name="S191_engages"/>
      <w:bookmarkStart w:id="76" w:name="S192_precisely"/>
      <w:bookmarkStart w:id="77" w:name="S193_lent"/>
      <w:bookmarkStart w:id="78" w:name="S201"/>
      <w:bookmarkStart w:id="79" w:name="OP4_Wk3emQit"/>
      <w:bookmarkStart w:id="80" w:name="S194_plain3A_Plain3A"/>
      <w:bookmarkStart w:id="81" w:name="S195"/>
      <w:bookmarkStart w:id="82" w:name="OP4_qsgo3QYt"/>
      <w:bookmarkStart w:id="83" w:name="S197"/>
      <w:bookmarkStart w:id="84" w:name="S198"/>
      <w:bookmarkStart w:id="85" w:name="OP4_Appn9Q4t"/>
      <w:bookmarkStart w:id="86" w:name="S200"/>
      <w:bookmarkStart w:id="87" w:name="S171"/>
      <w:bookmarkStart w:id="88" w:name="S172"/>
      <w:bookmarkStart w:id="89" w:name="S173_reinvent"/>
      <w:bookmarkStart w:id="90" w:name="S174_done_dune"/>
      <w:bookmarkStart w:id="91" w:name="S175"/>
      <w:bookmarkStart w:id="92" w:name="S176_categorize"/>
      <w:bookmarkStart w:id="93" w:name="S177_43allas_canes_caries"/>
      <w:bookmarkStart w:id="94" w:name="S178_molls_moos"/>
      <w:bookmarkStart w:id="95" w:name="S179"/>
      <w:bookmarkStart w:id="96" w:name="S180"/>
      <w:bookmarkStart w:id="97" w:name="S181_lent"/>
      <w:bookmarkStart w:id="98" w:name="S182"/>
      <w:bookmarkStart w:id="99" w:name="S183_lea_leg"/>
      <w:bookmarkStart w:id="100" w:name="S184_28quite_28suite"/>
      <w:bookmarkStart w:id="101" w:name="S185"/>
      <w:bookmarkStart w:id="102" w:name="S186_lure_43aere_Gore_Moore_Zaire"/>
      <w:bookmarkStart w:id="103" w:name="S187"/>
      <w:bookmarkStart w:id="104" w:name="OP4_vLDJ5Z1D"/>
      <w:bookmarkStart w:id="105" w:name="S213"/>
      <w:bookmarkStart w:id="106" w:name="S217"/>
      <w:bookmarkStart w:id="107" w:name="S210"/>
      <w:bookmarkStart w:id="108" w:name="S209_41SP4543TS2E_41TT4143KS2E"/>
      <w:bookmarkStart w:id="109" w:name="S208"/>
      <w:bookmarkStart w:id="110" w:name="S206"/>
      <w:bookmarkStart w:id="111" w:name="S205"/>
      <w:bookmarkStart w:id="112" w:name="S218_43oinsure_Jointure_coinsure"/>
      <w:bookmarkStart w:id="113" w:name="S219_we_one_urge_usage_use"/>
      <w:bookmarkStart w:id="114" w:name="S220_code_coffee_come_cookie_core"/>
      <w:bookmarkStart w:id="115" w:name="OP4_JZpPe6bK"/>
      <w:bookmarkStart w:id="116" w:name="S262_Joe_Lee_Mae_41ge_41re"/>
      <w:bookmarkStart w:id="117" w:name="S221_solvents3A_Solvents3A"/>
      <w:bookmarkStart w:id="118" w:name="S245_41rtiste_42atiste_Modiste_artiste"/>
      <w:bookmarkStart w:id="119" w:name="S244"/>
      <w:bookmarkStart w:id="120" w:name="S239"/>
      <w:bookmarkStart w:id="121" w:name="S234"/>
      <w:bookmarkStart w:id="122" w:name="S228_Man"/>
      <w:bookmarkStart w:id="123" w:name="S224"/>
      <w:bookmarkStart w:id="124" w:name="S222"/>
      <w:bookmarkStart w:id="125" w:name="S106"/>
      <w:bookmarkStart w:id="126" w:name="S215"/>
      <w:bookmarkStart w:id="127" w:name="S227"/>
      <w:bookmarkStart w:id="128" w:name="S223_Stators2C_stators2C_Sterols2C"/>
      <w:bookmarkEnd w:id="4"/>
      <w:bookmarkEnd w:id="5"/>
      <w:bookmarkEnd w:id="6"/>
      <w:bookmarkEnd w:id="7"/>
      <w:bookmarkEnd w:id="8"/>
      <w:bookmarkEnd w:id="9"/>
      <w:bookmarkEnd w:id="10"/>
      <w:bookmarkEnd w:id="11"/>
      <w:r>
        <w:rPr>
          <w:rFonts w:ascii="Arial" w:eastAsia="Times New Roman" w:hAnsi="Arial"/>
          <w:b/>
          <w:color w:val="auto"/>
          <w:sz w:val="24"/>
          <w:szCs w:val="24"/>
          <w:u w:val="single"/>
          <w:lang w:val="nl-BE"/>
        </w:rPr>
        <w:t>I</w:t>
      </w:r>
      <w:r w:rsidR="0041295C">
        <w:rPr>
          <w:rFonts w:ascii="Arial" w:eastAsia="Times New Roman" w:hAnsi="Arial"/>
          <w:b/>
          <w:color w:val="auto"/>
          <w:sz w:val="24"/>
          <w:szCs w:val="24"/>
          <w:u w:val="single"/>
          <w:lang w:val="nl-BE"/>
        </w:rPr>
        <w:t>I</w:t>
      </w:r>
      <w:r w:rsidR="0041295C" w:rsidRPr="000D510A">
        <w:rPr>
          <w:rFonts w:ascii="Arial" w:eastAsia="Times New Roman" w:hAnsi="Arial"/>
          <w:b/>
          <w:color w:val="auto"/>
          <w:sz w:val="24"/>
          <w:szCs w:val="24"/>
          <w:u w:val="single"/>
          <w:lang w:val="nl-BE"/>
        </w:rPr>
        <w:t>.</w:t>
      </w:r>
      <w:r w:rsidR="0041295C" w:rsidRPr="000D510A">
        <w:rPr>
          <w:rFonts w:ascii="Arial" w:eastAsia="Times New Roman" w:hAnsi="Arial"/>
          <w:color w:val="auto"/>
          <w:sz w:val="24"/>
          <w:szCs w:val="24"/>
          <w:u w:val="single"/>
          <w:lang w:val="nl-BE"/>
        </w:rPr>
        <w:t xml:space="preserve"> </w:t>
      </w:r>
      <w:r w:rsidR="0041295C">
        <w:rPr>
          <w:rFonts w:ascii="Arial" w:eastAsia="Times New Roman" w:hAnsi="Arial"/>
          <w:b/>
          <w:color w:val="auto"/>
          <w:sz w:val="24"/>
          <w:szCs w:val="24"/>
          <w:u w:val="single"/>
          <w:lang w:val="nl-BE"/>
        </w:rPr>
        <w:t>De activiteit waarvoor u een subsidieaanvraag indient</w:t>
      </w:r>
    </w:p>
    <w:p w14:paraId="68C6B064" w14:textId="77777777" w:rsidR="0041295C" w:rsidRPr="009F6E5C" w:rsidRDefault="0041295C" w:rsidP="0041295C">
      <w:pPr>
        <w:tabs>
          <w:tab w:val="right" w:pos="2955"/>
        </w:tabs>
        <w:spacing w:after="0" w:line="276" w:lineRule="auto"/>
        <w:rPr>
          <w:rFonts w:ascii="Arial" w:eastAsia="Times New Roman" w:hAnsi="Arial"/>
          <w:i/>
          <w:color w:val="auto"/>
          <w:lang w:val="nl-BE"/>
        </w:rPr>
      </w:pPr>
    </w:p>
    <w:p w14:paraId="2969CDF6" w14:textId="77777777" w:rsidR="0041295C" w:rsidRDefault="006E6A30" w:rsidP="0041295C">
      <w:pPr>
        <w:tabs>
          <w:tab w:val="right" w:pos="2955"/>
        </w:tabs>
        <w:spacing w:after="0" w:line="276" w:lineRule="auto"/>
        <w:rPr>
          <w:rFonts w:ascii="Arial" w:eastAsia="Times New Roman" w:hAnsi="Arial"/>
          <w:b/>
          <w:color w:val="auto"/>
          <w:u w:val="single"/>
          <w:lang w:val="nl-BE"/>
        </w:rPr>
      </w:pPr>
      <w:r>
        <w:rPr>
          <w:rFonts w:ascii="Arial" w:eastAsia="Times New Roman" w:hAnsi="Arial"/>
          <w:b/>
          <w:color w:val="auto"/>
          <w:u w:val="single"/>
          <w:lang w:val="nl-BE"/>
        </w:rPr>
        <w:t>I</w:t>
      </w:r>
      <w:r w:rsidR="0041295C" w:rsidRPr="009F6E5C">
        <w:rPr>
          <w:rFonts w:ascii="Arial" w:eastAsia="Times New Roman" w:hAnsi="Arial"/>
          <w:b/>
          <w:color w:val="auto"/>
          <w:u w:val="single"/>
          <w:lang w:val="nl-BE"/>
        </w:rPr>
        <w:t>I.</w:t>
      </w:r>
      <w:r w:rsidR="00A33E8E">
        <w:rPr>
          <w:rFonts w:ascii="Arial" w:eastAsia="Times New Roman" w:hAnsi="Arial"/>
          <w:b/>
          <w:color w:val="auto"/>
          <w:u w:val="single"/>
          <w:lang w:val="nl-BE"/>
        </w:rPr>
        <w:t>1</w:t>
      </w:r>
      <w:r w:rsidR="0041295C" w:rsidRPr="009F6E5C">
        <w:rPr>
          <w:rFonts w:ascii="Arial" w:eastAsia="Times New Roman" w:hAnsi="Arial"/>
          <w:b/>
          <w:color w:val="auto"/>
          <w:u w:val="single"/>
          <w:lang w:val="nl-BE"/>
        </w:rPr>
        <w:t>. Algemeen</w:t>
      </w:r>
    </w:p>
    <w:p w14:paraId="5B0F23D7" w14:textId="77777777" w:rsidR="00E01C12" w:rsidRDefault="00E01C12" w:rsidP="0041295C">
      <w:pPr>
        <w:tabs>
          <w:tab w:val="right" w:pos="2955"/>
        </w:tabs>
        <w:spacing w:after="0" w:line="276" w:lineRule="auto"/>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F310DF" w:rsidRPr="003A3020" w14:paraId="3CE31446" w14:textId="77777777" w:rsidTr="004F62F4">
        <w:trPr>
          <w:jc w:val="center"/>
        </w:trPr>
        <w:tc>
          <w:tcPr>
            <w:tcW w:w="8986" w:type="dxa"/>
            <w:tcBorders>
              <w:top w:val="dotted" w:sz="4" w:space="0" w:color="auto"/>
              <w:left w:val="dotted" w:sz="4" w:space="0" w:color="auto"/>
              <w:bottom w:val="dotted" w:sz="4" w:space="0" w:color="auto"/>
              <w:right w:val="dotted" w:sz="4" w:space="0" w:color="auto"/>
            </w:tcBorders>
          </w:tcPr>
          <w:p w14:paraId="3213CE6E" w14:textId="2D06A084" w:rsidR="00F310DF" w:rsidRPr="00E01C12" w:rsidRDefault="00F310DF" w:rsidP="00822229">
            <w:pPr>
              <w:spacing w:after="0" w:line="256" w:lineRule="auto"/>
              <w:jc w:val="both"/>
              <w:rPr>
                <w:rFonts w:ascii="Arial" w:eastAsia="Times New Roman" w:hAnsi="Arial"/>
                <w:color w:val="auto"/>
                <w:lang w:val="nl-BE"/>
              </w:rPr>
            </w:pPr>
            <w:r>
              <w:rPr>
                <w:rFonts w:ascii="Arial" w:eastAsia="Times New Roman" w:hAnsi="Arial"/>
                <w:color w:val="auto"/>
                <w:lang w:val="nl-BE"/>
              </w:rPr>
              <w:t>Beschrijf de activiteit waarvoor een subsidie wordt gevraagd</w:t>
            </w:r>
            <w:r w:rsidR="0045113E">
              <w:rPr>
                <w:rFonts w:ascii="Arial" w:eastAsia="Times New Roman" w:hAnsi="Arial"/>
                <w:color w:val="auto"/>
                <w:lang w:val="nl-BE"/>
              </w:rPr>
              <w:t xml:space="preserve"> en maak</w:t>
            </w:r>
            <w:r w:rsidR="00822229">
              <w:rPr>
                <w:rFonts w:ascii="Arial" w:eastAsia="Times New Roman" w:hAnsi="Arial"/>
                <w:color w:val="auto"/>
                <w:lang w:val="nl-BE"/>
              </w:rPr>
              <w:t xml:space="preserve"> </w:t>
            </w:r>
            <w:r w:rsidR="0045113E">
              <w:rPr>
                <w:rFonts w:ascii="Arial" w:eastAsia="Times New Roman" w:hAnsi="Arial"/>
                <w:color w:val="auto"/>
                <w:lang w:val="nl-BE"/>
              </w:rPr>
              <w:t>bij deze beschrijving</w:t>
            </w:r>
            <w:r w:rsidR="00822229">
              <w:rPr>
                <w:rFonts w:ascii="Arial" w:eastAsia="Times New Roman" w:hAnsi="Arial"/>
                <w:color w:val="auto"/>
                <w:lang w:val="nl-BE"/>
              </w:rPr>
              <w:t xml:space="preserve">, indien nodig, </w:t>
            </w:r>
            <w:r w:rsidR="0045113E">
              <w:rPr>
                <w:rFonts w:ascii="Arial" w:eastAsia="Times New Roman" w:hAnsi="Arial"/>
                <w:color w:val="auto"/>
                <w:lang w:val="nl-BE"/>
              </w:rPr>
              <w:t>de link met de gewoonlijke activiteiten van de organisatie</w:t>
            </w:r>
          </w:p>
        </w:tc>
      </w:tr>
    </w:tbl>
    <w:p w14:paraId="6E8D91C0" w14:textId="77777777" w:rsidR="00F310DF" w:rsidRDefault="00F310DF" w:rsidP="00F310DF">
      <w:pPr>
        <w:spacing w:after="0" w:line="276" w:lineRule="auto"/>
        <w:jc w:val="both"/>
        <w:rPr>
          <w:rFonts w:ascii="Arial" w:eastAsia="Times New Roman" w:hAnsi="Arial"/>
          <w:color w:val="auto"/>
          <w:lang w:val="nl-BE"/>
        </w:rPr>
      </w:pPr>
    </w:p>
    <w:p w14:paraId="481D682A" w14:textId="77777777" w:rsidR="00F310DF" w:rsidRDefault="00F310DF" w:rsidP="00F310DF">
      <w:pPr>
        <w:spacing w:after="0" w:line="27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p w14:paraId="6AEC27FB" w14:textId="58DFA194" w:rsidR="00EC20B2" w:rsidRDefault="00EC20B2" w:rsidP="0041295C">
      <w:pPr>
        <w:tabs>
          <w:tab w:val="right" w:pos="2955"/>
        </w:tabs>
        <w:spacing w:after="0" w:line="276" w:lineRule="auto"/>
        <w:rPr>
          <w:rFonts w:ascii="Arial" w:eastAsia="Times New Roman" w:hAnsi="Arial"/>
          <w:color w:val="auto"/>
          <w:lang w:val="nl-BE"/>
        </w:rPr>
      </w:pPr>
    </w:p>
    <w:p w14:paraId="7C745C4E" w14:textId="77777777" w:rsidR="008A2856" w:rsidRDefault="008A2856" w:rsidP="008A2856">
      <w:pPr>
        <w:tabs>
          <w:tab w:val="right" w:pos="2955"/>
        </w:tabs>
        <w:spacing w:after="0" w:line="276" w:lineRule="auto"/>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8A2856" w:rsidRPr="003A3020" w14:paraId="626775F2" w14:textId="77777777" w:rsidTr="003E0A11">
        <w:trPr>
          <w:jc w:val="center"/>
        </w:trPr>
        <w:tc>
          <w:tcPr>
            <w:tcW w:w="8986" w:type="dxa"/>
            <w:tcBorders>
              <w:top w:val="dotted" w:sz="4" w:space="0" w:color="auto"/>
              <w:left w:val="dotted" w:sz="4" w:space="0" w:color="auto"/>
              <w:bottom w:val="dotted" w:sz="4" w:space="0" w:color="auto"/>
              <w:right w:val="dotted" w:sz="4" w:space="0" w:color="auto"/>
            </w:tcBorders>
          </w:tcPr>
          <w:p w14:paraId="17062934" w14:textId="77777777" w:rsidR="008A2856" w:rsidRPr="00E01C12" w:rsidRDefault="008A2856" w:rsidP="003E0A11">
            <w:pPr>
              <w:spacing w:after="0" w:line="256" w:lineRule="auto"/>
              <w:jc w:val="both"/>
              <w:rPr>
                <w:rFonts w:ascii="Arial" w:eastAsia="Times New Roman" w:hAnsi="Arial"/>
                <w:color w:val="auto"/>
                <w:lang w:val="nl-BE"/>
              </w:rPr>
            </w:pPr>
            <w:r>
              <w:rPr>
                <w:rFonts w:ascii="Arial" w:eastAsia="Times New Roman" w:hAnsi="Arial"/>
                <w:color w:val="auto"/>
                <w:lang w:val="nl-BE"/>
              </w:rPr>
              <w:t>Beschrijf op een duidelijke en nauwkeurige manier hoe u deze activiteit wilt realiseren</w:t>
            </w:r>
          </w:p>
        </w:tc>
      </w:tr>
    </w:tbl>
    <w:p w14:paraId="3624BEC0" w14:textId="77777777" w:rsidR="008A2856" w:rsidRDefault="008A2856" w:rsidP="008A2856">
      <w:pPr>
        <w:spacing w:after="0" w:line="276" w:lineRule="auto"/>
        <w:jc w:val="both"/>
        <w:rPr>
          <w:rFonts w:ascii="Arial" w:eastAsia="Times New Roman" w:hAnsi="Arial"/>
          <w:color w:val="auto"/>
          <w:lang w:val="nl-BE"/>
        </w:rPr>
      </w:pPr>
    </w:p>
    <w:p w14:paraId="3AB68C90" w14:textId="77777777" w:rsidR="008A2856" w:rsidRDefault="008A2856" w:rsidP="008A2856">
      <w:pPr>
        <w:spacing w:after="0" w:line="27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p w14:paraId="083B4EBA" w14:textId="77777777" w:rsidR="008A2856" w:rsidRDefault="008A2856" w:rsidP="008A2856">
      <w:pPr>
        <w:spacing w:after="0" w:line="276" w:lineRule="auto"/>
        <w:jc w:val="both"/>
        <w:rPr>
          <w:rFonts w:ascii="Arial" w:eastAsia="Times New Roman" w:hAnsi="Arial"/>
          <w:color w:val="auto"/>
          <w:lang w:val="nl-BE"/>
        </w:rPr>
      </w:pPr>
    </w:p>
    <w:p w14:paraId="6647E3F3" w14:textId="77777777" w:rsidR="008A2856" w:rsidRDefault="008A2856" w:rsidP="008A2856">
      <w:pPr>
        <w:tabs>
          <w:tab w:val="right" w:pos="2955"/>
        </w:tabs>
        <w:spacing w:after="0" w:line="276" w:lineRule="auto"/>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8A2856" w:rsidRPr="003A3020" w14:paraId="0C9842BC" w14:textId="77777777" w:rsidTr="003E0A11">
        <w:trPr>
          <w:jc w:val="center"/>
        </w:trPr>
        <w:tc>
          <w:tcPr>
            <w:tcW w:w="8986" w:type="dxa"/>
            <w:tcBorders>
              <w:top w:val="dotted" w:sz="4" w:space="0" w:color="auto"/>
              <w:left w:val="dotted" w:sz="4" w:space="0" w:color="auto"/>
              <w:bottom w:val="dotted" w:sz="4" w:space="0" w:color="auto"/>
              <w:right w:val="dotted" w:sz="4" w:space="0" w:color="auto"/>
            </w:tcBorders>
          </w:tcPr>
          <w:p w14:paraId="6F00CBD3" w14:textId="0B69C6F4" w:rsidR="008A2856" w:rsidRPr="00E01C12" w:rsidRDefault="008A2856" w:rsidP="001A7816">
            <w:pPr>
              <w:spacing w:after="0" w:line="256" w:lineRule="auto"/>
              <w:jc w:val="both"/>
              <w:rPr>
                <w:rFonts w:ascii="Arial" w:eastAsia="Times New Roman" w:hAnsi="Arial"/>
                <w:color w:val="auto"/>
                <w:lang w:val="nl-BE"/>
              </w:rPr>
            </w:pPr>
            <w:r>
              <w:rPr>
                <w:rFonts w:ascii="Arial" w:eastAsia="Times New Roman" w:hAnsi="Arial"/>
                <w:color w:val="auto"/>
                <w:lang w:val="nl-BE"/>
              </w:rPr>
              <w:t>Beschrijf concreet de</w:t>
            </w:r>
            <w:r w:rsidR="00E55A12">
              <w:rPr>
                <w:rFonts w:ascii="Arial" w:eastAsia="Times New Roman" w:hAnsi="Arial"/>
                <w:color w:val="auto"/>
                <w:lang w:val="nl-BE"/>
              </w:rPr>
              <w:t xml:space="preserve"> </w:t>
            </w:r>
            <w:r w:rsidR="00E55A12" w:rsidRPr="000742D4">
              <w:rPr>
                <w:rFonts w:ascii="Arial" w:eastAsia="Times New Roman" w:hAnsi="Arial"/>
                <w:b/>
                <w:color w:val="auto"/>
                <w:u w:val="single"/>
                <w:lang w:val="nl-BE"/>
              </w:rPr>
              <w:t>kwalitatieve en kwantitatieve</w:t>
            </w:r>
            <w:r>
              <w:rPr>
                <w:rFonts w:ascii="Arial" w:eastAsia="Times New Roman" w:hAnsi="Arial"/>
                <w:color w:val="auto"/>
                <w:lang w:val="nl-BE"/>
              </w:rPr>
              <w:t xml:space="preserve"> resultaten die u met deze activiteit verwacht te bereiken</w:t>
            </w:r>
            <w:r w:rsidR="00024FD8">
              <w:rPr>
                <w:rFonts w:ascii="Arial" w:eastAsia="Times New Roman" w:hAnsi="Arial"/>
                <w:color w:val="auto"/>
                <w:lang w:val="nl-BE"/>
              </w:rPr>
              <w:t xml:space="preserve">. </w:t>
            </w:r>
            <w:r w:rsidR="00EA776D" w:rsidRPr="00915A06">
              <w:rPr>
                <w:rFonts w:ascii="Arial" w:eastAsia="Times New Roman" w:hAnsi="Arial"/>
                <w:color w:val="auto"/>
                <w:lang w:val="nl-BE"/>
              </w:rPr>
              <w:t>Deze antwoordelementen kunnen gebruikt worden om indicatore</w:t>
            </w:r>
            <w:r w:rsidR="001A7816">
              <w:rPr>
                <w:rFonts w:ascii="Arial" w:eastAsia="Times New Roman" w:hAnsi="Arial"/>
                <w:color w:val="auto"/>
                <w:lang w:val="nl-BE"/>
              </w:rPr>
              <w:t>n te bepalen die in het besluit</w:t>
            </w:r>
            <w:r w:rsidR="00EA776D" w:rsidRPr="00915A06">
              <w:rPr>
                <w:rFonts w:ascii="Arial" w:eastAsia="Times New Roman" w:hAnsi="Arial"/>
                <w:color w:val="auto"/>
                <w:lang w:val="nl-BE"/>
              </w:rPr>
              <w:t xml:space="preserve"> zullen worden opgenomen.</w:t>
            </w:r>
          </w:p>
        </w:tc>
      </w:tr>
    </w:tbl>
    <w:p w14:paraId="4844DB1F" w14:textId="77777777" w:rsidR="008A2856" w:rsidRDefault="008A2856" w:rsidP="008A2856">
      <w:pPr>
        <w:spacing w:after="0" w:line="276" w:lineRule="auto"/>
        <w:jc w:val="both"/>
        <w:rPr>
          <w:rFonts w:ascii="Arial" w:eastAsia="Times New Roman" w:hAnsi="Arial"/>
          <w:color w:val="auto"/>
          <w:lang w:val="nl-BE"/>
        </w:rPr>
      </w:pPr>
    </w:p>
    <w:p w14:paraId="14971047" w14:textId="77777777" w:rsidR="008A2856" w:rsidRDefault="008A2856" w:rsidP="008A2856">
      <w:pPr>
        <w:spacing w:after="0" w:line="27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p w14:paraId="0258295F" w14:textId="77777777" w:rsidR="008A2856" w:rsidRDefault="008A2856" w:rsidP="0025059C">
      <w:pPr>
        <w:spacing w:after="0" w:line="276" w:lineRule="auto"/>
        <w:jc w:val="both"/>
        <w:rPr>
          <w:rFonts w:ascii="Arial" w:eastAsia="Times New Roman" w:hAnsi="Arial"/>
          <w:color w:val="auto"/>
          <w:lang w:val="nl-BE"/>
        </w:rPr>
      </w:pPr>
    </w:p>
    <w:p w14:paraId="0B37D01F" w14:textId="77777777" w:rsidR="002714A2" w:rsidRDefault="002714A2" w:rsidP="002714A2">
      <w:pPr>
        <w:spacing w:after="0" w:line="276" w:lineRule="auto"/>
        <w:jc w:val="both"/>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2714A2" w:rsidRPr="003A3020" w14:paraId="36CBC49F" w14:textId="77777777" w:rsidTr="003E0A11">
        <w:trPr>
          <w:jc w:val="center"/>
        </w:trPr>
        <w:tc>
          <w:tcPr>
            <w:tcW w:w="8986" w:type="dxa"/>
            <w:tcBorders>
              <w:top w:val="dotted" w:sz="4" w:space="0" w:color="auto"/>
              <w:left w:val="dotted" w:sz="4" w:space="0" w:color="auto"/>
              <w:bottom w:val="dotted" w:sz="4" w:space="0" w:color="auto"/>
              <w:right w:val="dotted" w:sz="4" w:space="0" w:color="auto"/>
            </w:tcBorders>
          </w:tcPr>
          <w:p w14:paraId="51D79EF3" w14:textId="77777777" w:rsidR="002714A2" w:rsidRDefault="002714A2" w:rsidP="002714A2">
            <w:pPr>
              <w:spacing w:after="0" w:line="256" w:lineRule="auto"/>
              <w:jc w:val="both"/>
              <w:rPr>
                <w:rFonts w:ascii="Arial" w:eastAsia="Times New Roman" w:hAnsi="Arial"/>
                <w:color w:val="auto"/>
                <w:lang w:val="nl-BE"/>
              </w:rPr>
            </w:pPr>
            <w:r>
              <w:rPr>
                <w:rFonts w:ascii="Arial" w:eastAsia="Times New Roman" w:hAnsi="Arial"/>
                <w:color w:val="auto"/>
                <w:lang w:val="nl-BE"/>
              </w:rPr>
              <w:t>Beschrijf het doelpubliek van deze activiteit</w:t>
            </w:r>
          </w:p>
          <w:p w14:paraId="7737E7FD" w14:textId="7BCE303B" w:rsidR="00B31864" w:rsidRPr="00B31864" w:rsidRDefault="001E4D6A" w:rsidP="005D6C29">
            <w:pPr>
              <w:spacing w:after="0" w:line="256" w:lineRule="auto"/>
              <w:jc w:val="both"/>
              <w:rPr>
                <w:rFonts w:ascii="Arial" w:eastAsia="Times New Roman" w:hAnsi="Arial"/>
                <w:i/>
                <w:color w:val="auto"/>
                <w:sz w:val="18"/>
                <w:lang w:val="nl-BE"/>
              </w:rPr>
            </w:pPr>
            <w:r w:rsidRPr="00856FBE">
              <w:rPr>
                <w:rFonts w:ascii="Arial" w:eastAsia="Times New Roman" w:hAnsi="Arial"/>
                <w:i/>
                <w:color w:val="auto"/>
                <w:sz w:val="18"/>
                <w:lang w:val="nl-BE"/>
              </w:rPr>
              <w:t xml:space="preserve">Hou hierbij rekening met de </w:t>
            </w:r>
            <w:r w:rsidR="00E57E26" w:rsidRPr="00856FBE">
              <w:rPr>
                <w:rFonts w:ascii="Arial" w:eastAsia="Times New Roman" w:hAnsi="Arial"/>
                <w:i/>
                <w:color w:val="auto"/>
                <w:sz w:val="18"/>
                <w:lang w:val="nl-BE"/>
              </w:rPr>
              <w:t>integratie van de genderd</w:t>
            </w:r>
            <w:r w:rsidR="005D6C29" w:rsidRPr="00856FBE">
              <w:rPr>
                <w:rFonts w:ascii="Arial" w:eastAsia="Times New Roman" w:hAnsi="Arial"/>
                <w:i/>
                <w:color w:val="auto"/>
                <w:sz w:val="18"/>
                <w:lang w:val="nl-BE"/>
              </w:rPr>
              <w:t>imensie</w:t>
            </w:r>
            <w:r w:rsidR="005D6C29" w:rsidRPr="00856FBE">
              <w:rPr>
                <w:rStyle w:val="Appelnotedebasdep"/>
                <w:rFonts w:ascii="Arial" w:eastAsia="Times New Roman" w:hAnsi="Arial"/>
                <w:i/>
                <w:color w:val="auto"/>
                <w:sz w:val="18"/>
                <w:lang w:val="nl-BE"/>
              </w:rPr>
              <w:footnoteReference w:id="2"/>
            </w:r>
            <w:r w:rsidR="00B31864" w:rsidRPr="00856FBE">
              <w:rPr>
                <w:rFonts w:ascii="Arial" w:eastAsia="Times New Roman" w:hAnsi="Arial"/>
                <w:i/>
                <w:color w:val="auto"/>
                <w:sz w:val="18"/>
                <w:lang w:val="nl-BE"/>
              </w:rPr>
              <w:t xml:space="preserve"> of, indien van toepassing, hoe deze activiteit de gelijkheid van vrouwen en mannen in aanmerking neemt</w:t>
            </w:r>
          </w:p>
        </w:tc>
      </w:tr>
    </w:tbl>
    <w:p w14:paraId="4242CBB9" w14:textId="77777777" w:rsidR="002714A2" w:rsidRDefault="002714A2" w:rsidP="002714A2">
      <w:pPr>
        <w:spacing w:after="0" w:line="276" w:lineRule="auto"/>
        <w:jc w:val="both"/>
        <w:rPr>
          <w:rFonts w:ascii="Arial" w:eastAsia="Times New Roman" w:hAnsi="Arial"/>
          <w:color w:val="auto"/>
          <w:lang w:val="nl-BE"/>
        </w:rPr>
      </w:pPr>
    </w:p>
    <w:p w14:paraId="178E4862" w14:textId="7EFF028A" w:rsidR="002714A2" w:rsidRDefault="002714A2" w:rsidP="002714A2">
      <w:pPr>
        <w:spacing w:after="0" w:line="27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p w14:paraId="7F5B2051" w14:textId="1B1FC612" w:rsidR="008A2856" w:rsidRDefault="008A2856" w:rsidP="008A2856">
      <w:pPr>
        <w:spacing w:after="0" w:line="276" w:lineRule="auto"/>
        <w:jc w:val="both"/>
        <w:rPr>
          <w:rFonts w:ascii="Arial" w:eastAsia="Times New Roman" w:hAnsi="Arial"/>
          <w:color w:val="auto"/>
          <w:lang w:val="nl-BE"/>
        </w:rPr>
      </w:pPr>
    </w:p>
    <w:p w14:paraId="2CFE58A9" w14:textId="77777777" w:rsidR="000742D4" w:rsidRDefault="000742D4" w:rsidP="008A2856">
      <w:pPr>
        <w:spacing w:after="0" w:line="276" w:lineRule="auto"/>
        <w:jc w:val="both"/>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8A2856" w:rsidRPr="003A3020" w14:paraId="037C7819" w14:textId="77777777" w:rsidTr="003E0A11">
        <w:trPr>
          <w:jc w:val="center"/>
        </w:trPr>
        <w:tc>
          <w:tcPr>
            <w:tcW w:w="8986" w:type="dxa"/>
            <w:tcBorders>
              <w:top w:val="dotted" w:sz="4" w:space="0" w:color="auto"/>
              <w:left w:val="dotted" w:sz="4" w:space="0" w:color="auto"/>
              <w:bottom w:val="dotted" w:sz="4" w:space="0" w:color="auto"/>
              <w:right w:val="dotted" w:sz="4" w:space="0" w:color="auto"/>
            </w:tcBorders>
          </w:tcPr>
          <w:p w14:paraId="478DA21E" w14:textId="32550741" w:rsidR="003145C8" w:rsidRPr="002D1128" w:rsidRDefault="00EC20B2" w:rsidP="003145C8">
            <w:pPr>
              <w:spacing w:after="0" w:line="256" w:lineRule="auto"/>
              <w:jc w:val="both"/>
              <w:rPr>
                <w:rFonts w:ascii="Arial" w:eastAsia="Times New Roman" w:hAnsi="Arial"/>
                <w:color w:val="auto"/>
                <w:lang w:val="nl-BE"/>
              </w:rPr>
            </w:pPr>
            <w:r w:rsidRPr="002D1128">
              <w:rPr>
                <w:rFonts w:ascii="Arial" w:eastAsia="Times New Roman" w:hAnsi="Arial"/>
                <w:color w:val="auto"/>
                <w:lang w:val="nl-BE"/>
              </w:rPr>
              <w:t xml:space="preserve">Beschrijf </w:t>
            </w:r>
            <w:r w:rsidR="00607D4E" w:rsidRPr="002D1128">
              <w:rPr>
                <w:rFonts w:ascii="Arial" w:eastAsia="Times New Roman" w:hAnsi="Arial"/>
                <w:color w:val="auto"/>
                <w:lang w:val="nl-BE"/>
              </w:rPr>
              <w:t>de</w:t>
            </w:r>
            <w:r w:rsidR="003145C8" w:rsidRPr="002D1128">
              <w:rPr>
                <w:rFonts w:ascii="Arial" w:eastAsia="Times New Roman" w:hAnsi="Arial"/>
                <w:color w:val="auto"/>
                <w:lang w:val="nl-BE"/>
              </w:rPr>
              <w:t xml:space="preserve"> </w:t>
            </w:r>
            <w:r w:rsidR="00607D4E" w:rsidRPr="002D1128">
              <w:rPr>
                <w:rFonts w:ascii="Arial" w:eastAsia="Times New Roman" w:hAnsi="Arial"/>
                <w:color w:val="auto"/>
                <w:lang w:val="nl-BE"/>
              </w:rPr>
              <w:t xml:space="preserve">link </w:t>
            </w:r>
            <w:r w:rsidR="003145C8" w:rsidRPr="002D1128">
              <w:rPr>
                <w:rFonts w:ascii="Arial" w:eastAsia="Times New Roman" w:hAnsi="Arial"/>
                <w:color w:val="auto"/>
                <w:lang w:val="nl-BE"/>
              </w:rPr>
              <w:t>tussen uw activiteit en</w:t>
            </w:r>
            <w:r w:rsidRPr="002D1128">
              <w:rPr>
                <w:rFonts w:ascii="Arial" w:eastAsia="Times New Roman" w:hAnsi="Arial"/>
                <w:color w:val="auto"/>
                <w:lang w:val="nl-BE"/>
              </w:rPr>
              <w:t xml:space="preserve"> de</w:t>
            </w:r>
            <w:r w:rsidR="008A2856" w:rsidRPr="002D1128">
              <w:rPr>
                <w:rFonts w:ascii="Arial" w:eastAsia="Times New Roman" w:hAnsi="Arial"/>
                <w:color w:val="auto"/>
                <w:lang w:val="nl-BE"/>
              </w:rPr>
              <w:t xml:space="preserve"> </w:t>
            </w:r>
            <w:r w:rsidR="003145C8" w:rsidRPr="002D1128">
              <w:rPr>
                <w:rFonts w:ascii="Arial" w:eastAsia="Times New Roman" w:hAnsi="Arial"/>
                <w:color w:val="auto"/>
                <w:lang w:val="nl-BE"/>
              </w:rPr>
              <w:t xml:space="preserve">territoriale </w:t>
            </w:r>
            <w:r w:rsidR="008A2856" w:rsidRPr="002D1128">
              <w:rPr>
                <w:rFonts w:ascii="Arial" w:eastAsia="Times New Roman" w:hAnsi="Arial"/>
                <w:color w:val="auto"/>
                <w:lang w:val="nl-BE"/>
              </w:rPr>
              <w:t>bevoegdheid van de GGC</w:t>
            </w:r>
          </w:p>
          <w:p w14:paraId="53F5459D" w14:textId="0B0EF3C0" w:rsidR="008A2856" w:rsidRPr="002D1128" w:rsidRDefault="003145C8" w:rsidP="003145C8">
            <w:pPr>
              <w:spacing w:after="0" w:line="256" w:lineRule="auto"/>
              <w:jc w:val="both"/>
              <w:rPr>
                <w:rFonts w:ascii="Arial" w:eastAsia="Times New Roman" w:hAnsi="Arial"/>
                <w:i/>
                <w:color w:val="auto"/>
                <w:sz w:val="18"/>
                <w:lang w:val="nl-BE"/>
              </w:rPr>
            </w:pPr>
            <w:r w:rsidRPr="002D1128">
              <w:rPr>
                <w:rFonts w:ascii="Arial" w:eastAsia="Times New Roman" w:hAnsi="Arial"/>
                <w:i/>
                <w:color w:val="auto"/>
                <w:sz w:val="18"/>
                <w:lang w:val="nl-BE"/>
              </w:rPr>
              <w:t>Het g</w:t>
            </w:r>
            <w:r w:rsidR="00607D4E" w:rsidRPr="002D1128">
              <w:rPr>
                <w:rFonts w:ascii="Arial" w:eastAsia="Times New Roman" w:hAnsi="Arial"/>
                <w:i/>
                <w:color w:val="auto"/>
                <w:sz w:val="18"/>
                <w:lang w:val="nl-BE"/>
              </w:rPr>
              <w:t>rondgebied van Brussel-Hoofdstad</w:t>
            </w:r>
            <w:r w:rsidR="006905AC" w:rsidRPr="002D1128">
              <w:rPr>
                <w:rFonts w:ascii="Arial" w:eastAsia="Times New Roman" w:hAnsi="Arial"/>
                <w:i/>
                <w:color w:val="auto"/>
                <w:sz w:val="18"/>
                <w:lang w:val="nl-BE"/>
              </w:rPr>
              <w:t xml:space="preserve"> </w:t>
            </w:r>
          </w:p>
        </w:tc>
      </w:tr>
    </w:tbl>
    <w:p w14:paraId="59180550" w14:textId="77777777" w:rsidR="008A2856" w:rsidRPr="002D1128" w:rsidRDefault="008A2856" w:rsidP="008A2856">
      <w:pPr>
        <w:spacing w:after="0" w:line="276" w:lineRule="auto"/>
        <w:jc w:val="both"/>
        <w:rPr>
          <w:rFonts w:ascii="Arial" w:eastAsia="Times New Roman" w:hAnsi="Arial"/>
          <w:color w:val="auto"/>
          <w:lang w:val="nl-BE"/>
        </w:rPr>
      </w:pPr>
    </w:p>
    <w:p w14:paraId="41E054CB" w14:textId="77777777" w:rsidR="00915A06" w:rsidRDefault="00915A06" w:rsidP="00915A06">
      <w:pPr>
        <w:spacing w:after="0" w:line="27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p w14:paraId="08EF6F18" w14:textId="2C6B5DE7" w:rsidR="00607D4E" w:rsidRPr="002D1128" w:rsidRDefault="00607D4E" w:rsidP="008A2856">
      <w:pPr>
        <w:spacing w:after="0" w:line="276" w:lineRule="auto"/>
        <w:jc w:val="both"/>
        <w:rPr>
          <w:rFonts w:ascii="Arial" w:eastAsia="Times New Roman" w:hAnsi="Arial"/>
          <w:color w:val="auto"/>
          <w:lang w:val="nl-BE"/>
        </w:rPr>
      </w:pPr>
    </w:p>
    <w:p w14:paraId="0F40791E" w14:textId="77777777" w:rsidR="003145C8" w:rsidRPr="002D1128" w:rsidRDefault="003145C8" w:rsidP="003145C8">
      <w:pPr>
        <w:spacing w:after="0" w:line="276" w:lineRule="auto"/>
        <w:jc w:val="both"/>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3145C8" w:rsidRPr="003A3020" w14:paraId="556E6E8E" w14:textId="77777777" w:rsidTr="0052394B">
        <w:trPr>
          <w:jc w:val="center"/>
        </w:trPr>
        <w:tc>
          <w:tcPr>
            <w:tcW w:w="8986" w:type="dxa"/>
            <w:tcBorders>
              <w:top w:val="dotted" w:sz="4" w:space="0" w:color="auto"/>
              <w:left w:val="dotted" w:sz="4" w:space="0" w:color="auto"/>
              <w:bottom w:val="dotted" w:sz="4" w:space="0" w:color="auto"/>
              <w:right w:val="dotted" w:sz="4" w:space="0" w:color="auto"/>
            </w:tcBorders>
          </w:tcPr>
          <w:p w14:paraId="37731CE3" w14:textId="1FAAE57F" w:rsidR="003145C8" w:rsidRPr="002D1128" w:rsidRDefault="003145C8" w:rsidP="0052394B">
            <w:pPr>
              <w:spacing w:after="0" w:line="256" w:lineRule="auto"/>
              <w:jc w:val="both"/>
              <w:rPr>
                <w:rFonts w:ascii="Arial" w:eastAsia="Times New Roman" w:hAnsi="Arial"/>
                <w:color w:val="auto"/>
                <w:lang w:val="nl-BE"/>
              </w:rPr>
            </w:pPr>
            <w:r w:rsidRPr="002D1128">
              <w:rPr>
                <w:rFonts w:ascii="Arial" w:eastAsia="Times New Roman" w:hAnsi="Arial"/>
                <w:color w:val="auto"/>
                <w:lang w:val="nl-BE"/>
              </w:rPr>
              <w:t>Beschrijf concreet de link tussen uw activiteit en de materiële bevoegdheid van de GGC</w:t>
            </w:r>
          </w:p>
          <w:p w14:paraId="5627F1A7" w14:textId="77777777" w:rsidR="003145C8" w:rsidRPr="002D1128" w:rsidRDefault="003145C8" w:rsidP="0052394B">
            <w:pPr>
              <w:spacing w:after="0" w:line="256" w:lineRule="auto"/>
              <w:jc w:val="both"/>
              <w:rPr>
                <w:rFonts w:ascii="Arial" w:eastAsia="Times New Roman" w:hAnsi="Arial"/>
                <w:i/>
                <w:color w:val="auto"/>
                <w:sz w:val="18"/>
                <w:lang w:val="nl-BE"/>
              </w:rPr>
            </w:pPr>
            <w:r w:rsidRPr="002D1128">
              <w:rPr>
                <w:rFonts w:ascii="Arial" w:eastAsia="Times New Roman" w:hAnsi="Arial"/>
                <w:i/>
                <w:color w:val="auto"/>
                <w:sz w:val="18"/>
                <w:lang w:val="nl-BE"/>
              </w:rPr>
              <w:t>De sectoren gezondheid en bijstand aan personen.</w:t>
            </w:r>
          </w:p>
        </w:tc>
      </w:tr>
    </w:tbl>
    <w:p w14:paraId="08942417" w14:textId="77777777" w:rsidR="003145C8" w:rsidRPr="002D1128" w:rsidRDefault="003145C8" w:rsidP="003145C8">
      <w:pPr>
        <w:spacing w:after="0" w:line="276" w:lineRule="auto"/>
        <w:jc w:val="both"/>
        <w:rPr>
          <w:rFonts w:ascii="Arial" w:eastAsia="Times New Roman" w:hAnsi="Arial"/>
          <w:color w:val="auto"/>
          <w:lang w:val="nl-BE"/>
        </w:rPr>
      </w:pPr>
    </w:p>
    <w:p w14:paraId="0676C296" w14:textId="77777777" w:rsidR="00915A06" w:rsidRDefault="00915A06" w:rsidP="00915A06">
      <w:pPr>
        <w:spacing w:after="0" w:line="27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p w14:paraId="4F3551FA" w14:textId="77777777" w:rsidR="003145C8" w:rsidRPr="002D1128" w:rsidRDefault="003145C8" w:rsidP="003145C8">
      <w:pPr>
        <w:spacing w:after="0" w:line="276" w:lineRule="auto"/>
        <w:jc w:val="both"/>
        <w:rPr>
          <w:rFonts w:ascii="Arial" w:eastAsia="Times New Roman" w:hAnsi="Arial"/>
          <w:color w:val="auto"/>
          <w:lang w:val="nl-BE"/>
        </w:rPr>
      </w:pPr>
    </w:p>
    <w:p w14:paraId="61E0D27D" w14:textId="77777777" w:rsidR="00607D4E" w:rsidRPr="002D1128" w:rsidRDefault="00607D4E" w:rsidP="00607D4E">
      <w:pPr>
        <w:spacing w:after="0" w:line="276" w:lineRule="auto"/>
        <w:jc w:val="both"/>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607D4E" w:rsidRPr="003A3020" w14:paraId="0B48ACFA" w14:textId="77777777" w:rsidTr="0052394B">
        <w:trPr>
          <w:jc w:val="center"/>
        </w:trPr>
        <w:tc>
          <w:tcPr>
            <w:tcW w:w="8986" w:type="dxa"/>
            <w:tcBorders>
              <w:top w:val="dotted" w:sz="4" w:space="0" w:color="auto"/>
              <w:left w:val="dotted" w:sz="4" w:space="0" w:color="auto"/>
              <w:bottom w:val="dotted" w:sz="4" w:space="0" w:color="auto"/>
              <w:right w:val="dotted" w:sz="4" w:space="0" w:color="auto"/>
            </w:tcBorders>
          </w:tcPr>
          <w:p w14:paraId="2B2D8A0A" w14:textId="3BE00C2B" w:rsidR="00607D4E" w:rsidRPr="002D1128" w:rsidRDefault="00607D4E" w:rsidP="0052394B">
            <w:pPr>
              <w:spacing w:after="0" w:line="256" w:lineRule="auto"/>
              <w:jc w:val="both"/>
              <w:rPr>
                <w:rFonts w:ascii="Arial" w:eastAsia="Times New Roman" w:hAnsi="Arial"/>
                <w:i/>
                <w:color w:val="auto"/>
                <w:sz w:val="18"/>
                <w:lang w:val="nl-BE"/>
              </w:rPr>
            </w:pPr>
            <w:r w:rsidRPr="002D1128">
              <w:rPr>
                <w:rFonts w:ascii="Arial" w:eastAsia="Times New Roman" w:hAnsi="Arial"/>
                <w:color w:val="auto"/>
                <w:lang w:val="nl-BE"/>
              </w:rPr>
              <w:t>Beschrijf de</w:t>
            </w:r>
            <w:r w:rsidR="003145C8" w:rsidRPr="002D1128">
              <w:rPr>
                <w:rFonts w:ascii="Arial" w:eastAsia="Times New Roman" w:hAnsi="Arial"/>
                <w:color w:val="auto"/>
                <w:lang w:val="nl-BE"/>
              </w:rPr>
              <w:t xml:space="preserve"> </w:t>
            </w:r>
            <w:r w:rsidRPr="002D1128">
              <w:rPr>
                <w:rFonts w:ascii="Arial" w:eastAsia="Times New Roman" w:hAnsi="Arial"/>
                <w:color w:val="auto"/>
                <w:lang w:val="nl-BE"/>
              </w:rPr>
              <w:t xml:space="preserve">link </w:t>
            </w:r>
            <w:r w:rsidR="003145C8" w:rsidRPr="002D1128">
              <w:rPr>
                <w:rFonts w:ascii="Arial" w:eastAsia="Times New Roman" w:hAnsi="Arial"/>
                <w:color w:val="auto"/>
                <w:lang w:val="nl-BE"/>
              </w:rPr>
              <w:t xml:space="preserve">tussen uw activiteit en </w:t>
            </w:r>
            <w:r w:rsidRPr="002D1128">
              <w:rPr>
                <w:rFonts w:ascii="Arial" w:eastAsia="Times New Roman" w:hAnsi="Arial"/>
                <w:color w:val="auto"/>
                <w:lang w:val="nl-BE"/>
              </w:rPr>
              <w:t>de bicommunautaire sector</w:t>
            </w:r>
          </w:p>
          <w:p w14:paraId="0D15757B" w14:textId="77777777" w:rsidR="00607D4E" w:rsidRPr="002D1128" w:rsidRDefault="00607D4E" w:rsidP="0052394B">
            <w:pPr>
              <w:spacing w:after="0" w:line="256" w:lineRule="auto"/>
              <w:jc w:val="both"/>
              <w:rPr>
                <w:rFonts w:ascii="Arial" w:eastAsia="Times New Roman" w:hAnsi="Arial"/>
                <w:i/>
                <w:color w:val="auto"/>
                <w:sz w:val="18"/>
                <w:lang w:val="nl-BE"/>
              </w:rPr>
            </w:pPr>
            <w:r w:rsidRPr="002D1128">
              <w:rPr>
                <w:rFonts w:ascii="Arial" w:eastAsia="Times New Roman" w:hAnsi="Arial"/>
                <w:i/>
                <w:color w:val="auto"/>
                <w:sz w:val="18"/>
                <w:lang w:val="nl-BE"/>
              </w:rPr>
              <w:lastRenderedPageBreak/>
              <w:t xml:space="preserve">De FAQ preciseert de aanknopingspunten aan de bicommunautaire sector, waaronder het criterium van externe tweetaligheid. </w:t>
            </w:r>
          </w:p>
        </w:tc>
      </w:tr>
    </w:tbl>
    <w:p w14:paraId="7E20BC9F" w14:textId="77777777" w:rsidR="00607D4E" w:rsidRPr="002D1128" w:rsidRDefault="00607D4E" w:rsidP="00607D4E">
      <w:pPr>
        <w:spacing w:after="0" w:line="276" w:lineRule="auto"/>
        <w:jc w:val="both"/>
        <w:rPr>
          <w:rFonts w:ascii="Arial" w:eastAsia="Times New Roman" w:hAnsi="Arial"/>
          <w:color w:val="auto"/>
          <w:lang w:val="nl-BE"/>
        </w:rPr>
      </w:pPr>
    </w:p>
    <w:p w14:paraId="450F17D6" w14:textId="77777777" w:rsidR="00915A06" w:rsidRDefault="00915A06" w:rsidP="00915A06">
      <w:pPr>
        <w:spacing w:after="0" w:line="27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p w14:paraId="2DFE373E" w14:textId="745147F7" w:rsidR="00607D4E" w:rsidRPr="003145C8" w:rsidRDefault="00607D4E" w:rsidP="008A2856">
      <w:pPr>
        <w:spacing w:after="0" w:line="276" w:lineRule="auto"/>
        <w:jc w:val="both"/>
        <w:rPr>
          <w:rFonts w:ascii="Arial" w:eastAsia="Times New Roman" w:hAnsi="Arial"/>
          <w:color w:val="auto"/>
          <w:highlight w:val="yellow"/>
          <w:lang w:val="nl-BE"/>
        </w:rPr>
      </w:pPr>
    </w:p>
    <w:bookmarkEnd w:id="12"/>
    <w:p w14:paraId="016A4D1D" w14:textId="77777777" w:rsidR="000742D4" w:rsidRDefault="000742D4" w:rsidP="00EC20B2">
      <w:pPr>
        <w:spacing w:after="0" w:line="276" w:lineRule="auto"/>
        <w:rPr>
          <w:rFonts w:ascii="Arial" w:hAnsi="Arial"/>
          <w:bCs/>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E55A12" w:rsidRPr="003A3020" w14:paraId="6370C28D" w14:textId="77777777" w:rsidTr="0052394B">
        <w:trPr>
          <w:jc w:val="center"/>
        </w:trPr>
        <w:tc>
          <w:tcPr>
            <w:tcW w:w="8986" w:type="dxa"/>
            <w:tcBorders>
              <w:top w:val="dotted" w:sz="4" w:space="0" w:color="auto"/>
              <w:left w:val="dotted" w:sz="4" w:space="0" w:color="auto"/>
              <w:bottom w:val="dotted" w:sz="4" w:space="0" w:color="auto"/>
              <w:right w:val="dotted" w:sz="4" w:space="0" w:color="auto"/>
            </w:tcBorders>
          </w:tcPr>
          <w:p w14:paraId="21D42A8A" w14:textId="2FB29853" w:rsidR="00E55A12" w:rsidRPr="00E01C12" w:rsidRDefault="00753677" w:rsidP="0052394B">
            <w:pPr>
              <w:spacing w:after="0" w:line="256" w:lineRule="auto"/>
              <w:jc w:val="both"/>
              <w:rPr>
                <w:rFonts w:ascii="Arial" w:eastAsia="Times New Roman" w:hAnsi="Arial"/>
                <w:color w:val="auto"/>
                <w:lang w:val="nl-BE"/>
              </w:rPr>
            </w:pPr>
            <w:r>
              <w:rPr>
                <w:rFonts w:ascii="Arial" w:eastAsia="Times New Roman" w:hAnsi="Arial"/>
                <w:color w:val="auto"/>
                <w:lang w:val="nl-BE"/>
              </w:rPr>
              <w:t>Motiveer waarom de GGC deze activiteit zou moeten subsidiëren</w:t>
            </w:r>
          </w:p>
        </w:tc>
      </w:tr>
    </w:tbl>
    <w:p w14:paraId="77E493EE" w14:textId="77777777" w:rsidR="00E55A12" w:rsidRDefault="00E55A12" w:rsidP="00E55A12">
      <w:pPr>
        <w:spacing w:after="0" w:line="276" w:lineRule="auto"/>
        <w:jc w:val="both"/>
        <w:rPr>
          <w:rFonts w:ascii="Arial" w:eastAsia="Times New Roman" w:hAnsi="Arial"/>
          <w:color w:val="auto"/>
          <w:lang w:val="nl-BE"/>
        </w:rPr>
      </w:pPr>
    </w:p>
    <w:p w14:paraId="170C0334" w14:textId="77777777" w:rsidR="00E55A12" w:rsidRDefault="00E55A12" w:rsidP="00E55A12">
      <w:pPr>
        <w:spacing w:after="0" w:line="27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p w14:paraId="4E01C90E" w14:textId="77777777" w:rsidR="00E55A12" w:rsidRDefault="00E55A12" w:rsidP="00EC20B2">
      <w:pPr>
        <w:spacing w:after="0" w:line="276" w:lineRule="auto"/>
        <w:rPr>
          <w:rFonts w:ascii="Arial" w:hAnsi="Arial"/>
          <w:bCs/>
          <w:color w:val="auto"/>
          <w:lang w:val="nl-BE"/>
        </w:rPr>
      </w:pPr>
    </w:p>
    <w:p w14:paraId="784D780A" w14:textId="77777777" w:rsidR="006329DA" w:rsidRDefault="006329DA" w:rsidP="00EC20B2">
      <w:pPr>
        <w:spacing w:after="0" w:line="276" w:lineRule="auto"/>
        <w:jc w:val="both"/>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EC20B2" w:rsidRPr="003A3020" w14:paraId="305EB566" w14:textId="77777777" w:rsidTr="003E0A11">
        <w:trPr>
          <w:jc w:val="center"/>
        </w:trPr>
        <w:tc>
          <w:tcPr>
            <w:tcW w:w="8986" w:type="dxa"/>
            <w:tcBorders>
              <w:top w:val="dotted" w:sz="4" w:space="0" w:color="auto"/>
              <w:left w:val="dotted" w:sz="4" w:space="0" w:color="auto"/>
              <w:bottom w:val="dotted" w:sz="4" w:space="0" w:color="auto"/>
              <w:right w:val="dotted" w:sz="4" w:space="0" w:color="auto"/>
            </w:tcBorders>
          </w:tcPr>
          <w:p w14:paraId="3A99929D" w14:textId="77777777" w:rsidR="00EC20B2" w:rsidRDefault="00EC20B2" w:rsidP="00EC20B2">
            <w:pPr>
              <w:spacing w:after="0" w:line="256" w:lineRule="auto"/>
              <w:jc w:val="both"/>
              <w:rPr>
                <w:rFonts w:ascii="Arial" w:eastAsia="Times New Roman" w:hAnsi="Arial"/>
                <w:color w:val="auto"/>
                <w:lang w:val="nl-BE"/>
              </w:rPr>
            </w:pPr>
            <w:r>
              <w:rPr>
                <w:rFonts w:ascii="Arial" w:eastAsia="Times New Roman" w:hAnsi="Arial"/>
                <w:color w:val="auto"/>
                <w:lang w:val="nl-BE"/>
              </w:rPr>
              <w:t>Beschrijf, indien van toepassing, de partners waarmee u voor deze activiteit samenwerkt</w:t>
            </w:r>
          </w:p>
          <w:p w14:paraId="309A73F1" w14:textId="74A63730" w:rsidR="00EC20B2" w:rsidRPr="00EC20B2" w:rsidRDefault="000742D4" w:rsidP="00822229">
            <w:pPr>
              <w:spacing w:after="0" w:line="256" w:lineRule="auto"/>
              <w:jc w:val="both"/>
              <w:rPr>
                <w:rFonts w:ascii="Arial" w:eastAsia="Times New Roman" w:hAnsi="Arial"/>
                <w:i/>
                <w:color w:val="auto"/>
                <w:sz w:val="18"/>
                <w:lang w:val="nl-BE"/>
              </w:rPr>
            </w:pPr>
            <w:r>
              <w:rPr>
                <w:rFonts w:ascii="Arial" w:eastAsia="Times New Roman" w:hAnsi="Arial"/>
                <w:i/>
                <w:color w:val="auto"/>
                <w:sz w:val="18"/>
                <w:lang w:val="nl-BE"/>
              </w:rPr>
              <w:t>Gelieve hun</w:t>
            </w:r>
            <w:r w:rsidR="00E55A12">
              <w:rPr>
                <w:rFonts w:ascii="Arial" w:eastAsia="Times New Roman" w:hAnsi="Arial"/>
                <w:i/>
                <w:color w:val="auto"/>
                <w:sz w:val="18"/>
                <w:lang w:val="nl-BE"/>
              </w:rPr>
              <w:t xml:space="preserve"> volledige referenties </w:t>
            </w:r>
            <w:r w:rsidR="002D1128">
              <w:rPr>
                <w:rFonts w:ascii="Arial" w:eastAsia="Times New Roman" w:hAnsi="Arial"/>
                <w:i/>
                <w:color w:val="auto"/>
                <w:sz w:val="18"/>
                <w:lang w:val="nl-BE"/>
              </w:rPr>
              <w:t xml:space="preserve">te beschrijven: </w:t>
            </w:r>
            <w:r w:rsidR="00EC20B2">
              <w:rPr>
                <w:rFonts w:ascii="Arial" w:eastAsia="Times New Roman" w:hAnsi="Arial"/>
                <w:i/>
                <w:color w:val="auto"/>
                <w:sz w:val="18"/>
                <w:lang w:val="nl-BE"/>
              </w:rPr>
              <w:t>n</w:t>
            </w:r>
            <w:r w:rsidR="00E55A12">
              <w:rPr>
                <w:rFonts w:ascii="Arial" w:eastAsia="Times New Roman" w:hAnsi="Arial"/>
                <w:i/>
                <w:color w:val="auto"/>
                <w:sz w:val="18"/>
                <w:lang w:val="nl-BE"/>
              </w:rPr>
              <w:t xml:space="preserve">aam, </w:t>
            </w:r>
            <w:r w:rsidR="002714A2">
              <w:rPr>
                <w:rFonts w:ascii="Arial" w:eastAsia="Times New Roman" w:hAnsi="Arial"/>
                <w:i/>
                <w:color w:val="auto"/>
                <w:sz w:val="18"/>
                <w:lang w:val="nl-BE"/>
              </w:rPr>
              <w:t>adres,</w:t>
            </w:r>
            <w:r w:rsidR="00E55A12">
              <w:rPr>
                <w:rFonts w:ascii="Arial" w:eastAsia="Times New Roman" w:hAnsi="Arial"/>
                <w:i/>
                <w:color w:val="auto"/>
                <w:sz w:val="18"/>
                <w:lang w:val="nl-BE"/>
              </w:rPr>
              <w:t xml:space="preserve"> </w:t>
            </w:r>
            <w:r w:rsidR="00822229">
              <w:rPr>
                <w:rFonts w:ascii="Arial" w:eastAsia="Times New Roman" w:hAnsi="Arial"/>
                <w:i/>
                <w:color w:val="auto"/>
                <w:sz w:val="18"/>
                <w:lang w:val="nl-BE"/>
              </w:rPr>
              <w:t>gewoonlijke</w:t>
            </w:r>
            <w:r>
              <w:rPr>
                <w:rFonts w:ascii="Arial" w:eastAsia="Times New Roman" w:hAnsi="Arial"/>
                <w:i/>
                <w:color w:val="auto"/>
                <w:sz w:val="18"/>
                <w:lang w:val="nl-BE"/>
              </w:rPr>
              <w:t xml:space="preserve"> activiteiten, erkenning(en</w:t>
            </w:r>
            <w:r w:rsidR="00E55A12">
              <w:rPr>
                <w:rFonts w:ascii="Arial" w:eastAsia="Times New Roman" w:hAnsi="Arial"/>
                <w:i/>
                <w:color w:val="auto"/>
                <w:sz w:val="18"/>
                <w:lang w:val="nl-BE"/>
              </w:rPr>
              <w:t>)</w:t>
            </w:r>
            <w:r w:rsidR="00EC20B2">
              <w:rPr>
                <w:rFonts w:ascii="Arial" w:eastAsia="Times New Roman" w:hAnsi="Arial"/>
                <w:i/>
                <w:color w:val="auto"/>
                <w:sz w:val="18"/>
                <w:lang w:val="nl-BE"/>
              </w:rPr>
              <w:t xml:space="preserve"> </w:t>
            </w:r>
            <w:r w:rsidR="002714A2">
              <w:rPr>
                <w:rFonts w:ascii="Arial" w:eastAsia="Times New Roman" w:hAnsi="Arial"/>
                <w:i/>
                <w:color w:val="auto"/>
                <w:sz w:val="18"/>
                <w:lang w:val="nl-BE"/>
              </w:rPr>
              <w:t xml:space="preserve">en </w:t>
            </w:r>
            <w:r>
              <w:rPr>
                <w:rFonts w:ascii="Arial" w:eastAsia="Times New Roman" w:hAnsi="Arial"/>
                <w:i/>
                <w:color w:val="auto"/>
                <w:sz w:val="18"/>
                <w:lang w:val="nl-BE"/>
              </w:rPr>
              <w:t>rol binnen de</w:t>
            </w:r>
            <w:r w:rsidR="00EC20B2">
              <w:rPr>
                <w:rFonts w:ascii="Arial" w:eastAsia="Times New Roman" w:hAnsi="Arial"/>
                <w:i/>
                <w:color w:val="auto"/>
                <w:sz w:val="18"/>
                <w:lang w:val="nl-BE"/>
              </w:rPr>
              <w:t xml:space="preserve"> activiteit</w:t>
            </w:r>
            <w:r w:rsidR="002D1128">
              <w:rPr>
                <w:rFonts w:ascii="Arial" w:eastAsia="Times New Roman" w:hAnsi="Arial"/>
                <w:i/>
                <w:color w:val="auto"/>
                <w:sz w:val="18"/>
                <w:lang w:val="nl-BE"/>
              </w:rPr>
              <w:t>.</w:t>
            </w:r>
          </w:p>
        </w:tc>
      </w:tr>
    </w:tbl>
    <w:p w14:paraId="3C61E385" w14:textId="77777777" w:rsidR="00EC20B2" w:rsidRDefault="00EC20B2" w:rsidP="00EC20B2">
      <w:pPr>
        <w:spacing w:after="0" w:line="276" w:lineRule="auto"/>
        <w:jc w:val="both"/>
        <w:rPr>
          <w:rFonts w:ascii="Arial" w:eastAsia="Times New Roman" w:hAnsi="Arial"/>
          <w:color w:val="auto"/>
          <w:lang w:val="nl-BE"/>
        </w:rPr>
      </w:pPr>
    </w:p>
    <w:p w14:paraId="12623A83" w14:textId="33B26BFF" w:rsidR="00EC20B2" w:rsidRDefault="00EC20B2" w:rsidP="00EC20B2">
      <w:pPr>
        <w:spacing w:after="0" w:line="27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p w14:paraId="5EE5E4FC" w14:textId="1C51BD8D" w:rsidR="000742D4" w:rsidRDefault="000742D4" w:rsidP="00EC20B2">
      <w:pPr>
        <w:spacing w:after="0" w:line="276" w:lineRule="auto"/>
        <w:jc w:val="both"/>
        <w:rPr>
          <w:rFonts w:ascii="Arial" w:eastAsia="Times New Roman" w:hAnsi="Arial"/>
          <w:color w:val="auto"/>
          <w:lang w:val="nl-BE"/>
        </w:rPr>
      </w:pPr>
    </w:p>
    <w:p w14:paraId="06E185A5" w14:textId="77777777" w:rsidR="000742D4" w:rsidRDefault="000742D4" w:rsidP="00EC20B2">
      <w:pPr>
        <w:spacing w:after="0" w:line="276" w:lineRule="auto"/>
        <w:jc w:val="both"/>
        <w:rPr>
          <w:rFonts w:ascii="Arial" w:eastAsia="Times New Roman" w:hAnsi="Arial"/>
          <w:color w:val="auto"/>
          <w:lang w:val="nl-BE"/>
        </w:rPr>
      </w:pPr>
    </w:p>
    <w:tbl>
      <w:tblPr>
        <w:tblpPr w:leftFromText="141" w:rightFromText="141" w:vertAnchor="text" w:horzAnchor="margin" w:tblpY="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D81D05" w:rsidRPr="003A3020" w14:paraId="5B9E8775" w14:textId="77777777" w:rsidTr="00D81D05">
        <w:tc>
          <w:tcPr>
            <w:tcW w:w="8986" w:type="dxa"/>
            <w:tcBorders>
              <w:top w:val="dotted" w:sz="4" w:space="0" w:color="auto"/>
              <w:left w:val="dotted" w:sz="4" w:space="0" w:color="auto"/>
              <w:bottom w:val="dotted" w:sz="4" w:space="0" w:color="auto"/>
              <w:right w:val="dotted" w:sz="4" w:space="0" w:color="auto"/>
            </w:tcBorders>
          </w:tcPr>
          <w:p w14:paraId="30928ABA" w14:textId="77777777" w:rsidR="00D81D05" w:rsidRDefault="00D81D05" w:rsidP="00DC22AE">
            <w:pPr>
              <w:spacing w:after="0" w:line="256" w:lineRule="auto"/>
              <w:jc w:val="both"/>
              <w:rPr>
                <w:rFonts w:ascii="Arial" w:eastAsia="Times New Roman" w:hAnsi="Arial"/>
                <w:color w:val="auto"/>
                <w:lang w:val="nl-BE"/>
              </w:rPr>
            </w:pPr>
            <w:r>
              <w:rPr>
                <w:rFonts w:ascii="Arial" w:eastAsia="Times New Roman" w:hAnsi="Arial"/>
                <w:color w:val="auto"/>
                <w:lang w:val="nl-BE"/>
              </w:rPr>
              <w:t>Beschrijf de functies van de personen</w:t>
            </w:r>
            <w:r w:rsidR="00DC22AE">
              <w:rPr>
                <w:rFonts w:ascii="Arial" w:eastAsia="Times New Roman" w:hAnsi="Arial"/>
                <w:color w:val="auto"/>
                <w:lang w:val="nl-BE"/>
              </w:rPr>
              <w:t xml:space="preserve"> (werknemers + vrijwilligers)</w:t>
            </w:r>
            <w:r>
              <w:rPr>
                <w:rFonts w:ascii="Arial" w:eastAsia="Times New Roman" w:hAnsi="Arial"/>
                <w:color w:val="auto"/>
                <w:lang w:val="nl-BE"/>
              </w:rPr>
              <w:t xml:space="preserve"> die, direct of indirect</w:t>
            </w:r>
            <w:r>
              <w:rPr>
                <w:rStyle w:val="Appelnotedebasdep"/>
                <w:rFonts w:ascii="Arial" w:eastAsia="Times New Roman" w:hAnsi="Arial"/>
                <w:color w:val="auto"/>
                <w:lang w:val="nl-BE"/>
              </w:rPr>
              <w:footnoteReference w:id="3"/>
            </w:r>
            <w:r>
              <w:rPr>
                <w:rFonts w:ascii="Arial" w:eastAsia="Times New Roman" w:hAnsi="Arial"/>
                <w:color w:val="auto"/>
                <w:lang w:val="nl-BE"/>
              </w:rPr>
              <w:t>, met de verwezenlijking van de activiteit verbonden zijn en de verantwoording daarvan</w:t>
            </w:r>
            <w:r w:rsidR="0041007B">
              <w:rPr>
                <w:rFonts w:ascii="Arial" w:eastAsia="Times New Roman" w:hAnsi="Arial"/>
                <w:color w:val="auto"/>
                <w:lang w:val="nl-BE"/>
              </w:rPr>
              <w:t xml:space="preserve">. </w:t>
            </w:r>
          </w:p>
          <w:p w14:paraId="53255E46" w14:textId="4D65E49C" w:rsidR="0041007B" w:rsidRPr="0041007B" w:rsidRDefault="0041007B" w:rsidP="00D7649F">
            <w:pPr>
              <w:spacing w:after="0" w:line="256" w:lineRule="auto"/>
              <w:jc w:val="both"/>
              <w:rPr>
                <w:rFonts w:ascii="Arial" w:eastAsia="Times New Roman" w:hAnsi="Arial"/>
                <w:i/>
                <w:color w:val="auto"/>
                <w:sz w:val="18"/>
                <w:lang w:val="nl-BE"/>
              </w:rPr>
            </w:pPr>
            <w:r w:rsidRPr="0041007B">
              <w:rPr>
                <w:rFonts w:ascii="Arial" w:eastAsia="Times New Roman" w:hAnsi="Arial"/>
                <w:i/>
                <w:color w:val="auto"/>
                <w:sz w:val="18"/>
                <w:lang w:val="nl-BE"/>
              </w:rPr>
              <w:t xml:space="preserve">De </w:t>
            </w:r>
            <w:r>
              <w:rPr>
                <w:rFonts w:ascii="Arial" w:eastAsia="Times New Roman" w:hAnsi="Arial"/>
                <w:i/>
                <w:color w:val="auto"/>
                <w:sz w:val="18"/>
                <w:lang w:val="nl-BE"/>
              </w:rPr>
              <w:t xml:space="preserve">kost van de werknemers </w:t>
            </w:r>
            <w:r w:rsidR="00D7649F">
              <w:rPr>
                <w:rFonts w:ascii="Arial" w:eastAsia="Times New Roman" w:hAnsi="Arial"/>
                <w:i/>
                <w:color w:val="auto"/>
                <w:sz w:val="18"/>
                <w:lang w:val="nl-BE"/>
              </w:rPr>
              <w:t>(</w:t>
            </w:r>
            <w:r>
              <w:rPr>
                <w:rFonts w:ascii="Arial" w:eastAsia="Times New Roman" w:hAnsi="Arial"/>
                <w:i/>
                <w:color w:val="auto"/>
                <w:sz w:val="18"/>
                <w:lang w:val="nl-BE"/>
              </w:rPr>
              <w:t>per functie</w:t>
            </w:r>
            <w:r w:rsidR="00D7649F">
              <w:rPr>
                <w:rFonts w:ascii="Arial" w:eastAsia="Times New Roman" w:hAnsi="Arial"/>
                <w:i/>
                <w:color w:val="auto"/>
                <w:sz w:val="18"/>
                <w:lang w:val="nl-BE"/>
              </w:rPr>
              <w:t xml:space="preserve">) alsook het toegepaste barema voor elkeen van hen moet vermeld worden in de template voor de begroting van de activiteit (bijgevoegd Excel document). </w:t>
            </w:r>
            <w:r>
              <w:rPr>
                <w:rFonts w:ascii="Arial" w:eastAsia="Times New Roman" w:hAnsi="Arial"/>
                <w:i/>
                <w:color w:val="auto"/>
                <w:lang w:val="nl-BE"/>
              </w:rPr>
              <w:t xml:space="preserve"> </w:t>
            </w:r>
          </w:p>
        </w:tc>
      </w:tr>
    </w:tbl>
    <w:p w14:paraId="25E1A541" w14:textId="00D7DCF6" w:rsidR="002714A2" w:rsidRDefault="002714A2" w:rsidP="002714A2">
      <w:pPr>
        <w:spacing w:after="0" w:line="276" w:lineRule="auto"/>
        <w:jc w:val="both"/>
        <w:rPr>
          <w:rFonts w:ascii="Arial" w:eastAsia="Times New Roman" w:hAnsi="Arial"/>
          <w:color w:val="auto"/>
          <w:lang w:val="nl-BE"/>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701"/>
        <w:gridCol w:w="3119"/>
        <w:gridCol w:w="1417"/>
        <w:gridCol w:w="1418"/>
        <w:gridCol w:w="1276"/>
      </w:tblGrid>
      <w:tr w:rsidR="00D81D05" w:rsidRPr="00DC22AE" w14:paraId="623351FF" w14:textId="77777777" w:rsidTr="00E90EC0">
        <w:tc>
          <w:tcPr>
            <w:tcW w:w="1701" w:type="dxa"/>
            <w:tcBorders>
              <w:top w:val="dotted" w:sz="4" w:space="0" w:color="auto"/>
              <w:left w:val="dotted" w:sz="4" w:space="0" w:color="auto"/>
              <w:bottom w:val="dotted" w:sz="4" w:space="0" w:color="auto"/>
              <w:right w:val="dotted" w:sz="4" w:space="0" w:color="auto"/>
            </w:tcBorders>
          </w:tcPr>
          <w:p w14:paraId="0B1E7322" w14:textId="562A48D9" w:rsidR="00D81D05" w:rsidRPr="001950ED" w:rsidRDefault="00D81D05" w:rsidP="0052394B">
            <w:pPr>
              <w:spacing w:after="0" w:line="256" w:lineRule="auto"/>
              <w:jc w:val="both"/>
              <w:rPr>
                <w:rFonts w:ascii="Arial" w:eastAsia="Times New Roman" w:hAnsi="Arial"/>
                <w:i/>
                <w:color w:val="auto"/>
                <w:sz w:val="18"/>
                <w:lang w:val="nl-BE"/>
              </w:rPr>
            </w:pPr>
            <w:r w:rsidRPr="001950ED">
              <w:rPr>
                <w:rFonts w:ascii="Arial" w:eastAsia="Times New Roman" w:hAnsi="Arial"/>
                <w:color w:val="auto"/>
                <w:lang w:val="nl-BE"/>
              </w:rPr>
              <w:t>Functie</w:t>
            </w:r>
          </w:p>
        </w:tc>
        <w:tc>
          <w:tcPr>
            <w:tcW w:w="3119" w:type="dxa"/>
            <w:tcBorders>
              <w:top w:val="dotted" w:sz="4" w:space="0" w:color="auto"/>
              <w:left w:val="dotted" w:sz="4" w:space="0" w:color="auto"/>
              <w:bottom w:val="dotted" w:sz="4" w:space="0" w:color="auto"/>
              <w:right w:val="dotted" w:sz="4" w:space="0" w:color="auto"/>
            </w:tcBorders>
          </w:tcPr>
          <w:p w14:paraId="2A338425" w14:textId="308984CE" w:rsidR="00D81D05" w:rsidRPr="001950ED" w:rsidRDefault="003F56FA" w:rsidP="00D81D05">
            <w:pPr>
              <w:spacing w:after="0" w:line="256" w:lineRule="auto"/>
              <w:jc w:val="both"/>
              <w:rPr>
                <w:rFonts w:ascii="Arial" w:eastAsia="Times New Roman" w:hAnsi="Arial"/>
                <w:color w:val="auto"/>
                <w:lang w:val="nl-BE"/>
              </w:rPr>
            </w:pPr>
            <w:r>
              <w:rPr>
                <w:rFonts w:ascii="Arial" w:eastAsia="Times New Roman" w:hAnsi="Arial"/>
                <w:color w:val="auto"/>
                <w:lang w:val="nl-BE"/>
              </w:rPr>
              <w:t>Link tussen de functie en de te subsidiëren activiteit</w:t>
            </w:r>
          </w:p>
        </w:tc>
        <w:tc>
          <w:tcPr>
            <w:tcW w:w="1417" w:type="dxa"/>
            <w:tcBorders>
              <w:top w:val="dotted" w:sz="4" w:space="0" w:color="auto"/>
              <w:left w:val="dotted" w:sz="4" w:space="0" w:color="auto"/>
              <w:bottom w:val="dotted" w:sz="4" w:space="0" w:color="auto"/>
              <w:right w:val="dotted" w:sz="4" w:space="0" w:color="auto"/>
            </w:tcBorders>
          </w:tcPr>
          <w:p w14:paraId="7D4EB996" w14:textId="39913351" w:rsidR="00D81D05" w:rsidRPr="002D1128" w:rsidRDefault="00D81D05" w:rsidP="00D81D05">
            <w:pPr>
              <w:spacing w:after="0" w:line="256" w:lineRule="auto"/>
              <w:jc w:val="both"/>
              <w:rPr>
                <w:rFonts w:ascii="Arial" w:eastAsia="Times New Roman" w:hAnsi="Arial"/>
                <w:color w:val="auto"/>
              </w:rPr>
            </w:pPr>
            <w:r w:rsidRPr="002D1128">
              <w:rPr>
                <w:rFonts w:ascii="Arial" w:eastAsia="Times New Roman" w:hAnsi="Arial"/>
                <w:color w:val="auto"/>
              </w:rPr>
              <w:t>Direct (D) of indirect (I)</w:t>
            </w:r>
          </w:p>
        </w:tc>
        <w:tc>
          <w:tcPr>
            <w:tcW w:w="1418" w:type="dxa"/>
            <w:tcBorders>
              <w:top w:val="dotted" w:sz="4" w:space="0" w:color="auto"/>
              <w:left w:val="dotted" w:sz="4" w:space="0" w:color="auto"/>
              <w:bottom w:val="dotted" w:sz="4" w:space="0" w:color="auto"/>
              <w:right w:val="dotted" w:sz="4" w:space="0" w:color="auto"/>
            </w:tcBorders>
          </w:tcPr>
          <w:p w14:paraId="15613A0A" w14:textId="04604BF5"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Aantal VTE</w:t>
            </w:r>
          </w:p>
        </w:tc>
        <w:tc>
          <w:tcPr>
            <w:tcW w:w="1276" w:type="dxa"/>
            <w:tcBorders>
              <w:top w:val="dotted" w:sz="4" w:space="0" w:color="auto"/>
              <w:left w:val="dotted" w:sz="4" w:space="0" w:color="auto"/>
              <w:bottom w:val="dotted" w:sz="4" w:space="0" w:color="auto"/>
              <w:right w:val="dotted" w:sz="4" w:space="0" w:color="auto"/>
            </w:tcBorders>
          </w:tcPr>
          <w:p w14:paraId="4DFC46C2" w14:textId="60B13B93"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Aantal FP (fysieke personen)</w:t>
            </w:r>
          </w:p>
        </w:tc>
      </w:tr>
      <w:tr w:rsidR="00D81D05" w:rsidRPr="00DC22AE" w14:paraId="0CF116E2" w14:textId="77777777" w:rsidTr="00E90EC0">
        <w:tc>
          <w:tcPr>
            <w:tcW w:w="1701" w:type="dxa"/>
            <w:tcBorders>
              <w:top w:val="dotted" w:sz="4" w:space="0" w:color="auto"/>
              <w:left w:val="dotted" w:sz="4" w:space="0" w:color="auto"/>
              <w:bottom w:val="dotted" w:sz="4" w:space="0" w:color="auto"/>
              <w:right w:val="dotted" w:sz="4" w:space="0" w:color="auto"/>
            </w:tcBorders>
          </w:tcPr>
          <w:p w14:paraId="65DD9573" w14:textId="77777777"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3119" w:type="dxa"/>
            <w:tcBorders>
              <w:top w:val="dotted" w:sz="4" w:space="0" w:color="auto"/>
              <w:left w:val="dotted" w:sz="4" w:space="0" w:color="auto"/>
              <w:bottom w:val="dotted" w:sz="4" w:space="0" w:color="auto"/>
              <w:right w:val="dotted" w:sz="4" w:space="0" w:color="auto"/>
            </w:tcBorders>
          </w:tcPr>
          <w:p w14:paraId="00BB599D" w14:textId="77777777"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417" w:type="dxa"/>
            <w:tcBorders>
              <w:top w:val="dotted" w:sz="4" w:space="0" w:color="auto"/>
              <w:left w:val="dotted" w:sz="4" w:space="0" w:color="auto"/>
              <w:bottom w:val="dotted" w:sz="4" w:space="0" w:color="auto"/>
              <w:right w:val="dotted" w:sz="4" w:space="0" w:color="auto"/>
            </w:tcBorders>
          </w:tcPr>
          <w:p w14:paraId="429F5C04" w14:textId="293F6E25"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418" w:type="dxa"/>
            <w:tcBorders>
              <w:top w:val="dotted" w:sz="4" w:space="0" w:color="auto"/>
              <w:left w:val="dotted" w:sz="4" w:space="0" w:color="auto"/>
              <w:bottom w:val="dotted" w:sz="4" w:space="0" w:color="auto"/>
              <w:right w:val="dotted" w:sz="4" w:space="0" w:color="auto"/>
            </w:tcBorders>
          </w:tcPr>
          <w:p w14:paraId="2E6980AD" w14:textId="5032A98D"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276" w:type="dxa"/>
            <w:tcBorders>
              <w:top w:val="dotted" w:sz="4" w:space="0" w:color="auto"/>
              <w:left w:val="dotted" w:sz="4" w:space="0" w:color="auto"/>
              <w:bottom w:val="dotted" w:sz="4" w:space="0" w:color="auto"/>
              <w:right w:val="dotted" w:sz="4" w:space="0" w:color="auto"/>
            </w:tcBorders>
          </w:tcPr>
          <w:p w14:paraId="207A3FDF" w14:textId="77777777"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r>
      <w:tr w:rsidR="00D81D05" w:rsidRPr="0041295C" w14:paraId="53952F73" w14:textId="77777777" w:rsidTr="00E90EC0">
        <w:tc>
          <w:tcPr>
            <w:tcW w:w="1701" w:type="dxa"/>
            <w:tcBorders>
              <w:top w:val="dotted" w:sz="4" w:space="0" w:color="auto"/>
              <w:left w:val="dotted" w:sz="4" w:space="0" w:color="auto"/>
              <w:bottom w:val="dotted" w:sz="4" w:space="0" w:color="auto"/>
              <w:right w:val="dotted" w:sz="4" w:space="0" w:color="auto"/>
            </w:tcBorders>
          </w:tcPr>
          <w:p w14:paraId="1807952A" w14:textId="77777777"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3119" w:type="dxa"/>
            <w:tcBorders>
              <w:top w:val="dotted" w:sz="4" w:space="0" w:color="auto"/>
              <w:left w:val="dotted" w:sz="4" w:space="0" w:color="auto"/>
              <w:bottom w:val="dotted" w:sz="4" w:space="0" w:color="auto"/>
              <w:right w:val="dotted" w:sz="4" w:space="0" w:color="auto"/>
            </w:tcBorders>
          </w:tcPr>
          <w:p w14:paraId="75F218CD" w14:textId="77777777"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417" w:type="dxa"/>
            <w:tcBorders>
              <w:top w:val="dotted" w:sz="4" w:space="0" w:color="auto"/>
              <w:left w:val="dotted" w:sz="4" w:space="0" w:color="auto"/>
              <w:bottom w:val="dotted" w:sz="4" w:space="0" w:color="auto"/>
              <w:right w:val="dotted" w:sz="4" w:space="0" w:color="auto"/>
            </w:tcBorders>
          </w:tcPr>
          <w:p w14:paraId="07F87358" w14:textId="0171427C"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418" w:type="dxa"/>
            <w:tcBorders>
              <w:top w:val="dotted" w:sz="4" w:space="0" w:color="auto"/>
              <w:left w:val="dotted" w:sz="4" w:space="0" w:color="auto"/>
              <w:bottom w:val="dotted" w:sz="4" w:space="0" w:color="auto"/>
              <w:right w:val="dotted" w:sz="4" w:space="0" w:color="auto"/>
            </w:tcBorders>
          </w:tcPr>
          <w:p w14:paraId="63AE5CEE" w14:textId="7699DE77"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276" w:type="dxa"/>
            <w:tcBorders>
              <w:top w:val="dotted" w:sz="4" w:space="0" w:color="auto"/>
              <w:left w:val="dotted" w:sz="4" w:space="0" w:color="auto"/>
              <w:bottom w:val="dotted" w:sz="4" w:space="0" w:color="auto"/>
              <w:right w:val="dotted" w:sz="4" w:space="0" w:color="auto"/>
            </w:tcBorders>
          </w:tcPr>
          <w:p w14:paraId="333000A3" w14:textId="77777777"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r>
      <w:tr w:rsidR="00D81D05" w:rsidRPr="0041295C" w14:paraId="226CB170" w14:textId="77777777" w:rsidTr="00E90EC0">
        <w:tc>
          <w:tcPr>
            <w:tcW w:w="1701" w:type="dxa"/>
            <w:tcBorders>
              <w:top w:val="dotted" w:sz="4" w:space="0" w:color="auto"/>
              <w:left w:val="dotted" w:sz="4" w:space="0" w:color="auto"/>
              <w:bottom w:val="dotted" w:sz="4" w:space="0" w:color="auto"/>
              <w:right w:val="dotted" w:sz="4" w:space="0" w:color="auto"/>
            </w:tcBorders>
          </w:tcPr>
          <w:p w14:paraId="1D4A3E7F" w14:textId="77777777"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3119" w:type="dxa"/>
            <w:tcBorders>
              <w:top w:val="dotted" w:sz="4" w:space="0" w:color="auto"/>
              <w:left w:val="dotted" w:sz="4" w:space="0" w:color="auto"/>
              <w:bottom w:val="dotted" w:sz="4" w:space="0" w:color="auto"/>
              <w:right w:val="dotted" w:sz="4" w:space="0" w:color="auto"/>
            </w:tcBorders>
          </w:tcPr>
          <w:p w14:paraId="444C614F" w14:textId="77777777"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417" w:type="dxa"/>
            <w:tcBorders>
              <w:top w:val="dotted" w:sz="4" w:space="0" w:color="auto"/>
              <w:left w:val="dotted" w:sz="4" w:space="0" w:color="auto"/>
              <w:bottom w:val="dotted" w:sz="4" w:space="0" w:color="auto"/>
              <w:right w:val="dotted" w:sz="4" w:space="0" w:color="auto"/>
            </w:tcBorders>
          </w:tcPr>
          <w:p w14:paraId="482D9DB4" w14:textId="711035A2"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418" w:type="dxa"/>
            <w:tcBorders>
              <w:top w:val="dotted" w:sz="4" w:space="0" w:color="auto"/>
              <w:left w:val="dotted" w:sz="4" w:space="0" w:color="auto"/>
              <w:bottom w:val="dotted" w:sz="4" w:space="0" w:color="auto"/>
              <w:right w:val="dotted" w:sz="4" w:space="0" w:color="auto"/>
            </w:tcBorders>
          </w:tcPr>
          <w:p w14:paraId="413DDF01" w14:textId="616DB109"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c>
          <w:tcPr>
            <w:tcW w:w="1276" w:type="dxa"/>
            <w:tcBorders>
              <w:top w:val="dotted" w:sz="4" w:space="0" w:color="auto"/>
              <w:left w:val="dotted" w:sz="4" w:space="0" w:color="auto"/>
              <w:bottom w:val="dotted" w:sz="4" w:space="0" w:color="auto"/>
              <w:right w:val="dotted" w:sz="4" w:space="0" w:color="auto"/>
            </w:tcBorders>
          </w:tcPr>
          <w:p w14:paraId="7DA0F1E4" w14:textId="77777777" w:rsidR="00D81D05" w:rsidRPr="001950ED" w:rsidRDefault="00D81D05" w:rsidP="00D81D05">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w:t>
            </w:r>
          </w:p>
        </w:tc>
      </w:tr>
      <w:tr w:rsidR="00D81D05" w:rsidRPr="0041295C" w14:paraId="54120C03" w14:textId="77777777" w:rsidTr="00E90EC0">
        <w:tc>
          <w:tcPr>
            <w:tcW w:w="6237" w:type="dxa"/>
            <w:gridSpan w:val="3"/>
            <w:tcBorders>
              <w:top w:val="dotted" w:sz="4" w:space="0" w:color="auto"/>
              <w:left w:val="dotted" w:sz="4" w:space="0" w:color="auto"/>
              <w:bottom w:val="dotted" w:sz="4" w:space="0" w:color="auto"/>
              <w:right w:val="dotted" w:sz="4" w:space="0" w:color="auto"/>
            </w:tcBorders>
          </w:tcPr>
          <w:p w14:paraId="60AC31AB" w14:textId="747A8840" w:rsidR="00D81D05" w:rsidRPr="001950ED" w:rsidRDefault="00D81D05" w:rsidP="00D81D05">
            <w:pPr>
              <w:spacing w:after="0" w:line="256" w:lineRule="auto"/>
              <w:jc w:val="both"/>
              <w:rPr>
                <w:rFonts w:ascii="Arial" w:eastAsia="Times New Roman" w:hAnsi="Arial"/>
                <w:color w:val="auto"/>
                <w:lang w:val="nl-BE"/>
              </w:rPr>
            </w:pPr>
          </w:p>
        </w:tc>
        <w:tc>
          <w:tcPr>
            <w:tcW w:w="1418" w:type="dxa"/>
            <w:tcBorders>
              <w:top w:val="dotted" w:sz="4" w:space="0" w:color="auto"/>
              <w:left w:val="dotted" w:sz="4" w:space="0" w:color="auto"/>
              <w:bottom w:val="dotted" w:sz="4" w:space="0" w:color="auto"/>
              <w:right w:val="dotted" w:sz="4" w:space="0" w:color="auto"/>
            </w:tcBorders>
          </w:tcPr>
          <w:p w14:paraId="4CB5EBCE" w14:textId="2E216863" w:rsidR="00D81D05" w:rsidRPr="001950ED" w:rsidRDefault="00E90EC0" w:rsidP="00E90EC0">
            <w:pPr>
              <w:spacing w:after="0" w:line="256" w:lineRule="auto"/>
              <w:jc w:val="both"/>
              <w:rPr>
                <w:rFonts w:ascii="Arial" w:eastAsia="Times New Roman" w:hAnsi="Arial"/>
                <w:color w:val="auto"/>
                <w:lang w:val="nl-BE"/>
              </w:rPr>
            </w:pPr>
            <w:r>
              <w:rPr>
                <w:rFonts w:ascii="Arial" w:eastAsia="Times New Roman" w:hAnsi="Arial"/>
                <w:color w:val="auto"/>
                <w:lang w:val="nl-BE"/>
              </w:rPr>
              <w:t>Totaal: …</w:t>
            </w:r>
          </w:p>
        </w:tc>
        <w:tc>
          <w:tcPr>
            <w:tcW w:w="1276" w:type="dxa"/>
            <w:tcBorders>
              <w:top w:val="dotted" w:sz="4" w:space="0" w:color="auto"/>
              <w:left w:val="dotted" w:sz="4" w:space="0" w:color="auto"/>
              <w:bottom w:val="dotted" w:sz="4" w:space="0" w:color="auto"/>
              <w:right w:val="dotted" w:sz="4" w:space="0" w:color="auto"/>
            </w:tcBorders>
          </w:tcPr>
          <w:p w14:paraId="7A240CF5" w14:textId="74F06E45" w:rsidR="00D81D05" w:rsidRPr="001950ED" w:rsidRDefault="00E90EC0" w:rsidP="00D81D05">
            <w:pPr>
              <w:spacing w:after="0" w:line="256" w:lineRule="auto"/>
              <w:jc w:val="both"/>
              <w:rPr>
                <w:rFonts w:ascii="Arial" w:eastAsia="Times New Roman" w:hAnsi="Arial"/>
                <w:color w:val="auto"/>
                <w:lang w:val="nl-BE"/>
              </w:rPr>
            </w:pPr>
            <w:r>
              <w:rPr>
                <w:rFonts w:ascii="Arial" w:eastAsia="Times New Roman" w:hAnsi="Arial"/>
                <w:color w:val="auto"/>
                <w:lang w:val="nl-BE"/>
              </w:rPr>
              <w:t xml:space="preserve">Totaal: </w:t>
            </w:r>
            <w:r w:rsidR="00D81D05" w:rsidRPr="001950ED">
              <w:rPr>
                <w:rFonts w:ascii="Arial" w:eastAsia="Times New Roman" w:hAnsi="Arial"/>
                <w:color w:val="auto"/>
                <w:lang w:val="nl-BE"/>
              </w:rPr>
              <w:t>...</w:t>
            </w:r>
          </w:p>
        </w:tc>
      </w:tr>
    </w:tbl>
    <w:p w14:paraId="74447BA4" w14:textId="7D5FF8E4" w:rsidR="00D81D05" w:rsidRDefault="00D81D05" w:rsidP="002714A2">
      <w:pPr>
        <w:spacing w:after="0" w:line="276" w:lineRule="auto"/>
        <w:jc w:val="both"/>
        <w:rPr>
          <w:rFonts w:ascii="Arial" w:eastAsia="Times New Roman" w:hAnsi="Arial"/>
          <w:color w:val="auto"/>
          <w:lang w:val="nl-BE"/>
        </w:rPr>
      </w:pPr>
    </w:p>
    <w:p w14:paraId="65DC419B" w14:textId="77777777" w:rsidR="00E90EC0" w:rsidRDefault="00E90EC0" w:rsidP="002714A2">
      <w:pPr>
        <w:spacing w:after="0" w:line="276" w:lineRule="auto"/>
        <w:jc w:val="both"/>
        <w:rPr>
          <w:rFonts w:ascii="Arial" w:eastAsia="Times New Roman" w:hAnsi="Arial"/>
          <w:color w:val="auto"/>
          <w:lang w:val="nl-BE"/>
        </w:rPr>
      </w:pPr>
    </w:p>
    <w:p w14:paraId="2757076A" w14:textId="77777777" w:rsidR="003831D1" w:rsidRDefault="003831D1" w:rsidP="003831D1">
      <w:pPr>
        <w:tabs>
          <w:tab w:val="right" w:pos="2955"/>
        </w:tabs>
        <w:spacing w:after="0" w:line="276" w:lineRule="auto"/>
        <w:rPr>
          <w:rFonts w:ascii="Arial" w:eastAsia="Times New Roman" w:hAnsi="Arial"/>
          <w:b/>
          <w:color w:val="auto"/>
          <w:u w:val="single"/>
          <w:lang w:val="nl-BE"/>
        </w:rPr>
      </w:pPr>
      <w:r w:rsidRPr="009F6E5C">
        <w:rPr>
          <w:rFonts w:ascii="Arial" w:eastAsia="Times New Roman" w:hAnsi="Arial"/>
          <w:b/>
          <w:color w:val="auto"/>
          <w:u w:val="single"/>
          <w:lang w:val="nl-BE"/>
        </w:rPr>
        <w:t>I</w:t>
      </w:r>
      <w:r w:rsidR="006E6A30">
        <w:rPr>
          <w:rFonts w:ascii="Arial" w:eastAsia="Times New Roman" w:hAnsi="Arial"/>
          <w:b/>
          <w:color w:val="auto"/>
          <w:u w:val="single"/>
          <w:lang w:val="nl-BE"/>
        </w:rPr>
        <w:t>I</w:t>
      </w:r>
      <w:r w:rsidRPr="009F6E5C">
        <w:rPr>
          <w:rFonts w:ascii="Arial" w:eastAsia="Times New Roman" w:hAnsi="Arial"/>
          <w:b/>
          <w:color w:val="auto"/>
          <w:u w:val="single"/>
          <w:lang w:val="nl-BE"/>
        </w:rPr>
        <w:t>.</w:t>
      </w:r>
      <w:r w:rsidR="00A33E8E">
        <w:rPr>
          <w:rFonts w:ascii="Arial" w:eastAsia="Times New Roman" w:hAnsi="Arial"/>
          <w:b/>
          <w:color w:val="auto"/>
          <w:u w:val="single"/>
          <w:lang w:val="nl-BE"/>
        </w:rPr>
        <w:t>2</w:t>
      </w:r>
      <w:r w:rsidRPr="009F6E5C">
        <w:rPr>
          <w:rFonts w:ascii="Arial" w:eastAsia="Times New Roman" w:hAnsi="Arial"/>
          <w:b/>
          <w:color w:val="auto"/>
          <w:u w:val="single"/>
          <w:lang w:val="nl-BE"/>
        </w:rPr>
        <w:t xml:space="preserve">. </w:t>
      </w:r>
      <w:r w:rsidR="006014E2">
        <w:rPr>
          <w:rFonts w:ascii="Arial" w:eastAsia="Times New Roman" w:hAnsi="Arial"/>
          <w:b/>
          <w:color w:val="auto"/>
          <w:u w:val="single"/>
          <w:lang w:val="nl-BE"/>
        </w:rPr>
        <w:t>De subsidie</w:t>
      </w:r>
    </w:p>
    <w:p w14:paraId="50C443C0" w14:textId="72BD65C1" w:rsidR="00A20DC7" w:rsidRDefault="00A20DC7" w:rsidP="00A20DC7">
      <w:pPr>
        <w:tabs>
          <w:tab w:val="right" w:pos="3495"/>
        </w:tabs>
        <w:spacing w:after="0" w:line="276" w:lineRule="auto"/>
        <w:rPr>
          <w:rFonts w:ascii="Arial" w:eastAsia="Times New Roman" w:hAnsi="Arial"/>
          <w:color w:val="auto"/>
          <w:lang w:val="nl-BE"/>
        </w:rPr>
      </w:pPr>
    </w:p>
    <w:p w14:paraId="66F58749" w14:textId="2066D6E9" w:rsidR="00AE5DBB" w:rsidRPr="00AE5DBB" w:rsidRDefault="00AE5DBB" w:rsidP="00AE5DBB">
      <w:pPr>
        <w:pStyle w:val="Paragraphedeliste"/>
        <w:numPr>
          <w:ilvl w:val="0"/>
          <w:numId w:val="20"/>
        </w:numPr>
        <w:tabs>
          <w:tab w:val="right" w:pos="3495"/>
        </w:tabs>
        <w:spacing w:after="0"/>
        <w:rPr>
          <w:rFonts w:ascii="Arial" w:eastAsia="Times New Roman" w:hAnsi="Arial"/>
          <w:b/>
          <w:sz w:val="20"/>
          <w:lang w:val="nl-BE"/>
        </w:rPr>
      </w:pPr>
      <w:r w:rsidRPr="00AE5DBB">
        <w:rPr>
          <w:rFonts w:ascii="Arial" w:eastAsia="Times New Roman" w:hAnsi="Arial"/>
          <w:b/>
          <w:sz w:val="20"/>
          <w:lang w:val="nl-BE"/>
        </w:rPr>
        <w:t>De subsidie die u aan de GGC vraagt</w:t>
      </w:r>
    </w:p>
    <w:p w14:paraId="52E6A8AC" w14:textId="77777777" w:rsidR="00AE5DBB" w:rsidRPr="0057465A" w:rsidRDefault="00AE5DBB" w:rsidP="00A20DC7">
      <w:pPr>
        <w:tabs>
          <w:tab w:val="right" w:pos="3495"/>
        </w:tabs>
        <w:spacing w:after="0" w:line="276" w:lineRule="auto"/>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7"/>
        <w:gridCol w:w="3359"/>
      </w:tblGrid>
      <w:tr w:rsidR="00A20DC7" w:rsidRPr="0041295C" w14:paraId="1DCC1E9C" w14:textId="77777777" w:rsidTr="00A20DC7">
        <w:trPr>
          <w:jc w:val="center"/>
        </w:trPr>
        <w:tc>
          <w:tcPr>
            <w:tcW w:w="5627" w:type="dxa"/>
            <w:tcBorders>
              <w:top w:val="dotted" w:sz="4" w:space="0" w:color="auto"/>
              <w:left w:val="dotted" w:sz="4" w:space="0" w:color="auto"/>
              <w:bottom w:val="dotted" w:sz="4" w:space="0" w:color="auto"/>
              <w:right w:val="dotted" w:sz="4" w:space="0" w:color="auto"/>
            </w:tcBorders>
          </w:tcPr>
          <w:p w14:paraId="1467F937" w14:textId="770AE287" w:rsidR="00A20DC7" w:rsidRPr="00A20DC7" w:rsidRDefault="00A20DC7" w:rsidP="003E0A11">
            <w:pPr>
              <w:spacing w:after="0" w:line="256" w:lineRule="auto"/>
              <w:jc w:val="both"/>
              <w:rPr>
                <w:rFonts w:ascii="Arial" w:eastAsia="Times New Roman" w:hAnsi="Arial"/>
                <w:color w:val="auto"/>
                <w:lang w:val="nl-BE"/>
              </w:rPr>
            </w:pPr>
            <w:r>
              <w:rPr>
                <w:rFonts w:ascii="Arial" w:eastAsia="Times New Roman" w:hAnsi="Arial"/>
                <w:color w:val="auto"/>
                <w:lang w:val="nl-BE"/>
              </w:rPr>
              <w:t xml:space="preserve">Gevraagd </w:t>
            </w:r>
            <w:r w:rsidR="006329DA">
              <w:rPr>
                <w:rFonts w:ascii="Arial" w:eastAsia="Times New Roman" w:hAnsi="Arial"/>
                <w:color w:val="auto"/>
                <w:lang w:val="nl-BE"/>
              </w:rPr>
              <w:t>subsidie</w:t>
            </w:r>
            <w:r>
              <w:rPr>
                <w:rFonts w:ascii="Arial" w:eastAsia="Times New Roman" w:hAnsi="Arial"/>
                <w:color w:val="auto"/>
                <w:lang w:val="nl-BE"/>
              </w:rPr>
              <w:t>bedrag</w:t>
            </w:r>
          </w:p>
        </w:tc>
        <w:tc>
          <w:tcPr>
            <w:tcW w:w="3359" w:type="dxa"/>
            <w:tcBorders>
              <w:top w:val="dotted" w:sz="4" w:space="0" w:color="auto"/>
              <w:left w:val="dotted" w:sz="4" w:space="0" w:color="auto"/>
              <w:bottom w:val="dotted" w:sz="4" w:space="0" w:color="auto"/>
              <w:right w:val="dotted" w:sz="4" w:space="0" w:color="auto"/>
            </w:tcBorders>
          </w:tcPr>
          <w:p w14:paraId="73D06C00" w14:textId="77777777" w:rsidR="00A20DC7" w:rsidRPr="0041295C" w:rsidRDefault="00A20DC7" w:rsidP="003E0A11">
            <w:pPr>
              <w:spacing w:after="0" w:line="256" w:lineRule="auto"/>
              <w:jc w:val="both"/>
              <w:rPr>
                <w:rFonts w:ascii="Arial" w:eastAsia="Times New Roman" w:hAnsi="Arial"/>
                <w:color w:val="auto"/>
                <w:lang w:val="nl-BE"/>
              </w:rPr>
            </w:pPr>
            <w:r w:rsidRPr="00E90EC0">
              <w:rPr>
                <w:rFonts w:ascii="Arial" w:eastAsia="Times New Roman" w:hAnsi="Arial"/>
                <w:color w:val="auto"/>
                <w:lang w:val="nl-BE"/>
              </w:rPr>
              <w:t xml:space="preserve">€ </w:t>
            </w:r>
            <w:r w:rsidRPr="008A2856">
              <w:rPr>
                <w:rFonts w:ascii="Arial" w:eastAsia="Times New Roman" w:hAnsi="Arial"/>
                <w:color w:val="auto"/>
                <w:highlight w:val="lightGray"/>
                <w:lang w:val="nl-BE"/>
              </w:rPr>
              <w:t>……….</w:t>
            </w:r>
          </w:p>
        </w:tc>
      </w:tr>
      <w:tr w:rsidR="008F2162" w:rsidRPr="0041295C" w14:paraId="724F4885" w14:textId="77777777" w:rsidTr="00A20DC7">
        <w:trPr>
          <w:jc w:val="center"/>
        </w:trPr>
        <w:tc>
          <w:tcPr>
            <w:tcW w:w="5627" w:type="dxa"/>
            <w:tcBorders>
              <w:top w:val="dotted" w:sz="4" w:space="0" w:color="auto"/>
              <w:left w:val="dotted" w:sz="4" w:space="0" w:color="auto"/>
              <w:bottom w:val="dotted" w:sz="4" w:space="0" w:color="auto"/>
              <w:right w:val="dotted" w:sz="4" w:space="0" w:color="auto"/>
            </w:tcBorders>
          </w:tcPr>
          <w:p w14:paraId="3ABEFBA6" w14:textId="208AFA41" w:rsidR="008F2162" w:rsidRDefault="008F2162" w:rsidP="003E0A11">
            <w:pPr>
              <w:spacing w:after="0" w:line="256" w:lineRule="auto"/>
              <w:jc w:val="both"/>
              <w:rPr>
                <w:rFonts w:ascii="Arial" w:eastAsia="Times New Roman" w:hAnsi="Arial"/>
                <w:color w:val="auto"/>
                <w:lang w:val="nl-BE"/>
              </w:rPr>
            </w:pPr>
            <w:r>
              <w:rPr>
                <w:rFonts w:ascii="Arial" w:eastAsia="Times New Roman" w:hAnsi="Arial"/>
                <w:color w:val="auto"/>
                <w:lang w:val="nl-BE"/>
              </w:rPr>
              <w:t>Totale kost van de activiteit</w:t>
            </w:r>
          </w:p>
        </w:tc>
        <w:tc>
          <w:tcPr>
            <w:tcW w:w="3359" w:type="dxa"/>
            <w:tcBorders>
              <w:top w:val="dotted" w:sz="4" w:space="0" w:color="auto"/>
              <w:left w:val="dotted" w:sz="4" w:space="0" w:color="auto"/>
              <w:bottom w:val="dotted" w:sz="4" w:space="0" w:color="auto"/>
              <w:right w:val="dotted" w:sz="4" w:space="0" w:color="auto"/>
            </w:tcBorders>
          </w:tcPr>
          <w:p w14:paraId="4BC8D2E4" w14:textId="77777777" w:rsidR="008F2162" w:rsidRDefault="008F2162" w:rsidP="003E0A11">
            <w:pPr>
              <w:spacing w:after="0" w:line="256" w:lineRule="auto"/>
              <w:jc w:val="both"/>
              <w:rPr>
                <w:rFonts w:ascii="Arial" w:eastAsia="Times New Roman" w:hAnsi="Arial"/>
                <w:color w:val="auto"/>
                <w:highlight w:val="lightGray"/>
                <w:lang w:val="nl-BE"/>
              </w:rPr>
            </w:pPr>
            <w:r w:rsidRPr="00E90EC0">
              <w:rPr>
                <w:rFonts w:ascii="Arial" w:eastAsia="Times New Roman" w:hAnsi="Arial"/>
                <w:color w:val="auto"/>
                <w:lang w:val="nl-BE"/>
              </w:rPr>
              <w:t xml:space="preserve">€ </w:t>
            </w:r>
            <w:r w:rsidRPr="008A2856">
              <w:rPr>
                <w:rFonts w:ascii="Arial" w:eastAsia="Times New Roman" w:hAnsi="Arial"/>
                <w:color w:val="auto"/>
                <w:highlight w:val="lightGray"/>
                <w:lang w:val="nl-BE"/>
              </w:rPr>
              <w:t>……….</w:t>
            </w:r>
          </w:p>
        </w:tc>
      </w:tr>
      <w:tr w:rsidR="008F2162" w:rsidRPr="00E90EC0" w14:paraId="53AEAC50" w14:textId="77777777" w:rsidTr="00A20DC7">
        <w:trPr>
          <w:jc w:val="center"/>
        </w:trPr>
        <w:tc>
          <w:tcPr>
            <w:tcW w:w="5627" w:type="dxa"/>
            <w:tcBorders>
              <w:top w:val="dotted" w:sz="4" w:space="0" w:color="auto"/>
              <w:left w:val="dotted" w:sz="4" w:space="0" w:color="auto"/>
              <w:bottom w:val="dotted" w:sz="4" w:space="0" w:color="auto"/>
              <w:right w:val="dotted" w:sz="4" w:space="0" w:color="auto"/>
            </w:tcBorders>
          </w:tcPr>
          <w:p w14:paraId="113CD5A9" w14:textId="77777777" w:rsidR="00F310DF" w:rsidRPr="001950ED" w:rsidRDefault="008F2162" w:rsidP="008F2162">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Deel van de kosten dat door de</w:t>
            </w:r>
            <w:r w:rsidR="00D93ACC" w:rsidRPr="001950ED">
              <w:rPr>
                <w:rFonts w:ascii="Arial" w:eastAsia="Times New Roman" w:hAnsi="Arial"/>
                <w:color w:val="auto"/>
                <w:lang w:val="nl-BE"/>
              </w:rPr>
              <w:t>ze</w:t>
            </w:r>
            <w:r w:rsidRPr="001950ED">
              <w:rPr>
                <w:rFonts w:ascii="Arial" w:eastAsia="Times New Roman" w:hAnsi="Arial"/>
                <w:color w:val="auto"/>
                <w:lang w:val="nl-BE"/>
              </w:rPr>
              <w:t xml:space="preserve"> subsidie gedekt zou zijn </w:t>
            </w:r>
          </w:p>
          <w:p w14:paraId="669E1265" w14:textId="6F5B00DB" w:rsidR="008F2162" w:rsidRPr="001950ED" w:rsidRDefault="008F2162" w:rsidP="008F2162">
            <w:pPr>
              <w:spacing w:after="0" w:line="256" w:lineRule="auto"/>
              <w:jc w:val="both"/>
              <w:rPr>
                <w:rFonts w:ascii="Arial" w:eastAsia="Times New Roman" w:hAnsi="Arial"/>
                <w:color w:val="auto"/>
                <w:lang w:val="nl-BE"/>
              </w:rPr>
            </w:pPr>
            <w:r w:rsidRPr="001950ED">
              <w:rPr>
                <w:rFonts w:ascii="Arial" w:eastAsia="Times New Roman" w:hAnsi="Arial"/>
                <w:i/>
                <w:color w:val="auto"/>
                <w:sz w:val="18"/>
                <w:lang w:val="nl-BE"/>
              </w:rPr>
              <w:t>(in %)</w:t>
            </w:r>
          </w:p>
        </w:tc>
        <w:tc>
          <w:tcPr>
            <w:tcW w:w="3359" w:type="dxa"/>
            <w:tcBorders>
              <w:top w:val="dotted" w:sz="4" w:space="0" w:color="auto"/>
              <w:left w:val="dotted" w:sz="4" w:space="0" w:color="auto"/>
              <w:bottom w:val="dotted" w:sz="4" w:space="0" w:color="auto"/>
              <w:right w:val="dotted" w:sz="4" w:space="0" w:color="auto"/>
            </w:tcBorders>
          </w:tcPr>
          <w:p w14:paraId="5934A51A" w14:textId="2EC6CF50" w:rsidR="008F2162" w:rsidRPr="001950ED" w:rsidRDefault="00E90EC0" w:rsidP="00E90EC0">
            <w:pPr>
              <w:spacing w:after="0" w:line="27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r w:rsidRPr="00E90EC0">
              <w:rPr>
                <w:rFonts w:ascii="Arial" w:eastAsia="Times New Roman" w:hAnsi="Arial"/>
                <w:color w:val="auto"/>
                <w:highlight w:val="lightGray"/>
                <w:shd w:val="clear" w:color="auto" w:fill="D9D9D9" w:themeFill="background1" w:themeFillShade="D9"/>
                <w:lang w:val="nl-BE"/>
              </w:rPr>
              <w:t>…</w:t>
            </w:r>
            <w:r w:rsidRPr="008A2856">
              <w:rPr>
                <w:rFonts w:ascii="Arial" w:eastAsia="Times New Roman" w:hAnsi="Arial"/>
                <w:color w:val="auto"/>
                <w:highlight w:val="lightGray"/>
                <w:lang w:val="nl-BE"/>
              </w:rPr>
              <w:t>….</w:t>
            </w:r>
            <w:r w:rsidR="008F2162" w:rsidRPr="001950ED">
              <w:rPr>
                <w:rFonts w:ascii="Arial" w:eastAsia="Times New Roman" w:hAnsi="Arial"/>
                <w:color w:val="auto"/>
                <w:lang w:val="nl-BE"/>
              </w:rPr>
              <w:t xml:space="preserve"> %</w:t>
            </w:r>
          </w:p>
        </w:tc>
      </w:tr>
      <w:tr w:rsidR="00D93ACC" w:rsidRPr="00E90EC0" w14:paraId="7BAE1A47" w14:textId="77777777" w:rsidTr="00A20DC7">
        <w:trPr>
          <w:jc w:val="center"/>
        </w:trPr>
        <w:tc>
          <w:tcPr>
            <w:tcW w:w="5627" w:type="dxa"/>
            <w:tcBorders>
              <w:top w:val="dotted" w:sz="4" w:space="0" w:color="auto"/>
              <w:left w:val="dotted" w:sz="4" w:space="0" w:color="auto"/>
              <w:bottom w:val="dotted" w:sz="4" w:space="0" w:color="auto"/>
              <w:right w:val="dotted" w:sz="4" w:space="0" w:color="auto"/>
            </w:tcBorders>
          </w:tcPr>
          <w:p w14:paraId="6E5F7688" w14:textId="77777777" w:rsidR="00D93ACC" w:rsidRDefault="00D93ACC" w:rsidP="00D93ACC">
            <w:pPr>
              <w:spacing w:after="0" w:line="256" w:lineRule="auto"/>
              <w:jc w:val="both"/>
              <w:rPr>
                <w:rFonts w:ascii="Arial" w:eastAsia="Times New Roman" w:hAnsi="Arial"/>
                <w:color w:val="auto"/>
                <w:lang w:val="nl-BE"/>
              </w:rPr>
            </w:pPr>
            <w:r w:rsidRPr="001D6975">
              <w:rPr>
                <w:rFonts w:ascii="Arial" w:eastAsia="Times New Roman" w:hAnsi="Arial"/>
                <w:color w:val="auto"/>
                <w:lang w:val="nl-BE"/>
              </w:rPr>
              <w:t>Eventueel bedrag van de eigen inbreng</w:t>
            </w:r>
          </w:p>
          <w:p w14:paraId="6F15590B" w14:textId="4762E6D2" w:rsidR="006329DA" w:rsidRPr="001D6975" w:rsidRDefault="006329DA" w:rsidP="006329DA">
            <w:pPr>
              <w:spacing w:after="0" w:line="256" w:lineRule="auto"/>
              <w:jc w:val="both"/>
              <w:rPr>
                <w:rFonts w:ascii="Arial" w:eastAsia="Times New Roman" w:hAnsi="Arial"/>
                <w:color w:val="auto"/>
                <w:lang w:val="nl-BE"/>
              </w:rPr>
            </w:pPr>
            <w:r>
              <w:rPr>
                <w:rFonts w:ascii="Arial" w:eastAsia="Times New Roman" w:hAnsi="Arial"/>
                <w:i/>
                <w:color w:val="auto"/>
                <w:sz w:val="18"/>
                <w:lang w:val="nl-BE"/>
              </w:rPr>
              <w:t>Dit is de</w:t>
            </w:r>
            <w:r w:rsidRPr="0041007B">
              <w:rPr>
                <w:rFonts w:ascii="Arial" w:eastAsia="Times New Roman" w:hAnsi="Arial"/>
                <w:i/>
                <w:color w:val="auto"/>
                <w:sz w:val="18"/>
                <w:lang w:val="nl-BE"/>
              </w:rPr>
              <w:t xml:space="preserve"> eigen financiële inbreng die </w:t>
            </w:r>
            <w:r>
              <w:rPr>
                <w:rFonts w:ascii="Arial" w:eastAsia="Times New Roman" w:hAnsi="Arial"/>
                <w:i/>
                <w:color w:val="auto"/>
                <w:sz w:val="18"/>
                <w:lang w:val="nl-BE"/>
              </w:rPr>
              <w:t>uw</w:t>
            </w:r>
            <w:r w:rsidRPr="0041007B">
              <w:rPr>
                <w:rFonts w:ascii="Arial" w:eastAsia="Times New Roman" w:hAnsi="Arial"/>
                <w:i/>
                <w:color w:val="auto"/>
                <w:sz w:val="18"/>
                <w:lang w:val="nl-BE"/>
              </w:rPr>
              <w:t xml:space="preserve"> organisatie inbrengt als cofinanciering van de gesubsidieerde activiteit, die niet voortkomt uit subsidies.</w:t>
            </w:r>
          </w:p>
        </w:tc>
        <w:tc>
          <w:tcPr>
            <w:tcW w:w="3359" w:type="dxa"/>
            <w:tcBorders>
              <w:top w:val="dotted" w:sz="4" w:space="0" w:color="auto"/>
              <w:left w:val="dotted" w:sz="4" w:space="0" w:color="auto"/>
              <w:bottom w:val="dotted" w:sz="4" w:space="0" w:color="auto"/>
              <w:right w:val="dotted" w:sz="4" w:space="0" w:color="auto"/>
            </w:tcBorders>
          </w:tcPr>
          <w:p w14:paraId="2105EEFD" w14:textId="77777777" w:rsidR="00D93ACC" w:rsidRPr="001D6975" w:rsidRDefault="00D93ACC" w:rsidP="00D93ACC">
            <w:pPr>
              <w:spacing w:after="0" w:line="256" w:lineRule="auto"/>
              <w:jc w:val="both"/>
              <w:rPr>
                <w:rFonts w:ascii="Arial" w:eastAsia="Times New Roman" w:hAnsi="Arial"/>
                <w:color w:val="auto"/>
                <w:lang w:val="nl-BE"/>
              </w:rPr>
            </w:pPr>
            <w:r w:rsidRPr="001D6975">
              <w:rPr>
                <w:rFonts w:ascii="Arial" w:eastAsia="Times New Roman" w:hAnsi="Arial"/>
                <w:color w:val="auto"/>
                <w:lang w:val="nl-BE"/>
              </w:rPr>
              <w:t xml:space="preserve">€ </w:t>
            </w:r>
            <w:r w:rsidRPr="001D6975">
              <w:rPr>
                <w:rFonts w:ascii="Arial" w:eastAsia="Times New Roman" w:hAnsi="Arial"/>
                <w:color w:val="auto"/>
                <w:shd w:val="clear" w:color="auto" w:fill="D9D9D9" w:themeFill="background1" w:themeFillShade="D9"/>
                <w:lang w:val="nl-BE"/>
              </w:rPr>
              <w:t>……….</w:t>
            </w:r>
          </w:p>
        </w:tc>
      </w:tr>
    </w:tbl>
    <w:p w14:paraId="5E717041" w14:textId="28E7A838" w:rsidR="0041007B" w:rsidRPr="0041007B" w:rsidRDefault="0041007B" w:rsidP="00A20DC7">
      <w:pPr>
        <w:tabs>
          <w:tab w:val="right" w:pos="3495"/>
        </w:tabs>
        <w:spacing w:after="0" w:line="276" w:lineRule="auto"/>
        <w:rPr>
          <w:rFonts w:ascii="Arial" w:eastAsia="Times New Roman" w:hAnsi="Arial"/>
          <w:color w:val="auto"/>
          <w:lang w:val="nl-BE"/>
        </w:rPr>
      </w:pPr>
    </w:p>
    <w:tbl>
      <w:tblPr>
        <w:tblW w:w="0" w:type="auto"/>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5627"/>
        <w:gridCol w:w="3359"/>
      </w:tblGrid>
      <w:tr w:rsidR="00AE5DBB" w:rsidRPr="001950ED" w14:paraId="0F690733" w14:textId="77777777" w:rsidTr="00E90EC0">
        <w:trPr>
          <w:jc w:val="center"/>
        </w:trPr>
        <w:tc>
          <w:tcPr>
            <w:tcW w:w="5627" w:type="dxa"/>
            <w:tcBorders>
              <w:left w:val="dotted" w:sz="4" w:space="0" w:color="auto"/>
              <w:right w:val="dotted" w:sz="4" w:space="0" w:color="auto"/>
            </w:tcBorders>
          </w:tcPr>
          <w:p w14:paraId="0DC486EF" w14:textId="5633A52A" w:rsidR="006E6A30" w:rsidRPr="001950ED" w:rsidRDefault="006E6A30" w:rsidP="00AE5DBB">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Ontvangt u een financiële bijdrage van het doelpubliek voor deze activiteit?</w:t>
            </w:r>
          </w:p>
        </w:tc>
        <w:tc>
          <w:tcPr>
            <w:tcW w:w="3359" w:type="dxa"/>
            <w:tcBorders>
              <w:left w:val="dotted" w:sz="4" w:space="0" w:color="auto"/>
              <w:right w:val="dotted" w:sz="4" w:space="0" w:color="auto"/>
            </w:tcBorders>
          </w:tcPr>
          <w:p w14:paraId="47793167" w14:textId="77777777" w:rsidR="006E6A30" w:rsidRPr="001950ED" w:rsidRDefault="006E6A30" w:rsidP="003E0A11">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Ja / Nee</w:t>
            </w:r>
          </w:p>
        </w:tc>
      </w:tr>
      <w:tr w:rsidR="00AE5DBB" w:rsidRPr="003A3020" w14:paraId="142AF5A6" w14:textId="77777777" w:rsidTr="00F310DF">
        <w:trPr>
          <w:jc w:val="center"/>
        </w:trPr>
        <w:tc>
          <w:tcPr>
            <w:tcW w:w="8986" w:type="dxa"/>
            <w:gridSpan w:val="2"/>
            <w:tcBorders>
              <w:left w:val="dotted" w:sz="4" w:space="0" w:color="auto"/>
              <w:right w:val="dotted" w:sz="4" w:space="0" w:color="auto"/>
            </w:tcBorders>
          </w:tcPr>
          <w:p w14:paraId="620AEF69" w14:textId="77777777" w:rsidR="006E6A30" w:rsidRPr="001950ED" w:rsidRDefault="006E6A30" w:rsidP="006E6A30">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lastRenderedPageBreak/>
              <w:t>Indien ja, verduidelijk</w:t>
            </w:r>
          </w:p>
          <w:p w14:paraId="588F7FE9" w14:textId="55E40ECC" w:rsidR="006E6A30" w:rsidRPr="001950ED" w:rsidRDefault="006E6A30">
            <w:pPr>
              <w:spacing w:after="0" w:line="256" w:lineRule="auto"/>
              <w:jc w:val="both"/>
              <w:rPr>
                <w:rFonts w:ascii="Arial" w:eastAsia="Times New Roman" w:hAnsi="Arial"/>
                <w:i/>
                <w:color w:val="auto"/>
                <w:sz w:val="18"/>
                <w:lang w:val="nl-BE"/>
              </w:rPr>
            </w:pPr>
            <w:r w:rsidRPr="001950ED">
              <w:rPr>
                <w:rFonts w:ascii="Arial" w:eastAsia="Times New Roman" w:hAnsi="Arial"/>
                <w:i/>
                <w:color w:val="auto"/>
                <w:sz w:val="18"/>
                <w:lang w:val="nl-BE"/>
              </w:rPr>
              <w:t xml:space="preserve">Bedrag </w:t>
            </w:r>
            <w:r w:rsidR="006329DA">
              <w:rPr>
                <w:rFonts w:ascii="Arial" w:eastAsia="Times New Roman" w:hAnsi="Arial"/>
                <w:i/>
                <w:color w:val="auto"/>
                <w:sz w:val="18"/>
                <w:lang w:val="nl-BE"/>
              </w:rPr>
              <w:t>per persoon</w:t>
            </w:r>
            <w:r w:rsidRPr="001950ED">
              <w:rPr>
                <w:rFonts w:ascii="Arial" w:eastAsia="Times New Roman" w:hAnsi="Arial"/>
                <w:i/>
                <w:color w:val="auto"/>
                <w:sz w:val="18"/>
                <w:lang w:val="nl-BE"/>
              </w:rPr>
              <w:t xml:space="preserve"> – Soort bijdrage: Lidgeld / Financiël</w:t>
            </w:r>
            <w:r w:rsidR="00006F08" w:rsidRPr="001950ED">
              <w:rPr>
                <w:rFonts w:ascii="Arial" w:eastAsia="Times New Roman" w:hAnsi="Arial"/>
                <w:i/>
                <w:color w:val="auto"/>
                <w:sz w:val="18"/>
                <w:lang w:val="nl-BE"/>
              </w:rPr>
              <w:t>e bijdrage aan de activiteiten / …</w:t>
            </w:r>
          </w:p>
        </w:tc>
      </w:tr>
    </w:tbl>
    <w:p w14:paraId="4F1E9947" w14:textId="77777777" w:rsidR="006E6A30" w:rsidRPr="0041007B" w:rsidRDefault="006E6A30" w:rsidP="00A20DC7">
      <w:pPr>
        <w:tabs>
          <w:tab w:val="right" w:pos="3495"/>
        </w:tabs>
        <w:spacing w:after="0" w:line="276" w:lineRule="auto"/>
        <w:rPr>
          <w:rFonts w:ascii="Arial" w:eastAsia="Times New Roman" w:hAnsi="Arial"/>
          <w:color w:val="auto"/>
          <w:lang w:val="nl-BE"/>
        </w:rPr>
      </w:pPr>
    </w:p>
    <w:p w14:paraId="4A67D758" w14:textId="0AE97678" w:rsidR="006E6A30" w:rsidRPr="0041007B" w:rsidRDefault="006E6A30" w:rsidP="00DD19A5">
      <w:pPr>
        <w:spacing w:after="0" w:line="276" w:lineRule="auto"/>
        <w:jc w:val="both"/>
        <w:rPr>
          <w:rFonts w:ascii="Arial" w:eastAsia="Times New Roman" w:hAnsi="Arial"/>
          <w:color w:val="auto"/>
          <w:lang w:val="nl-BE"/>
        </w:rPr>
      </w:pPr>
      <w:r w:rsidRPr="0041007B">
        <w:rPr>
          <w:rFonts w:ascii="Arial" w:eastAsia="Times New Roman" w:hAnsi="Arial"/>
          <w:color w:val="auto"/>
          <w:highlight w:val="lightGray"/>
          <w:lang w:val="nl-BE"/>
        </w:rPr>
        <w:t>……….</w:t>
      </w:r>
    </w:p>
    <w:p w14:paraId="397284D4" w14:textId="2DC75AF5" w:rsidR="00E90EC0" w:rsidRPr="0041007B" w:rsidRDefault="00E90EC0" w:rsidP="00DD19A5">
      <w:pPr>
        <w:spacing w:after="0" w:line="276" w:lineRule="auto"/>
        <w:jc w:val="both"/>
        <w:rPr>
          <w:rFonts w:ascii="Arial" w:eastAsia="Times New Roman" w:hAnsi="Arial"/>
          <w:color w:val="auto"/>
          <w:lang w:val="nl-BE"/>
        </w:rPr>
      </w:pPr>
    </w:p>
    <w:p w14:paraId="46A63105" w14:textId="7F86C215" w:rsidR="006329DA" w:rsidRDefault="006329DA">
      <w:pPr>
        <w:suppressAutoHyphens w:val="0"/>
        <w:spacing w:after="0" w:line="240" w:lineRule="auto"/>
        <w:rPr>
          <w:rFonts w:ascii="Arial" w:eastAsia="Times New Roman" w:hAnsi="Arial" w:cs="Times New Roman"/>
          <w:b/>
          <w:color w:val="auto"/>
          <w:kern w:val="0"/>
          <w:szCs w:val="22"/>
          <w:lang w:val="nl-BE"/>
        </w:rPr>
      </w:pPr>
    </w:p>
    <w:p w14:paraId="72D334B8" w14:textId="59300B09" w:rsidR="00AE5DBB" w:rsidRDefault="00AE5DBB" w:rsidP="00AE5DBB">
      <w:pPr>
        <w:pStyle w:val="Paragraphedeliste"/>
        <w:numPr>
          <w:ilvl w:val="0"/>
          <w:numId w:val="20"/>
        </w:numPr>
        <w:tabs>
          <w:tab w:val="right" w:pos="3495"/>
        </w:tabs>
        <w:spacing w:after="0"/>
        <w:rPr>
          <w:rFonts w:ascii="Arial" w:eastAsia="Times New Roman" w:hAnsi="Arial"/>
          <w:b/>
          <w:sz w:val="20"/>
          <w:lang w:val="nl-BE"/>
        </w:rPr>
      </w:pPr>
      <w:r w:rsidRPr="00AE5DBB">
        <w:rPr>
          <w:rFonts w:ascii="Arial" w:eastAsia="Times New Roman" w:hAnsi="Arial"/>
          <w:b/>
          <w:sz w:val="20"/>
          <w:lang w:val="nl-BE"/>
        </w:rPr>
        <w:t>De subsidie</w:t>
      </w:r>
      <w:r w:rsidR="00DD19A5">
        <w:rPr>
          <w:rFonts w:ascii="Arial" w:eastAsia="Times New Roman" w:hAnsi="Arial"/>
          <w:b/>
          <w:sz w:val="20"/>
          <w:lang w:val="nl-BE"/>
        </w:rPr>
        <w:t>(s)</w:t>
      </w:r>
      <w:r w:rsidRPr="00AE5DBB">
        <w:rPr>
          <w:rFonts w:ascii="Arial" w:eastAsia="Times New Roman" w:hAnsi="Arial"/>
          <w:b/>
          <w:sz w:val="20"/>
          <w:lang w:val="nl-BE"/>
        </w:rPr>
        <w:t xml:space="preserve"> die u </w:t>
      </w:r>
      <w:r>
        <w:rPr>
          <w:rFonts w:ascii="Arial" w:eastAsia="Times New Roman" w:hAnsi="Arial"/>
          <w:b/>
          <w:sz w:val="20"/>
          <w:lang w:val="nl-BE"/>
        </w:rPr>
        <w:t>van andere subsidiërende entiteiten ontvangt</w:t>
      </w:r>
    </w:p>
    <w:p w14:paraId="2324425F" w14:textId="77777777" w:rsidR="0041007B" w:rsidRPr="00AE5DBB" w:rsidRDefault="0041007B" w:rsidP="0041007B">
      <w:pPr>
        <w:pStyle w:val="Paragraphedeliste"/>
        <w:tabs>
          <w:tab w:val="right" w:pos="3495"/>
        </w:tabs>
        <w:spacing w:after="0"/>
        <w:rPr>
          <w:rFonts w:ascii="Arial" w:eastAsia="Times New Roman" w:hAnsi="Arial"/>
          <w:b/>
          <w:sz w:val="20"/>
          <w:lang w:val="nl-BE"/>
        </w:rPr>
      </w:pPr>
    </w:p>
    <w:tbl>
      <w:tblPr>
        <w:tblW w:w="0" w:type="auto"/>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5627"/>
        <w:gridCol w:w="3359"/>
      </w:tblGrid>
      <w:tr w:rsidR="0041007B" w:rsidRPr="001950ED" w14:paraId="756D5D9C" w14:textId="77777777" w:rsidTr="0052394B">
        <w:trPr>
          <w:jc w:val="center"/>
        </w:trPr>
        <w:tc>
          <w:tcPr>
            <w:tcW w:w="5627" w:type="dxa"/>
            <w:tcBorders>
              <w:left w:val="dotted" w:sz="4" w:space="0" w:color="auto"/>
              <w:right w:val="dotted" w:sz="4" w:space="0" w:color="auto"/>
            </w:tcBorders>
          </w:tcPr>
          <w:p w14:paraId="19BDFE76" w14:textId="29A433D6" w:rsidR="0041007B" w:rsidRPr="001950ED" w:rsidRDefault="0041007B" w:rsidP="0041007B">
            <w:pPr>
              <w:spacing w:after="0" w:line="256" w:lineRule="auto"/>
              <w:jc w:val="both"/>
              <w:rPr>
                <w:rFonts w:ascii="Arial" w:eastAsia="Times New Roman" w:hAnsi="Arial"/>
                <w:color w:val="auto"/>
                <w:lang w:val="nl-BE"/>
              </w:rPr>
            </w:pPr>
            <w:r>
              <w:rPr>
                <w:rFonts w:ascii="Arial" w:eastAsia="Times New Roman" w:hAnsi="Arial"/>
                <w:color w:val="auto"/>
                <w:lang w:val="nl-BE"/>
              </w:rPr>
              <w:t>Ontvangt u reeds een andere subsidie voor dezelfde activiteit, die (een deel van) dezelfde periode dekt? Of heeft u voor dezelfde activiteit reeds een andere subsidieaanvraag ingediend of plant u dit nog te doen?</w:t>
            </w:r>
          </w:p>
        </w:tc>
        <w:tc>
          <w:tcPr>
            <w:tcW w:w="3359" w:type="dxa"/>
            <w:tcBorders>
              <w:left w:val="dotted" w:sz="4" w:space="0" w:color="auto"/>
              <w:right w:val="dotted" w:sz="4" w:space="0" w:color="auto"/>
            </w:tcBorders>
          </w:tcPr>
          <w:p w14:paraId="28D7AF50" w14:textId="77777777" w:rsidR="0041007B" w:rsidRPr="001950ED" w:rsidRDefault="0041007B" w:rsidP="0052394B">
            <w:pPr>
              <w:spacing w:after="0" w:line="256" w:lineRule="auto"/>
              <w:jc w:val="both"/>
              <w:rPr>
                <w:rFonts w:ascii="Arial" w:eastAsia="Times New Roman" w:hAnsi="Arial"/>
                <w:color w:val="auto"/>
                <w:lang w:val="nl-BE"/>
              </w:rPr>
            </w:pPr>
            <w:r w:rsidRPr="001950ED">
              <w:rPr>
                <w:rFonts w:ascii="Arial" w:eastAsia="Times New Roman" w:hAnsi="Arial"/>
                <w:color w:val="auto"/>
                <w:lang w:val="nl-BE"/>
              </w:rPr>
              <w:t>Ja / Nee</w:t>
            </w:r>
          </w:p>
        </w:tc>
      </w:tr>
      <w:tr w:rsidR="00A20DC7" w:rsidRPr="003A3020" w14:paraId="4377190B" w14:textId="77777777" w:rsidTr="003E0A11">
        <w:tblPrEx>
          <w:tblBorders>
            <w:left w:val="dotted" w:sz="4" w:space="0" w:color="auto"/>
            <w:right w:val="dotted" w:sz="4" w:space="0" w:color="auto"/>
            <w:insideV w:val="dotted" w:sz="4" w:space="0" w:color="auto"/>
          </w:tblBorders>
        </w:tblPrEx>
        <w:trPr>
          <w:jc w:val="center"/>
        </w:trPr>
        <w:tc>
          <w:tcPr>
            <w:tcW w:w="8986" w:type="dxa"/>
            <w:gridSpan w:val="2"/>
            <w:tcBorders>
              <w:top w:val="dotted" w:sz="4" w:space="0" w:color="auto"/>
              <w:left w:val="dotted" w:sz="4" w:space="0" w:color="auto"/>
              <w:bottom w:val="dotted" w:sz="4" w:space="0" w:color="auto"/>
              <w:right w:val="dotted" w:sz="4" w:space="0" w:color="auto"/>
            </w:tcBorders>
          </w:tcPr>
          <w:p w14:paraId="7334A7E5" w14:textId="7C30C2E7" w:rsidR="00A20DC7" w:rsidRDefault="0041007B" w:rsidP="003E0A11">
            <w:pPr>
              <w:spacing w:after="0" w:line="256" w:lineRule="auto"/>
              <w:jc w:val="both"/>
              <w:rPr>
                <w:rFonts w:ascii="Arial" w:eastAsia="Times New Roman" w:hAnsi="Arial"/>
                <w:color w:val="auto"/>
                <w:lang w:val="nl-BE"/>
              </w:rPr>
            </w:pPr>
            <w:r>
              <w:rPr>
                <w:rFonts w:ascii="Arial" w:eastAsia="Times New Roman" w:hAnsi="Arial"/>
                <w:color w:val="auto"/>
                <w:lang w:val="nl-BE"/>
              </w:rPr>
              <w:t>Indien ja, verduidelijk</w:t>
            </w:r>
          </w:p>
          <w:p w14:paraId="71D6408B" w14:textId="3AF282D3" w:rsidR="0041007B" w:rsidRPr="0041007B" w:rsidRDefault="0041007B" w:rsidP="003E0A11">
            <w:pPr>
              <w:spacing w:after="0" w:line="256" w:lineRule="auto"/>
              <w:jc w:val="both"/>
              <w:rPr>
                <w:rFonts w:ascii="Arial" w:eastAsia="Times New Roman" w:hAnsi="Arial"/>
                <w:i/>
                <w:color w:val="auto"/>
                <w:sz w:val="18"/>
                <w:lang w:val="nl-BE"/>
              </w:rPr>
            </w:pPr>
            <w:r w:rsidRPr="0041007B">
              <w:rPr>
                <w:rFonts w:ascii="Arial" w:eastAsia="Times New Roman" w:hAnsi="Arial"/>
                <w:i/>
                <w:color w:val="auto"/>
                <w:sz w:val="18"/>
                <w:lang w:val="nl-BE"/>
              </w:rPr>
              <w:t>U kan lijnen toevoegen</w:t>
            </w:r>
          </w:p>
        </w:tc>
      </w:tr>
    </w:tbl>
    <w:p w14:paraId="4B08A146" w14:textId="77777777" w:rsidR="00A20DC7" w:rsidRDefault="00A20DC7" w:rsidP="00A20DC7">
      <w:pPr>
        <w:spacing w:after="0" w:line="276" w:lineRule="auto"/>
        <w:jc w:val="both"/>
        <w:rPr>
          <w:rFonts w:ascii="Arial" w:eastAsia="Times New Roman" w:hAnsi="Arial"/>
          <w:color w:val="auto"/>
          <w:lang w:val="nl-BE"/>
        </w:rPr>
      </w:pPr>
    </w:p>
    <w:tbl>
      <w:tblPr>
        <w:tblStyle w:val="Grilledutableau"/>
        <w:tblW w:w="881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22"/>
        <w:gridCol w:w="1554"/>
        <w:gridCol w:w="3124"/>
        <w:gridCol w:w="1418"/>
      </w:tblGrid>
      <w:tr w:rsidR="00AE5DBB" w:rsidRPr="003A3020" w14:paraId="50A7F173" w14:textId="77777777" w:rsidTr="00827660">
        <w:trPr>
          <w:trHeight w:val="714"/>
        </w:trPr>
        <w:tc>
          <w:tcPr>
            <w:tcW w:w="2722" w:type="dxa"/>
          </w:tcPr>
          <w:p w14:paraId="251FD1F3" w14:textId="2B51FDDA" w:rsidR="00AE5DBB" w:rsidRDefault="00AE5DBB" w:rsidP="00915A06">
            <w:pPr>
              <w:spacing w:after="0" w:line="276" w:lineRule="auto"/>
              <w:ind w:left="-358" w:firstLine="358"/>
              <w:rPr>
                <w:rFonts w:ascii="Arial" w:eastAsia="Times New Roman" w:hAnsi="Arial"/>
                <w:color w:val="auto"/>
                <w:highlight w:val="lightGray"/>
                <w:lang w:val="nl-BE"/>
              </w:rPr>
            </w:pPr>
            <w:r>
              <w:rPr>
                <w:rFonts w:ascii="Arial" w:eastAsia="Times New Roman" w:hAnsi="Arial"/>
                <w:color w:val="auto"/>
                <w:lang w:val="nl-BE"/>
              </w:rPr>
              <w:t>Naam s</w:t>
            </w:r>
            <w:r w:rsidRPr="00A20DC7">
              <w:rPr>
                <w:rFonts w:ascii="Arial" w:eastAsia="Times New Roman" w:hAnsi="Arial"/>
                <w:color w:val="auto"/>
                <w:lang w:val="nl-BE"/>
              </w:rPr>
              <w:t>u</w:t>
            </w:r>
            <w:r>
              <w:rPr>
                <w:rFonts w:ascii="Arial" w:eastAsia="Times New Roman" w:hAnsi="Arial"/>
                <w:color w:val="auto"/>
                <w:lang w:val="nl-BE"/>
              </w:rPr>
              <w:t>bsidiërende entiteit</w:t>
            </w:r>
          </w:p>
        </w:tc>
        <w:tc>
          <w:tcPr>
            <w:tcW w:w="1554" w:type="dxa"/>
          </w:tcPr>
          <w:p w14:paraId="50C610BF" w14:textId="77777777" w:rsidR="00AE5DBB" w:rsidRPr="00A20DC7" w:rsidRDefault="00AE5DBB" w:rsidP="00A20DC7">
            <w:pPr>
              <w:spacing w:after="0" w:line="276" w:lineRule="auto"/>
              <w:rPr>
                <w:rFonts w:ascii="Arial" w:eastAsia="Times New Roman" w:hAnsi="Arial"/>
                <w:color w:val="auto"/>
                <w:lang w:val="nl-BE"/>
              </w:rPr>
            </w:pPr>
            <w:r w:rsidRPr="00A20DC7">
              <w:rPr>
                <w:rFonts w:ascii="Arial" w:eastAsia="Times New Roman" w:hAnsi="Arial"/>
                <w:color w:val="auto"/>
                <w:lang w:val="nl-BE"/>
              </w:rPr>
              <w:t>Bedrag</w:t>
            </w:r>
            <w:r>
              <w:rPr>
                <w:rFonts w:ascii="Arial" w:eastAsia="Times New Roman" w:hAnsi="Arial"/>
                <w:color w:val="auto"/>
                <w:lang w:val="nl-BE"/>
              </w:rPr>
              <w:t xml:space="preserve"> </w:t>
            </w:r>
          </w:p>
        </w:tc>
        <w:tc>
          <w:tcPr>
            <w:tcW w:w="3124" w:type="dxa"/>
          </w:tcPr>
          <w:p w14:paraId="384392AA" w14:textId="77777777" w:rsidR="00AE5DBB" w:rsidRDefault="00AE5DBB" w:rsidP="00A20DC7">
            <w:pPr>
              <w:spacing w:after="0" w:line="276" w:lineRule="auto"/>
              <w:rPr>
                <w:rFonts w:ascii="Arial" w:eastAsia="Times New Roman" w:hAnsi="Arial"/>
                <w:color w:val="auto"/>
                <w:lang w:val="nl-BE"/>
              </w:rPr>
            </w:pPr>
            <w:r w:rsidRPr="00A20DC7">
              <w:rPr>
                <w:rFonts w:ascii="Arial" w:eastAsia="Times New Roman" w:hAnsi="Arial"/>
                <w:color w:val="auto"/>
                <w:lang w:val="nl-BE"/>
              </w:rPr>
              <w:t>Gedekte kosten</w:t>
            </w:r>
          </w:p>
          <w:p w14:paraId="135E4998" w14:textId="34DE6185" w:rsidR="00AE5DBB" w:rsidRPr="00A20DC7" w:rsidRDefault="00AE5DBB" w:rsidP="00A20DC7">
            <w:pPr>
              <w:spacing w:after="0" w:line="276" w:lineRule="auto"/>
              <w:rPr>
                <w:rFonts w:ascii="Arial" w:eastAsia="Times New Roman" w:hAnsi="Arial"/>
                <w:i/>
                <w:color w:val="auto"/>
                <w:sz w:val="18"/>
                <w:highlight w:val="lightGray"/>
                <w:lang w:val="nl-BE"/>
              </w:rPr>
            </w:pPr>
            <w:r>
              <w:rPr>
                <w:rFonts w:ascii="Arial" w:eastAsia="Times New Roman" w:hAnsi="Arial"/>
                <w:i/>
                <w:color w:val="auto"/>
                <w:sz w:val="18"/>
                <w:lang w:val="nl-BE"/>
              </w:rPr>
              <w:t>(</w:t>
            </w:r>
            <w:r w:rsidR="00153740">
              <w:rPr>
                <w:rFonts w:ascii="Arial" w:eastAsia="Times New Roman" w:hAnsi="Arial"/>
                <w:i/>
                <w:color w:val="auto"/>
                <w:sz w:val="18"/>
                <w:lang w:val="nl-BE"/>
              </w:rPr>
              <w:t xml:space="preserve">Type : </w:t>
            </w:r>
            <w:r>
              <w:rPr>
                <w:rFonts w:ascii="Arial" w:eastAsia="Times New Roman" w:hAnsi="Arial"/>
                <w:i/>
                <w:color w:val="auto"/>
                <w:sz w:val="18"/>
                <w:lang w:val="nl-BE"/>
              </w:rPr>
              <w:t>Personeel, werking of investering)</w:t>
            </w:r>
          </w:p>
        </w:tc>
        <w:tc>
          <w:tcPr>
            <w:tcW w:w="1418" w:type="dxa"/>
          </w:tcPr>
          <w:p w14:paraId="04BC8E33" w14:textId="77777777" w:rsidR="00AE5DBB" w:rsidRDefault="00AE5DBB" w:rsidP="002A679B">
            <w:pPr>
              <w:spacing w:after="0" w:line="276" w:lineRule="auto"/>
              <w:rPr>
                <w:rFonts w:ascii="Arial" w:eastAsia="Times New Roman" w:hAnsi="Arial"/>
                <w:color w:val="auto"/>
                <w:lang w:val="nl-BE"/>
              </w:rPr>
            </w:pPr>
            <w:r>
              <w:rPr>
                <w:rFonts w:ascii="Arial" w:eastAsia="Times New Roman" w:hAnsi="Arial"/>
                <w:color w:val="auto"/>
                <w:lang w:val="nl-BE"/>
              </w:rPr>
              <w:t>Subsidie is aangevraagd (A) of verworven (V)</w:t>
            </w:r>
          </w:p>
        </w:tc>
      </w:tr>
      <w:tr w:rsidR="00AE5DBB" w14:paraId="2AB7E11C" w14:textId="77777777" w:rsidTr="00827660">
        <w:tc>
          <w:tcPr>
            <w:tcW w:w="2722" w:type="dxa"/>
          </w:tcPr>
          <w:p w14:paraId="0CCB2FA2" w14:textId="00246388" w:rsidR="00AE5DBB" w:rsidRDefault="00827660" w:rsidP="00A20DC7">
            <w:pPr>
              <w:spacing w:after="0" w:line="276" w:lineRule="auto"/>
              <w:jc w:val="both"/>
              <w:rPr>
                <w:rFonts w:ascii="Arial" w:eastAsia="Times New Roman" w:hAnsi="Arial"/>
                <w:color w:val="auto"/>
                <w:highlight w:val="lightGray"/>
                <w:lang w:val="nl-BE"/>
              </w:rPr>
            </w:pPr>
            <w:r w:rsidRPr="001950ED">
              <w:rPr>
                <w:rFonts w:ascii="Arial" w:eastAsia="Times New Roman" w:hAnsi="Arial"/>
                <w:color w:val="auto"/>
                <w:lang w:val="nl-BE"/>
              </w:rPr>
              <w:t>……….</w:t>
            </w:r>
          </w:p>
        </w:tc>
        <w:tc>
          <w:tcPr>
            <w:tcW w:w="1554" w:type="dxa"/>
          </w:tcPr>
          <w:p w14:paraId="69EF12F2" w14:textId="6ADC8576" w:rsidR="00AE5DBB" w:rsidRPr="00827660" w:rsidRDefault="00AE5DBB" w:rsidP="00A20DC7">
            <w:pPr>
              <w:spacing w:after="0" w:line="276" w:lineRule="auto"/>
              <w:jc w:val="both"/>
              <w:rPr>
                <w:rFonts w:ascii="Arial" w:eastAsia="Times New Roman" w:hAnsi="Arial"/>
                <w:color w:val="auto"/>
                <w:lang w:val="nl-BE"/>
              </w:rPr>
            </w:pPr>
            <w:r w:rsidRPr="00827660">
              <w:rPr>
                <w:rFonts w:ascii="Arial" w:eastAsia="Times New Roman" w:hAnsi="Arial"/>
                <w:color w:val="auto"/>
                <w:lang w:val="nl-BE"/>
              </w:rPr>
              <w:t xml:space="preserve">€ </w:t>
            </w:r>
            <w:r w:rsidR="00827660" w:rsidRPr="00827660">
              <w:rPr>
                <w:rFonts w:ascii="Arial" w:eastAsia="Times New Roman" w:hAnsi="Arial"/>
                <w:color w:val="auto"/>
                <w:lang w:val="nl-BE"/>
              </w:rPr>
              <w:t>……….</w:t>
            </w:r>
          </w:p>
        </w:tc>
        <w:tc>
          <w:tcPr>
            <w:tcW w:w="3124" w:type="dxa"/>
          </w:tcPr>
          <w:p w14:paraId="0DD99D74" w14:textId="770A6C22" w:rsidR="00AE5DBB" w:rsidRDefault="00827660" w:rsidP="00A20DC7">
            <w:pPr>
              <w:spacing w:after="0" w:line="276" w:lineRule="auto"/>
              <w:jc w:val="both"/>
              <w:rPr>
                <w:rFonts w:ascii="Arial" w:eastAsia="Times New Roman" w:hAnsi="Arial"/>
                <w:color w:val="auto"/>
                <w:highlight w:val="lightGray"/>
                <w:lang w:val="nl-BE"/>
              </w:rPr>
            </w:pPr>
            <w:r w:rsidRPr="001950ED">
              <w:rPr>
                <w:rFonts w:ascii="Arial" w:eastAsia="Times New Roman" w:hAnsi="Arial"/>
                <w:color w:val="auto"/>
                <w:lang w:val="nl-BE"/>
              </w:rPr>
              <w:t>……….</w:t>
            </w:r>
          </w:p>
        </w:tc>
        <w:tc>
          <w:tcPr>
            <w:tcW w:w="1418" w:type="dxa"/>
          </w:tcPr>
          <w:p w14:paraId="168295C2" w14:textId="22D47D81" w:rsidR="00AE5DBB" w:rsidRPr="008A2856" w:rsidRDefault="00827660" w:rsidP="00A20DC7">
            <w:pPr>
              <w:spacing w:after="0" w:line="276" w:lineRule="auto"/>
              <w:jc w:val="both"/>
              <w:rPr>
                <w:rFonts w:ascii="Arial" w:eastAsia="Times New Roman" w:hAnsi="Arial"/>
                <w:color w:val="auto"/>
                <w:highlight w:val="lightGray"/>
                <w:lang w:val="nl-BE"/>
              </w:rPr>
            </w:pPr>
            <w:r w:rsidRPr="001950ED">
              <w:rPr>
                <w:rFonts w:ascii="Arial" w:eastAsia="Times New Roman" w:hAnsi="Arial"/>
                <w:color w:val="auto"/>
                <w:lang w:val="nl-BE"/>
              </w:rPr>
              <w:t>……….</w:t>
            </w:r>
          </w:p>
        </w:tc>
      </w:tr>
      <w:tr w:rsidR="00AE5DBB" w14:paraId="297D228E" w14:textId="77777777" w:rsidTr="00827660">
        <w:tc>
          <w:tcPr>
            <w:tcW w:w="2722" w:type="dxa"/>
            <w:tcBorders>
              <w:bottom w:val="dotted" w:sz="4" w:space="0" w:color="auto"/>
            </w:tcBorders>
          </w:tcPr>
          <w:p w14:paraId="2052C2FC" w14:textId="7098EAFC" w:rsidR="00AE5DBB" w:rsidRDefault="00827660" w:rsidP="00A20DC7">
            <w:pPr>
              <w:spacing w:after="0" w:line="276" w:lineRule="auto"/>
              <w:jc w:val="both"/>
              <w:rPr>
                <w:rFonts w:ascii="Arial" w:eastAsia="Times New Roman" w:hAnsi="Arial"/>
                <w:color w:val="auto"/>
                <w:highlight w:val="lightGray"/>
                <w:lang w:val="nl-BE"/>
              </w:rPr>
            </w:pPr>
            <w:r w:rsidRPr="001950ED">
              <w:rPr>
                <w:rFonts w:ascii="Arial" w:eastAsia="Times New Roman" w:hAnsi="Arial"/>
                <w:color w:val="auto"/>
                <w:lang w:val="nl-BE"/>
              </w:rPr>
              <w:t>……….</w:t>
            </w:r>
          </w:p>
        </w:tc>
        <w:tc>
          <w:tcPr>
            <w:tcW w:w="1554" w:type="dxa"/>
            <w:tcBorders>
              <w:bottom w:val="dotted" w:sz="4" w:space="0" w:color="auto"/>
            </w:tcBorders>
          </w:tcPr>
          <w:p w14:paraId="220EEEA1" w14:textId="672869B2" w:rsidR="00AE5DBB" w:rsidRPr="00827660" w:rsidRDefault="00AE5DBB" w:rsidP="00A20DC7">
            <w:pPr>
              <w:spacing w:after="0" w:line="276" w:lineRule="auto"/>
              <w:jc w:val="both"/>
              <w:rPr>
                <w:rFonts w:ascii="Arial" w:eastAsia="Times New Roman" w:hAnsi="Arial"/>
                <w:color w:val="auto"/>
                <w:lang w:val="nl-BE"/>
              </w:rPr>
            </w:pPr>
            <w:r w:rsidRPr="00827660">
              <w:rPr>
                <w:rFonts w:ascii="Arial" w:eastAsia="Times New Roman" w:hAnsi="Arial"/>
                <w:color w:val="auto"/>
                <w:lang w:val="nl-BE"/>
              </w:rPr>
              <w:t xml:space="preserve">€ </w:t>
            </w:r>
            <w:r w:rsidR="00827660" w:rsidRPr="00827660">
              <w:rPr>
                <w:rFonts w:ascii="Arial" w:eastAsia="Times New Roman" w:hAnsi="Arial"/>
                <w:color w:val="auto"/>
                <w:lang w:val="nl-BE"/>
              </w:rPr>
              <w:t>……….</w:t>
            </w:r>
          </w:p>
        </w:tc>
        <w:tc>
          <w:tcPr>
            <w:tcW w:w="3124" w:type="dxa"/>
            <w:tcBorders>
              <w:bottom w:val="dotted" w:sz="4" w:space="0" w:color="auto"/>
            </w:tcBorders>
          </w:tcPr>
          <w:p w14:paraId="442DFC15" w14:textId="323A18B7" w:rsidR="00AE5DBB" w:rsidRDefault="00827660" w:rsidP="00A20DC7">
            <w:pPr>
              <w:spacing w:after="0" w:line="276" w:lineRule="auto"/>
              <w:jc w:val="both"/>
              <w:rPr>
                <w:rFonts w:ascii="Arial" w:eastAsia="Times New Roman" w:hAnsi="Arial"/>
                <w:color w:val="auto"/>
                <w:highlight w:val="lightGray"/>
                <w:lang w:val="nl-BE"/>
              </w:rPr>
            </w:pPr>
            <w:r w:rsidRPr="001950ED">
              <w:rPr>
                <w:rFonts w:ascii="Arial" w:eastAsia="Times New Roman" w:hAnsi="Arial"/>
                <w:color w:val="auto"/>
                <w:lang w:val="nl-BE"/>
              </w:rPr>
              <w:t>……….</w:t>
            </w:r>
          </w:p>
        </w:tc>
        <w:tc>
          <w:tcPr>
            <w:tcW w:w="1418" w:type="dxa"/>
            <w:tcBorders>
              <w:bottom w:val="dotted" w:sz="4" w:space="0" w:color="auto"/>
            </w:tcBorders>
          </w:tcPr>
          <w:p w14:paraId="512592CA" w14:textId="6B216DA3" w:rsidR="00AE5DBB" w:rsidRPr="008A2856" w:rsidRDefault="00827660" w:rsidP="00A20DC7">
            <w:pPr>
              <w:spacing w:after="0" w:line="276" w:lineRule="auto"/>
              <w:jc w:val="both"/>
              <w:rPr>
                <w:rFonts w:ascii="Arial" w:eastAsia="Times New Roman" w:hAnsi="Arial"/>
                <w:color w:val="auto"/>
                <w:highlight w:val="lightGray"/>
                <w:lang w:val="nl-BE"/>
              </w:rPr>
            </w:pPr>
            <w:r w:rsidRPr="001950ED">
              <w:rPr>
                <w:rFonts w:ascii="Arial" w:eastAsia="Times New Roman" w:hAnsi="Arial"/>
                <w:color w:val="auto"/>
                <w:lang w:val="nl-BE"/>
              </w:rPr>
              <w:t>……….</w:t>
            </w:r>
          </w:p>
        </w:tc>
      </w:tr>
      <w:tr w:rsidR="00827660" w14:paraId="2A3FB00F" w14:textId="77777777" w:rsidTr="00827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2" w:type="dxa"/>
            <w:tcBorders>
              <w:top w:val="dotted" w:sz="4" w:space="0" w:color="auto"/>
              <w:left w:val="dotted" w:sz="4" w:space="0" w:color="auto"/>
              <w:bottom w:val="dotted" w:sz="4" w:space="0" w:color="auto"/>
              <w:right w:val="dotted" w:sz="4" w:space="0" w:color="auto"/>
            </w:tcBorders>
          </w:tcPr>
          <w:p w14:paraId="0EE98717" w14:textId="77777777" w:rsidR="00827660" w:rsidRDefault="00827660" w:rsidP="0052394B">
            <w:pPr>
              <w:spacing w:after="0" w:line="276" w:lineRule="auto"/>
              <w:jc w:val="both"/>
              <w:rPr>
                <w:rFonts w:ascii="Arial" w:eastAsia="Times New Roman" w:hAnsi="Arial"/>
                <w:color w:val="auto"/>
                <w:highlight w:val="lightGray"/>
                <w:lang w:val="nl-BE"/>
              </w:rPr>
            </w:pPr>
            <w:r w:rsidRPr="001950ED">
              <w:rPr>
                <w:rFonts w:ascii="Arial" w:eastAsia="Times New Roman" w:hAnsi="Arial"/>
                <w:color w:val="auto"/>
                <w:lang w:val="nl-BE"/>
              </w:rPr>
              <w:t>……….</w:t>
            </w:r>
          </w:p>
        </w:tc>
        <w:tc>
          <w:tcPr>
            <w:tcW w:w="1554" w:type="dxa"/>
            <w:tcBorders>
              <w:top w:val="dotted" w:sz="4" w:space="0" w:color="auto"/>
              <w:left w:val="dotted" w:sz="4" w:space="0" w:color="auto"/>
              <w:bottom w:val="dotted" w:sz="4" w:space="0" w:color="auto"/>
              <w:right w:val="dotted" w:sz="4" w:space="0" w:color="auto"/>
            </w:tcBorders>
          </w:tcPr>
          <w:p w14:paraId="2FF02DFC" w14:textId="77777777" w:rsidR="00827660" w:rsidRPr="00827660" w:rsidRDefault="00827660" w:rsidP="0052394B">
            <w:pPr>
              <w:spacing w:after="0" w:line="276" w:lineRule="auto"/>
              <w:jc w:val="both"/>
              <w:rPr>
                <w:rFonts w:ascii="Arial" w:eastAsia="Times New Roman" w:hAnsi="Arial"/>
                <w:color w:val="auto"/>
                <w:lang w:val="nl-BE"/>
              </w:rPr>
            </w:pPr>
            <w:r w:rsidRPr="00827660">
              <w:rPr>
                <w:rFonts w:ascii="Arial" w:eastAsia="Times New Roman" w:hAnsi="Arial"/>
                <w:color w:val="auto"/>
                <w:lang w:val="nl-BE"/>
              </w:rPr>
              <w:t>€ ……….</w:t>
            </w:r>
          </w:p>
        </w:tc>
        <w:tc>
          <w:tcPr>
            <w:tcW w:w="3124" w:type="dxa"/>
            <w:tcBorders>
              <w:top w:val="dotted" w:sz="4" w:space="0" w:color="auto"/>
              <w:left w:val="dotted" w:sz="4" w:space="0" w:color="auto"/>
              <w:bottom w:val="dotted" w:sz="4" w:space="0" w:color="auto"/>
              <w:right w:val="dotted" w:sz="4" w:space="0" w:color="auto"/>
            </w:tcBorders>
          </w:tcPr>
          <w:p w14:paraId="2C20F1F7" w14:textId="77777777" w:rsidR="00827660" w:rsidRDefault="00827660" w:rsidP="0052394B">
            <w:pPr>
              <w:spacing w:after="0" w:line="276" w:lineRule="auto"/>
              <w:jc w:val="both"/>
              <w:rPr>
                <w:rFonts w:ascii="Arial" w:eastAsia="Times New Roman" w:hAnsi="Arial"/>
                <w:color w:val="auto"/>
                <w:highlight w:val="lightGray"/>
                <w:lang w:val="nl-BE"/>
              </w:rPr>
            </w:pPr>
            <w:r w:rsidRPr="001950ED">
              <w:rPr>
                <w:rFonts w:ascii="Arial" w:eastAsia="Times New Roman" w:hAnsi="Arial"/>
                <w:color w:val="auto"/>
                <w:lang w:val="nl-BE"/>
              </w:rPr>
              <w:t>……….</w:t>
            </w:r>
          </w:p>
        </w:tc>
        <w:tc>
          <w:tcPr>
            <w:tcW w:w="1418" w:type="dxa"/>
            <w:tcBorders>
              <w:top w:val="dotted" w:sz="4" w:space="0" w:color="auto"/>
              <w:left w:val="dotted" w:sz="4" w:space="0" w:color="auto"/>
              <w:bottom w:val="dotted" w:sz="4" w:space="0" w:color="auto"/>
              <w:right w:val="dotted" w:sz="4" w:space="0" w:color="auto"/>
            </w:tcBorders>
          </w:tcPr>
          <w:p w14:paraId="06EF6D45" w14:textId="77777777" w:rsidR="00827660" w:rsidRPr="008A2856" w:rsidRDefault="00827660" w:rsidP="0052394B">
            <w:pPr>
              <w:spacing w:after="0" w:line="276" w:lineRule="auto"/>
              <w:jc w:val="both"/>
              <w:rPr>
                <w:rFonts w:ascii="Arial" w:eastAsia="Times New Roman" w:hAnsi="Arial"/>
                <w:color w:val="auto"/>
                <w:highlight w:val="lightGray"/>
                <w:lang w:val="nl-BE"/>
              </w:rPr>
            </w:pPr>
            <w:r w:rsidRPr="001950ED">
              <w:rPr>
                <w:rFonts w:ascii="Arial" w:eastAsia="Times New Roman" w:hAnsi="Arial"/>
                <w:color w:val="auto"/>
                <w:lang w:val="nl-BE"/>
              </w:rPr>
              <w:t>……….</w:t>
            </w:r>
          </w:p>
        </w:tc>
      </w:tr>
    </w:tbl>
    <w:p w14:paraId="464AEBD7" w14:textId="0F9083A7" w:rsidR="00182A48" w:rsidRDefault="00182A48" w:rsidP="00A20DC7">
      <w:pPr>
        <w:tabs>
          <w:tab w:val="right" w:pos="3495"/>
        </w:tabs>
        <w:spacing w:after="0" w:line="276" w:lineRule="auto"/>
        <w:rPr>
          <w:rFonts w:ascii="Arial" w:eastAsia="Times New Roman" w:hAnsi="Arial"/>
          <w:color w:val="auto"/>
          <w:lang w:val="nl-BE"/>
        </w:rPr>
      </w:pPr>
    </w:p>
    <w:p w14:paraId="361746BB" w14:textId="77777777" w:rsidR="00B21745" w:rsidRDefault="00B21745" w:rsidP="00A20DC7">
      <w:pPr>
        <w:tabs>
          <w:tab w:val="right" w:pos="3495"/>
        </w:tabs>
        <w:spacing w:after="0" w:line="276" w:lineRule="auto"/>
        <w:rPr>
          <w:rFonts w:ascii="Arial" w:eastAsia="Times New Roman" w:hAnsi="Arial"/>
          <w:color w:val="auto"/>
          <w:lang w:val="nl-BE"/>
        </w:rPr>
      </w:pPr>
    </w:p>
    <w:p w14:paraId="43466269" w14:textId="1DC17420" w:rsidR="006E6A30" w:rsidRDefault="006E6A30" w:rsidP="006E6A30">
      <w:pPr>
        <w:pStyle w:val="Corpsdetexte"/>
        <w:spacing w:after="0" w:line="276" w:lineRule="auto"/>
        <w:rPr>
          <w:rFonts w:ascii="Arial" w:eastAsia="Times New Roman" w:hAnsi="Arial"/>
          <w:b/>
          <w:color w:val="auto"/>
          <w:sz w:val="24"/>
          <w:szCs w:val="24"/>
          <w:u w:val="single"/>
          <w:lang w:val="nl-BE"/>
        </w:rPr>
      </w:pPr>
      <w:r>
        <w:rPr>
          <w:rFonts w:ascii="Arial" w:eastAsia="Times New Roman" w:hAnsi="Arial"/>
          <w:b/>
          <w:color w:val="auto"/>
          <w:sz w:val="24"/>
          <w:szCs w:val="24"/>
          <w:u w:val="single"/>
          <w:lang w:val="nl-BE"/>
        </w:rPr>
        <w:t>II</w:t>
      </w:r>
      <w:r w:rsidRPr="000D510A">
        <w:rPr>
          <w:rFonts w:ascii="Arial" w:eastAsia="Times New Roman" w:hAnsi="Arial"/>
          <w:b/>
          <w:color w:val="auto"/>
          <w:sz w:val="24"/>
          <w:szCs w:val="24"/>
          <w:u w:val="single"/>
          <w:lang w:val="nl-BE"/>
        </w:rPr>
        <w:t>I.</w:t>
      </w:r>
      <w:r w:rsidRPr="000D510A">
        <w:rPr>
          <w:rFonts w:ascii="Arial" w:eastAsia="Times New Roman" w:hAnsi="Arial"/>
          <w:color w:val="auto"/>
          <w:sz w:val="24"/>
          <w:szCs w:val="24"/>
          <w:u w:val="single"/>
          <w:lang w:val="nl-BE"/>
        </w:rPr>
        <w:t xml:space="preserve"> </w:t>
      </w:r>
      <w:r>
        <w:rPr>
          <w:rFonts w:ascii="Arial" w:eastAsia="Times New Roman" w:hAnsi="Arial"/>
          <w:b/>
          <w:color w:val="auto"/>
          <w:sz w:val="24"/>
          <w:szCs w:val="24"/>
          <w:u w:val="single"/>
          <w:lang w:val="nl-BE"/>
        </w:rPr>
        <w:t>Bijlagen</w:t>
      </w:r>
    </w:p>
    <w:p w14:paraId="7E3A1EAC" w14:textId="77777777" w:rsidR="006E6A30" w:rsidRPr="00B21745" w:rsidRDefault="006E6A30" w:rsidP="00B21745">
      <w:pPr>
        <w:pStyle w:val="Corpsdetexte"/>
        <w:spacing w:after="0" w:line="276" w:lineRule="auto"/>
        <w:jc w:val="both"/>
        <w:rPr>
          <w:rFonts w:ascii="Arial" w:eastAsia="Times New Roman" w:hAnsi="Arial"/>
          <w:color w:val="auto"/>
          <w:szCs w:val="24"/>
          <w:u w:val="single"/>
          <w:lang w:val="nl-BE"/>
        </w:rPr>
      </w:pPr>
    </w:p>
    <w:p w14:paraId="16B7A619" w14:textId="3C157655" w:rsidR="008F41B5" w:rsidRDefault="008F41B5" w:rsidP="00DC4F65">
      <w:pPr>
        <w:pStyle w:val="Corpsdetexte"/>
        <w:spacing w:after="0" w:line="276" w:lineRule="auto"/>
        <w:jc w:val="both"/>
        <w:rPr>
          <w:rFonts w:ascii="Arial" w:eastAsia="Times New Roman" w:hAnsi="Arial"/>
          <w:color w:val="auto"/>
          <w:lang w:val="nl-BE"/>
        </w:rPr>
      </w:pPr>
      <w:r w:rsidRPr="008F41B5">
        <w:rPr>
          <w:rFonts w:ascii="Arial" w:eastAsia="Times New Roman" w:hAnsi="Arial"/>
          <w:color w:val="auto"/>
          <w:lang w:val="nl-BE"/>
        </w:rPr>
        <w:t>Vink de bijgevoegde</w:t>
      </w:r>
      <w:r>
        <w:rPr>
          <w:rFonts w:ascii="Arial" w:eastAsia="Times New Roman" w:hAnsi="Arial"/>
          <w:color w:val="auto"/>
          <w:lang w:val="nl-BE"/>
        </w:rPr>
        <w:t xml:space="preserve"> documenten aan en gebruik de onderstaande nummering</w:t>
      </w:r>
      <w:r w:rsidR="00DC4F65">
        <w:rPr>
          <w:rFonts w:ascii="Arial" w:eastAsia="Times New Roman" w:hAnsi="Arial"/>
          <w:color w:val="auto"/>
          <w:lang w:val="nl-BE"/>
        </w:rPr>
        <w:t xml:space="preserve"> van de bijgevoegde documenten.</w:t>
      </w:r>
    </w:p>
    <w:p w14:paraId="1E6964B0" w14:textId="511B2D94" w:rsidR="002D1128" w:rsidRDefault="002D1128" w:rsidP="00DC4F65">
      <w:pPr>
        <w:pStyle w:val="Corpsdetexte"/>
        <w:spacing w:after="0" w:line="276" w:lineRule="auto"/>
        <w:jc w:val="both"/>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2D1128" w:rsidRPr="0041295C" w14:paraId="55C8142B" w14:textId="77777777" w:rsidTr="0052394B">
        <w:trPr>
          <w:jc w:val="center"/>
        </w:trPr>
        <w:tc>
          <w:tcPr>
            <w:tcW w:w="3219" w:type="dxa"/>
            <w:tcBorders>
              <w:top w:val="dotted" w:sz="4" w:space="0" w:color="auto"/>
              <w:left w:val="dotted" w:sz="4" w:space="0" w:color="auto"/>
              <w:bottom w:val="dotted" w:sz="4" w:space="0" w:color="auto"/>
              <w:right w:val="dotted" w:sz="4" w:space="0" w:color="auto"/>
            </w:tcBorders>
          </w:tcPr>
          <w:p w14:paraId="32FF3A91" w14:textId="4EE4E1D4" w:rsidR="002D1128" w:rsidRPr="00EC20B2" w:rsidRDefault="002D1128" w:rsidP="002D1128">
            <w:pPr>
              <w:spacing w:after="0" w:line="256" w:lineRule="auto"/>
              <w:jc w:val="both"/>
              <w:rPr>
                <w:rFonts w:ascii="Arial" w:eastAsia="Times New Roman" w:hAnsi="Arial"/>
                <w:color w:val="auto"/>
                <w:lang w:val="nl-BE"/>
              </w:rPr>
            </w:pPr>
            <w:r>
              <w:rPr>
                <w:rFonts w:ascii="Arial" w:eastAsia="Times New Roman" w:hAnsi="Arial"/>
                <w:color w:val="auto"/>
                <w:lang w:val="nl-BE"/>
              </w:rPr>
              <w:t xml:space="preserve">Is uw organisatie een publieke instelling? </w:t>
            </w:r>
          </w:p>
        </w:tc>
        <w:tc>
          <w:tcPr>
            <w:tcW w:w="5767" w:type="dxa"/>
            <w:tcBorders>
              <w:top w:val="dotted" w:sz="4" w:space="0" w:color="auto"/>
              <w:left w:val="dotted" w:sz="4" w:space="0" w:color="auto"/>
              <w:bottom w:val="dotted" w:sz="4" w:space="0" w:color="auto"/>
              <w:right w:val="dotted" w:sz="4" w:space="0" w:color="auto"/>
            </w:tcBorders>
          </w:tcPr>
          <w:p w14:paraId="04769F40" w14:textId="77777777" w:rsidR="002D1128" w:rsidRPr="0041295C" w:rsidRDefault="002D1128" w:rsidP="0052394B">
            <w:pPr>
              <w:spacing w:after="0" w:line="256" w:lineRule="auto"/>
              <w:jc w:val="both"/>
              <w:rPr>
                <w:rFonts w:ascii="Arial" w:eastAsia="Times New Roman" w:hAnsi="Arial"/>
                <w:color w:val="auto"/>
                <w:lang w:val="nl-BE"/>
              </w:rPr>
            </w:pPr>
            <w:r w:rsidRPr="002D1128">
              <w:rPr>
                <w:rFonts w:ascii="Arial" w:eastAsia="Times New Roman" w:hAnsi="Arial"/>
                <w:color w:val="auto"/>
                <w:lang w:val="nl-BE"/>
              </w:rPr>
              <w:t>Ja / Nee</w:t>
            </w:r>
          </w:p>
        </w:tc>
      </w:tr>
      <w:tr w:rsidR="002D1128" w:rsidRPr="0041295C" w14:paraId="2CCCD3B7" w14:textId="77777777" w:rsidTr="0052394B">
        <w:trPr>
          <w:jc w:val="center"/>
        </w:trPr>
        <w:tc>
          <w:tcPr>
            <w:tcW w:w="3219" w:type="dxa"/>
            <w:tcBorders>
              <w:top w:val="dotted" w:sz="4" w:space="0" w:color="auto"/>
              <w:left w:val="dotted" w:sz="4" w:space="0" w:color="auto"/>
              <w:bottom w:val="dotted" w:sz="4" w:space="0" w:color="auto"/>
              <w:right w:val="dotted" w:sz="4" w:space="0" w:color="auto"/>
            </w:tcBorders>
          </w:tcPr>
          <w:p w14:paraId="6C212F81" w14:textId="77777777" w:rsidR="002D1128" w:rsidRDefault="002D1128" w:rsidP="0052394B">
            <w:pPr>
              <w:spacing w:after="0" w:line="256" w:lineRule="auto"/>
              <w:jc w:val="both"/>
              <w:rPr>
                <w:rFonts w:ascii="Arial" w:eastAsia="Times New Roman" w:hAnsi="Arial"/>
                <w:color w:val="auto"/>
                <w:lang w:val="nl-BE"/>
              </w:rPr>
            </w:pPr>
            <w:r>
              <w:rPr>
                <w:rFonts w:ascii="Arial" w:eastAsia="Times New Roman" w:hAnsi="Arial"/>
                <w:color w:val="auto"/>
                <w:lang w:val="nl-BE"/>
              </w:rPr>
              <w:t>Indien ja, verduidelijk</w:t>
            </w:r>
          </w:p>
          <w:p w14:paraId="5536B6E9" w14:textId="45CFEBD1" w:rsidR="002D1128" w:rsidRDefault="002D1128" w:rsidP="0052394B">
            <w:pPr>
              <w:spacing w:after="0" w:line="256" w:lineRule="auto"/>
              <w:jc w:val="both"/>
              <w:rPr>
                <w:rFonts w:ascii="Arial" w:eastAsia="Times New Roman" w:hAnsi="Arial"/>
                <w:color w:val="auto"/>
                <w:lang w:val="nl-BE"/>
              </w:rPr>
            </w:pPr>
            <w:r>
              <w:rPr>
                <w:rFonts w:ascii="Arial" w:eastAsia="Times New Roman" w:hAnsi="Arial"/>
                <w:i/>
                <w:color w:val="auto"/>
                <w:sz w:val="18"/>
                <w:lang w:val="nl-BE"/>
              </w:rPr>
              <w:t>bijvoorbeeld: gemeente</w:t>
            </w:r>
            <w:r w:rsidRPr="001950ED">
              <w:rPr>
                <w:rFonts w:ascii="Arial" w:eastAsia="Times New Roman" w:hAnsi="Arial"/>
                <w:i/>
                <w:color w:val="auto"/>
                <w:sz w:val="18"/>
                <w:lang w:val="nl-BE"/>
              </w:rPr>
              <w:t xml:space="preserve"> – OCMW –</w:t>
            </w:r>
            <w:r w:rsidR="00172E33">
              <w:rPr>
                <w:rFonts w:ascii="Arial" w:eastAsia="Times New Roman" w:hAnsi="Arial"/>
                <w:i/>
                <w:color w:val="auto"/>
                <w:sz w:val="18"/>
                <w:lang w:val="nl-BE"/>
              </w:rPr>
              <w:t xml:space="preserve"> OCMW-vereniging</w:t>
            </w:r>
          </w:p>
        </w:tc>
        <w:tc>
          <w:tcPr>
            <w:tcW w:w="5767" w:type="dxa"/>
            <w:tcBorders>
              <w:top w:val="dotted" w:sz="4" w:space="0" w:color="auto"/>
              <w:left w:val="dotted" w:sz="4" w:space="0" w:color="auto"/>
              <w:bottom w:val="dotted" w:sz="4" w:space="0" w:color="auto"/>
              <w:right w:val="dotted" w:sz="4" w:space="0" w:color="auto"/>
            </w:tcBorders>
          </w:tcPr>
          <w:p w14:paraId="2F13FC8F" w14:textId="4AFA358D" w:rsidR="002D1128" w:rsidRPr="002D1128" w:rsidRDefault="002D1128" w:rsidP="0052394B">
            <w:pPr>
              <w:spacing w:after="0" w:line="256" w:lineRule="auto"/>
              <w:jc w:val="both"/>
              <w:rPr>
                <w:rFonts w:ascii="Arial" w:eastAsia="Times New Roman" w:hAnsi="Arial"/>
                <w:color w:val="auto"/>
                <w:lang w:val="nl-BE"/>
              </w:rPr>
            </w:pPr>
            <w:r w:rsidRPr="00026016">
              <w:rPr>
                <w:rFonts w:ascii="Arial" w:eastAsia="Times New Roman" w:hAnsi="Arial"/>
                <w:color w:val="auto"/>
                <w:highlight w:val="lightGray"/>
                <w:lang w:val="fr-BE"/>
              </w:rPr>
              <w:t>……….</w:t>
            </w:r>
          </w:p>
        </w:tc>
      </w:tr>
    </w:tbl>
    <w:p w14:paraId="1E6BB911" w14:textId="77777777" w:rsidR="00451ABF" w:rsidRDefault="00451ABF" w:rsidP="00DC4F65">
      <w:pPr>
        <w:pStyle w:val="Corpsdetexte"/>
        <w:spacing w:after="0" w:line="276" w:lineRule="auto"/>
        <w:jc w:val="both"/>
        <w:rPr>
          <w:rFonts w:ascii="Arial" w:eastAsia="Times New Roman" w:hAnsi="Arial"/>
          <w:color w:val="auto"/>
          <w:lang w:val="nl-BE"/>
        </w:rPr>
      </w:pPr>
    </w:p>
    <w:p w14:paraId="25A78C8E" w14:textId="26ED0003" w:rsidR="00451ABF" w:rsidRPr="001950ED" w:rsidRDefault="0041007B" w:rsidP="00451ABF">
      <w:pPr>
        <w:pStyle w:val="Corpsdetexte"/>
        <w:spacing w:after="0" w:line="276" w:lineRule="auto"/>
        <w:jc w:val="both"/>
        <w:rPr>
          <w:rFonts w:ascii="Arial" w:eastAsia="Times New Roman" w:hAnsi="Arial"/>
          <w:color w:val="auto"/>
          <w:lang w:val="nl-BE"/>
        </w:rPr>
      </w:pPr>
      <w:r>
        <w:rPr>
          <w:rFonts w:ascii="Arial" w:eastAsia="Times New Roman" w:hAnsi="Arial"/>
          <w:color w:val="auto"/>
          <w:lang w:val="nl-BE"/>
        </w:rPr>
        <w:t>P</w:t>
      </w:r>
      <w:r w:rsidR="00451ABF" w:rsidRPr="001950ED">
        <w:rPr>
          <w:rFonts w:ascii="Arial" w:eastAsia="Times New Roman" w:hAnsi="Arial"/>
          <w:color w:val="auto"/>
          <w:lang w:val="nl-BE"/>
        </w:rPr>
        <w:t xml:space="preserve">ubliekrechtelijke organisaties </w:t>
      </w:r>
      <w:r w:rsidR="001950ED" w:rsidRPr="001950ED">
        <w:rPr>
          <w:rFonts w:ascii="Arial" w:eastAsia="Times New Roman" w:hAnsi="Arial"/>
          <w:color w:val="auto"/>
          <w:lang w:val="nl-BE"/>
        </w:rPr>
        <w:t>dienen enkel</w:t>
      </w:r>
      <w:r w:rsidR="00451ABF" w:rsidRPr="001950ED">
        <w:rPr>
          <w:rFonts w:ascii="Arial" w:eastAsia="Times New Roman" w:hAnsi="Arial"/>
          <w:color w:val="auto"/>
          <w:lang w:val="nl-BE"/>
        </w:rPr>
        <w:t xml:space="preserve"> bijlage </w:t>
      </w:r>
      <w:r w:rsidR="00DB3FDA">
        <w:rPr>
          <w:rFonts w:ascii="Arial" w:eastAsia="Times New Roman" w:hAnsi="Arial"/>
          <w:color w:val="auto"/>
          <w:lang w:val="nl-BE"/>
        </w:rPr>
        <w:t>5</w:t>
      </w:r>
      <w:r w:rsidR="00451ABF" w:rsidRPr="001950ED">
        <w:rPr>
          <w:rFonts w:ascii="Arial" w:eastAsia="Times New Roman" w:hAnsi="Arial"/>
          <w:color w:val="auto"/>
          <w:lang w:val="nl-BE"/>
        </w:rPr>
        <w:t xml:space="preserve"> (overschrijvingsformulier of bankattest</w:t>
      </w:r>
      <w:r w:rsidR="007B4083" w:rsidRPr="001950ED">
        <w:rPr>
          <w:rFonts w:ascii="Arial" w:eastAsia="Times New Roman" w:hAnsi="Arial"/>
          <w:color w:val="auto"/>
          <w:lang w:val="nl-BE"/>
        </w:rPr>
        <w:t xml:space="preserve"> indien nodig</w:t>
      </w:r>
      <w:r w:rsidR="00D81D05" w:rsidRPr="001950ED">
        <w:rPr>
          <w:rFonts w:ascii="Arial" w:eastAsia="Times New Roman" w:hAnsi="Arial"/>
          <w:color w:val="auto"/>
          <w:lang w:val="nl-BE"/>
        </w:rPr>
        <w:t xml:space="preserve">) en </w:t>
      </w:r>
      <w:r w:rsidR="00451ABF" w:rsidRPr="001950ED">
        <w:rPr>
          <w:rFonts w:ascii="Arial" w:eastAsia="Times New Roman" w:hAnsi="Arial"/>
          <w:color w:val="auto"/>
          <w:lang w:val="nl-BE"/>
        </w:rPr>
        <w:t>bijlage 8 (begroting van de activiteit) bij</w:t>
      </w:r>
      <w:r w:rsidR="001950ED" w:rsidRPr="001950ED">
        <w:rPr>
          <w:rFonts w:ascii="Arial" w:eastAsia="Times New Roman" w:hAnsi="Arial"/>
          <w:color w:val="auto"/>
          <w:lang w:val="nl-BE"/>
        </w:rPr>
        <w:t xml:space="preserve"> te </w:t>
      </w:r>
      <w:r w:rsidR="00172E33">
        <w:rPr>
          <w:rFonts w:ascii="Arial" w:eastAsia="Times New Roman" w:hAnsi="Arial"/>
          <w:color w:val="auto"/>
          <w:lang w:val="nl-BE"/>
        </w:rPr>
        <w:t>voegen. Niet-publiekrechtelijke organisaties di</w:t>
      </w:r>
      <w:r w:rsidR="00B21745">
        <w:rPr>
          <w:rFonts w:ascii="Arial" w:eastAsia="Times New Roman" w:hAnsi="Arial"/>
          <w:color w:val="auto"/>
          <w:lang w:val="nl-BE"/>
        </w:rPr>
        <w:t>enen alle bijlagen in te dienen, zoals hieronder beschreven.</w:t>
      </w:r>
    </w:p>
    <w:p w14:paraId="27C7F316" w14:textId="77777777" w:rsidR="006E6A30" w:rsidRPr="001950ED" w:rsidRDefault="006E6A30" w:rsidP="006E6A30">
      <w:pPr>
        <w:tabs>
          <w:tab w:val="right" w:pos="3495"/>
        </w:tabs>
        <w:spacing w:after="0" w:line="276" w:lineRule="auto"/>
        <w:rPr>
          <w:rFonts w:ascii="Arial" w:eastAsia="Times New Roman" w:hAnsi="Arial"/>
          <w:color w:val="auto"/>
          <w:lang w:val="nl-BE"/>
        </w:rPr>
      </w:pPr>
    </w:p>
    <w:p w14:paraId="3CC5621E" w14:textId="77777777" w:rsidR="006E6A30" w:rsidRPr="001950ED" w:rsidRDefault="00A33E8E" w:rsidP="006E6A30">
      <w:pPr>
        <w:tabs>
          <w:tab w:val="right" w:pos="2955"/>
        </w:tabs>
        <w:spacing w:after="0" w:line="276" w:lineRule="auto"/>
        <w:rPr>
          <w:rFonts w:ascii="Arial" w:eastAsia="Times New Roman" w:hAnsi="Arial"/>
          <w:b/>
          <w:color w:val="auto"/>
          <w:u w:val="single"/>
          <w:lang w:val="nl-BE"/>
        </w:rPr>
      </w:pPr>
      <w:r w:rsidRPr="001950ED">
        <w:rPr>
          <w:rFonts w:ascii="Arial" w:eastAsia="Times New Roman" w:hAnsi="Arial"/>
          <w:b/>
          <w:color w:val="auto"/>
          <w:u w:val="single"/>
          <w:lang w:val="nl-BE"/>
        </w:rPr>
        <w:t>III.1</w:t>
      </w:r>
      <w:r w:rsidR="006E6A30" w:rsidRPr="001950ED">
        <w:rPr>
          <w:rFonts w:ascii="Arial" w:eastAsia="Times New Roman" w:hAnsi="Arial"/>
          <w:b/>
          <w:color w:val="auto"/>
          <w:u w:val="single"/>
          <w:lang w:val="nl-BE"/>
        </w:rPr>
        <w:t xml:space="preserve">. </w:t>
      </w:r>
      <w:r w:rsidR="00336269" w:rsidRPr="001950ED">
        <w:rPr>
          <w:rFonts w:ascii="Arial" w:eastAsia="Times New Roman" w:hAnsi="Arial"/>
          <w:b/>
          <w:color w:val="auto"/>
          <w:u w:val="single"/>
          <w:lang w:val="nl-BE"/>
        </w:rPr>
        <w:t>Uw organisatie</w:t>
      </w:r>
    </w:p>
    <w:p w14:paraId="7B51EB8B" w14:textId="77777777" w:rsidR="006E6A30" w:rsidRPr="001950ED" w:rsidRDefault="006E6A30" w:rsidP="006E6A30">
      <w:pPr>
        <w:tabs>
          <w:tab w:val="right" w:pos="3495"/>
        </w:tabs>
        <w:spacing w:after="0" w:line="276" w:lineRule="auto"/>
        <w:rPr>
          <w:rFonts w:ascii="Arial" w:eastAsia="Times New Roman" w:hAnsi="Arial"/>
          <w:color w:val="auto"/>
          <w:lang w:val="nl-BE"/>
        </w:rPr>
      </w:pPr>
    </w:p>
    <w:p w14:paraId="10C61AC0" w14:textId="77777777" w:rsidR="006E6A30" w:rsidRPr="001950ED" w:rsidRDefault="006E6A30" w:rsidP="009C6284">
      <w:pPr>
        <w:tabs>
          <w:tab w:val="left" w:pos="567"/>
          <w:tab w:val="right" w:pos="4530"/>
        </w:tabs>
        <w:spacing w:after="0" w:line="276" w:lineRule="auto"/>
        <w:rPr>
          <w:rFonts w:ascii="Arial" w:eastAsia="Times New Roman" w:hAnsi="Arial"/>
          <w:color w:val="auto"/>
          <w:lang w:val="nl-BE"/>
        </w:rPr>
      </w:pPr>
      <w:bookmarkStart w:id="129" w:name="S22"/>
      <w:bookmarkStart w:id="130" w:name="S23_42etas_42elize_42elieve_44elete"/>
      <w:bookmarkStart w:id="131" w:name="S20_publication_Publication"/>
      <w:bookmarkStart w:id="132" w:name="S21_stators_Stators"/>
      <w:r w:rsidRPr="001950ED">
        <w:rPr>
          <w:rFonts w:ascii="Arial" w:eastAsia="Times New Roman" w:hAnsi="Arial"/>
          <w:color w:val="auto"/>
          <w:lang w:val="nl-BE"/>
        </w:rPr>
        <w:t>Voeg bij uw aanvraag:</w:t>
      </w:r>
    </w:p>
    <w:p w14:paraId="1AFCF6EB" w14:textId="77777777" w:rsidR="008F41B5" w:rsidRPr="001950ED" w:rsidRDefault="008F41B5" w:rsidP="008D11F7">
      <w:pPr>
        <w:tabs>
          <w:tab w:val="right" w:pos="4530"/>
        </w:tabs>
        <w:spacing w:after="0" w:line="276" w:lineRule="auto"/>
        <w:jc w:val="both"/>
        <w:rPr>
          <w:rFonts w:ascii="Arial" w:eastAsia="Times New Roman" w:hAnsi="Arial"/>
          <w:color w:val="auto"/>
          <w:lang w:val="nl-BE"/>
        </w:rPr>
      </w:pPr>
    </w:p>
    <w:p w14:paraId="75994D90" w14:textId="03796E79" w:rsidR="009C6284" w:rsidRPr="001950ED" w:rsidRDefault="008F41B5" w:rsidP="008D11F7">
      <w:pPr>
        <w:tabs>
          <w:tab w:val="left" w:pos="709"/>
          <w:tab w:val="right" w:pos="4530"/>
        </w:tabs>
        <w:spacing w:after="0" w:line="276" w:lineRule="auto"/>
        <w:jc w:val="both"/>
        <w:rPr>
          <w:rFonts w:ascii="Arial" w:eastAsia="Times New Roman" w:hAnsi="Arial"/>
          <w:color w:val="auto"/>
          <w:lang w:val="nl-BE"/>
        </w:rPr>
      </w:pPr>
      <w:r w:rsidRPr="001950ED">
        <w:rPr>
          <w:rFonts w:ascii="Arial" w:eastAsia="Times New Roman" w:hAnsi="Arial"/>
          <w:color w:val="auto"/>
          <w:lang w:val="nl-BE"/>
        </w:rPr>
        <w:t xml:space="preserve">     </w:t>
      </w:r>
      <w:sdt>
        <w:sdtPr>
          <w:rPr>
            <w:rFonts w:ascii="Arial" w:eastAsia="Times New Roman" w:hAnsi="Arial"/>
            <w:color w:val="auto"/>
            <w:lang w:val="nl-BE"/>
          </w:rPr>
          <w:id w:val="-1677416239"/>
          <w14:checkbox>
            <w14:checked w14:val="0"/>
            <w14:checkedState w14:val="2612" w14:font="MS Gothic"/>
            <w14:uncheckedState w14:val="2610" w14:font="MS Gothic"/>
          </w14:checkbox>
        </w:sdtPr>
        <w:sdtEndPr/>
        <w:sdtContent>
          <w:r w:rsidR="009F5385" w:rsidRPr="001950ED">
            <w:rPr>
              <w:rFonts w:ascii="MS Gothic" w:eastAsia="MS Gothic" w:hAnsi="MS Gothic" w:hint="eastAsia"/>
              <w:color w:val="auto"/>
              <w:lang w:val="nl-BE"/>
            </w:rPr>
            <w:t>☐</w:t>
          </w:r>
        </w:sdtContent>
      </w:sdt>
      <w:r w:rsidR="00132572" w:rsidRPr="001950ED">
        <w:rPr>
          <w:rFonts w:ascii="Arial" w:eastAsia="Times New Roman" w:hAnsi="Arial"/>
          <w:color w:val="auto"/>
          <w:lang w:val="nl-BE"/>
        </w:rPr>
        <w:tab/>
      </w:r>
      <w:r w:rsidR="009C6284" w:rsidRPr="001950ED">
        <w:rPr>
          <w:rFonts w:ascii="Arial" w:eastAsia="Times New Roman" w:hAnsi="Arial"/>
          <w:b/>
          <w:color w:val="auto"/>
          <w:lang w:val="nl-BE"/>
        </w:rPr>
        <w:t>1</w:t>
      </w:r>
      <w:r w:rsidR="009C6284" w:rsidRPr="001950ED">
        <w:rPr>
          <w:rFonts w:ascii="Arial" w:eastAsia="Times New Roman" w:hAnsi="Arial"/>
          <w:color w:val="auto"/>
          <w:lang w:val="nl-BE"/>
        </w:rPr>
        <w:t xml:space="preserve">. </w:t>
      </w:r>
      <w:r w:rsidR="00827660">
        <w:rPr>
          <w:rFonts w:ascii="Arial" w:eastAsia="Times New Roman" w:hAnsi="Arial"/>
          <w:color w:val="auto"/>
          <w:lang w:val="nl-BE"/>
        </w:rPr>
        <w:t>Het</w:t>
      </w:r>
      <w:r w:rsidR="003E0A11" w:rsidRPr="001950ED">
        <w:rPr>
          <w:rFonts w:ascii="Arial" w:eastAsia="Times New Roman" w:hAnsi="Arial"/>
          <w:color w:val="auto"/>
          <w:lang w:val="nl-BE"/>
        </w:rPr>
        <w:t xml:space="preserve"> organigram van uw organisatie;</w:t>
      </w:r>
    </w:p>
    <w:p w14:paraId="0BC0DFB3" w14:textId="7E9733EF" w:rsidR="00D13E5C" w:rsidRPr="001950ED" w:rsidRDefault="009C6284" w:rsidP="008D11F7">
      <w:pPr>
        <w:tabs>
          <w:tab w:val="left" w:pos="284"/>
        </w:tabs>
        <w:spacing w:after="0" w:line="276" w:lineRule="auto"/>
        <w:ind w:left="709" w:hanging="709"/>
        <w:jc w:val="both"/>
        <w:rPr>
          <w:rFonts w:ascii="Arial" w:eastAsia="Times New Roman" w:hAnsi="Arial"/>
          <w:color w:val="auto"/>
          <w:lang w:val="nl-BE"/>
        </w:rPr>
      </w:pPr>
      <w:r w:rsidRPr="001950ED">
        <w:rPr>
          <w:rFonts w:ascii="Arial" w:eastAsia="Times New Roman" w:hAnsi="Arial"/>
          <w:color w:val="auto"/>
          <w:lang w:val="nl-BE"/>
        </w:rPr>
        <w:t xml:space="preserve">     </w:t>
      </w:r>
      <w:sdt>
        <w:sdtPr>
          <w:rPr>
            <w:rFonts w:ascii="Arial" w:eastAsia="Times New Roman" w:hAnsi="Arial"/>
            <w:color w:val="auto"/>
            <w:lang w:val="nl-BE"/>
          </w:rPr>
          <w:id w:val="1832648846"/>
          <w14:checkbox>
            <w14:checked w14:val="0"/>
            <w14:checkedState w14:val="2612" w14:font="MS Gothic"/>
            <w14:uncheckedState w14:val="2610" w14:font="MS Gothic"/>
          </w14:checkbox>
        </w:sdtPr>
        <w:sdtEndPr/>
        <w:sdtContent>
          <w:r w:rsidRPr="001950ED">
            <w:rPr>
              <w:rFonts w:ascii="Segoe UI Symbol" w:eastAsia="MS Gothic" w:hAnsi="Segoe UI Symbol" w:cs="Segoe UI Symbol"/>
              <w:color w:val="auto"/>
              <w:lang w:val="nl-BE"/>
            </w:rPr>
            <w:t>☐</w:t>
          </w:r>
        </w:sdtContent>
      </w:sdt>
      <w:r w:rsidR="007B4083" w:rsidRPr="001950ED">
        <w:rPr>
          <w:rFonts w:ascii="Arial" w:eastAsia="Times New Roman" w:hAnsi="Arial"/>
          <w:color w:val="auto"/>
          <w:lang w:val="nl-BE"/>
        </w:rPr>
        <w:tab/>
      </w:r>
      <w:r w:rsidR="007B4083" w:rsidRPr="001950ED">
        <w:rPr>
          <w:rFonts w:ascii="Arial" w:eastAsia="Times New Roman" w:hAnsi="Arial"/>
          <w:b/>
          <w:color w:val="auto"/>
          <w:lang w:val="nl-BE"/>
        </w:rPr>
        <w:t>2</w:t>
      </w:r>
      <w:r w:rsidRPr="001950ED">
        <w:rPr>
          <w:rFonts w:ascii="Arial" w:eastAsia="Times New Roman" w:hAnsi="Arial"/>
          <w:color w:val="auto"/>
          <w:lang w:val="nl-BE"/>
        </w:rPr>
        <w:t xml:space="preserve">. </w:t>
      </w:r>
      <w:r w:rsidR="00D13E5C" w:rsidRPr="001950ED">
        <w:rPr>
          <w:rFonts w:ascii="Arial" w:eastAsia="Times New Roman" w:hAnsi="Arial"/>
          <w:color w:val="auto"/>
          <w:lang w:val="nl-BE"/>
        </w:rPr>
        <w:t xml:space="preserve">De </w:t>
      </w:r>
      <w:r w:rsidR="006E6A30" w:rsidRPr="001950ED">
        <w:rPr>
          <w:rFonts w:ascii="Arial" w:eastAsia="Times New Roman" w:hAnsi="Arial"/>
          <w:color w:val="auto"/>
          <w:lang w:val="nl-BE"/>
        </w:rPr>
        <w:t>meest re</w:t>
      </w:r>
      <w:r w:rsidR="00404F2D" w:rsidRPr="001950ED">
        <w:rPr>
          <w:rFonts w:ascii="Arial" w:eastAsia="Times New Roman" w:hAnsi="Arial"/>
          <w:color w:val="auto"/>
          <w:lang w:val="nl-BE"/>
        </w:rPr>
        <w:t xml:space="preserve">cente goedgekeurde </w:t>
      </w:r>
      <w:r w:rsidR="00D13E5C" w:rsidRPr="001950ED">
        <w:rPr>
          <w:rFonts w:ascii="Arial" w:eastAsia="Times New Roman" w:hAnsi="Arial"/>
          <w:color w:val="auto"/>
          <w:lang w:val="nl-BE"/>
        </w:rPr>
        <w:t>rekeningen (door de daartoe bevoegde instantie)</w:t>
      </w:r>
      <w:r w:rsidR="00D67F90" w:rsidRPr="001950ED">
        <w:rPr>
          <w:rFonts w:ascii="Arial" w:eastAsia="Times New Roman" w:hAnsi="Arial"/>
          <w:color w:val="auto"/>
          <w:lang w:val="nl-BE"/>
        </w:rPr>
        <w:t>:</w:t>
      </w:r>
    </w:p>
    <w:p w14:paraId="5C18CBBB" w14:textId="1812C617" w:rsidR="00D13E5C" w:rsidRPr="001950ED" w:rsidRDefault="00D13E5C" w:rsidP="008D11F7">
      <w:pPr>
        <w:pStyle w:val="Paragraphedeliste"/>
        <w:numPr>
          <w:ilvl w:val="0"/>
          <w:numId w:val="22"/>
        </w:numPr>
        <w:tabs>
          <w:tab w:val="left" w:pos="284"/>
        </w:tabs>
        <w:spacing w:after="0"/>
        <w:jc w:val="both"/>
        <w:rPr>
          <w:rFonts w:ascii="Arial" w:hAnsi="Arial"/>
          <w:sz w:val="20"/>
          <w:szCs w:val="20"/>
          <w:lang w:val="nl-BE"/>
        </w:rPr>
      </w:pPr>
      <w:r w:rsidRPr="001950ED">
        <w:rPr>
          <w:rFonts w:ascii="Arial" w:hAnsi="Arial"/>
          <w:sz w:val="20"/>
          <w:szCs w:val="20"/>
          <w:lang w:val="nl-BE"/>
        </w:rPr>
        <w:t>In</w:t>
      </w:r>
      <w:r w:rsidR="00D67F90" w:rsidRPr="001950ED">
        <w:rPr>
          <w:rFonts w:ascii="Arial" w:hAnsi="Arial"/>
          <w:sz w:val="20"/>
          <w:szCs w:val="20"/>
          <w:lang w:val="nl-BE"/>
        </w:rPr>
        <w:t>dien uw organisatie een</w:t>
      </w:r>
      <w:r w:rsidRPr="001950ED">
        <w:rPr>
          <w:rFonts w:ascii="Arial" w:hAnsi="Arial"/>
          <w:sz w:val="20"/>
          <w:szCs w:val="20"/>
          <w:lang w:val="nl-BE"/>
        </w:rPr>
        <w:t xml:space="preserve"> vereenvoudigde boekhouding </w:t>
      </w:r>
      <w:r w:rsidR="00D67F90" w:rsidRPr="001950ED">
        <w:rPr>
          <w:rFonts w:ascii="Arial" w:hAnsi="Arial"/>
          <w:sz w:val="20"/>
          <w:szCs w:val="20"/>
          <w:lang w:val="nl-BE"/>
        </w:rPr>
        <w:t>voert</w:t>
      </w:r>
      <w:r w:rsidRPr="001950ED">
        <w:rPr>
          <w:rFonts w:ascii="Arial" w:hAnsi="Arial"/>
          <w:sz w:val="20"/>
          <w:szCs w:val="20"/>
          <w:lang w:val="nl-BE"/>
        </w:rPr>
        <w:t>: een overzic</w:t>
      </w:r>
      <w:r w:rsidR="001950ED" w:rsidRPr="001950ED">
        <w:rPr>
          <w:rFonts w:ascii="Arial" w:hAnsi="Arial"/>
          <w:sz w:val="20"/>
          <w:szCs w:val="20"/>
          <w:lang w:val="nl-BE"/>
        </w:rPr>
        <w:t>ht van de ontvangsten en uitga</w:t>
      </w:r>
      <w:r w:rsidRPr="001950ED">
        <w:rPr>
          <w:rFonts w:ascii="Arial" w:hAnsi="Arial"/>
          <w:sz w:val="20"/>
          <w:szCs w:val="20"/>
          <w:lang w:val="nl-BE"/>
        </w:rPr>
        <w:t>ven, gegroepeerd per type</w:t>
      </w:r>
    </w:p>
    <w:p w14:paraId="164B3A40" w14:textId="7571B8CA" w:rsidR="007B4083" w:rsidRDefault="00D13E5C" w:rsidP="008D11F7">
      <w:pPr>
        <w:pStyle w:val="Paragraphedeliste"/>
        <w:numPr>
          <w:ilvl w:val="0"/>
          <w:numId w:val="22"/>
        </w:numPr>
        <w:tabs>
          <w:tab w:val="left" w:pos="284"/>
        </w:tabs>
        <w:spacing w:after="0"/>
        <w:jc w:val="both"/>
        <w:rPr>
          <w:rFonts w:ascii="Arial" w:hAnsi="Arial"/>
          <w:sz w:val="20"/>
          <w:szCs w:val="20"/>
          <w:lang w:val="nl-BE"/>
        </w:rPr>
      </w:pPr>
      <w:r w:rsidRPr="001950ED">
        <w:rPr>
          <w:rFonts w:ascii="Arial" w:hAnsi="Arial"/>
          <w:sz w:val="20"/>
          <w:szCs w:val="20"/>
          <w:lang w:val="nl-BE"/>
        </w:rPr>
        <w:lastRenderedPageBreak/>
        <w:t>In</w:t>
      </w:r>
      <w:r w:rsidR="00D67F90" w:rsidRPr="001950ED">
        <w:rPr>
          <w:rFonts w:ascii="Arial" w:hAnsi="Arial"/>
          <w:sz w:val="20"/>
          <w:szCs w:val="20"/>
          <w:lang w:val="nl-BE"/>
        </w:rPr>
        <w:t>dien uw organisatie een</w:t>
      </w:r>
      <w:r w:rsidRPr="001950ED">
        <w:rPr>
          <w:rFonts w:ascii="Arial" w:hAnsi="Arial"/>
          <w:sz w:val="20"/>
          <w:szCs w:val="20"/>
          <w:lang w:val="nl-BE"/>
        </w:rPr>
        <w:t xml:space="preserve"> dubbele boekhouding</w:t>
      </w:r>
      <w:r w:rsidR="00D67F90" w:rsidRPr="001950ED">
        <w:rPr>
          <w:rFonts w:ascii="Arial" w:hAnsi="Arial"/>
          <w:sz w:val="20"/>
          <w:szCs w:val="20"/>
          <w:lang w:val="nl-BE"/>
        </w:rPr>
        <w:t xml:space="preserve"> voert</w:t>
      </w:r>
      <w:r w:rsidR="00827660">
        <w:rPr>
          <w:rFonts w:ascii="Arial" w:hAnsi="Arial"/>
          <w:sz w:val="20"/>
          <w:szCs w:val="20"/>
          <w:lang w:val="nl-BE"/>
        </w:rPr>
        <w:t xml:space="preserve"> : de resultaten</w:t>
      </w:r>
      <w:r w:rsidRPr="001950ED">
        <w:rPr>
          <w:rFonts w:ascii="Arial" w:hAnsi="Arial"/>
          <w:sz w:val="20"/>
          <w:szCs w:val="20"/>
          <w:lang w:val="nl-BE"/>
        </w:rPr>
        <w:t>rekening en de balans</w:t>
      </w:r>
    </w:p>
    <w:p w14:paraId="031578D5" w14:textId="77777777" w:rsidR="00827660" w:rsidRPr="001950ED" w:rsidRDefault="00827660" w:rsidP="00827660">
      <w:pPr>
        <w:pStyle w:val="Paragraphedeliste"/>
        <w:tabs>
          <w:tab w:val="left" w:pos="284"/>
        </w:tabs>
        <w:spacing w:after="0"/>
        <w:ind w:left="1069"/>
        <w:jc w:val="both"/>
        <w:rPr>
          <w:rFonts w:ascii="Arial" w:hAnsi="Arial"/>
          <w:sz w:val="20"/>
          <w:szCs w:val="20"/>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FC6DF3" w:rsidRPr="001950ED" w14:paraId="2AF60389" w14:textId="77777777" w:rsidTr="0052394B">
        <w:trPr>
          <w:jc w:val="center"/>
        </w:trPr>
        <w:tc>
          <w:tcPr>
            <w:tcW w:w="5060" w:type="dxa"/>
            <w:tcBorders>
              <w:top w:val="dotted" w:sz="4" w:space="0" w:color="auto"/>
              <w:left w:val="dotted" w:sz="4" w:space="0" w:color="auto"/>
              <w:bottom w:val="dotted" w:sz="4" w:space="0" w:color="auto"/>
              <w:right w:val="dotted" w:sz="4" w:space="0" w:color="auto"/>
            </w:tcBorders>
          </w:tcPr>
          <w:p w14:paraId="20FB46BB" w14:textId="0E40810B" w:rsidR="00FC6DF3" w:rsidRPr="001950ED" w:rsidRDefault="00827660" w:rsidP="00FC6DF3">
            <w:pPr>
              <w:spacing w:after="0" w:line="256" w:lineRule="auto"/>
              <w:jc w:val="both"/>
              <w:rPr>
                <w:rFonts w:ascii="Arial" w:eastAsia="Times New Roman" w:hAnsi="Arial"/>
                <w:color w:val="auto"/>
                <w:lang w:val="nl-BE"/>
              </w:rPr>
            </w:pPr>
            <w:r>
              <w:rPr>
                <w:rFonts w:ascii="Arial" w:eastAsia="Times New Roman" w:hAnsi="Arial"/>
                <w:color w:val="auto"/>
                <w:lang w:val="nl-BE"/>
              </w:rPr>
              <w:t>Datum</w:t>
            </w:r>
            <w:r w:rsidR="00FC6DF3" w:rsidRPr="001950ED">
              <w:rPr>
                <w:rFonts w:ascii="Arial" w:eastAsia="Times New Roman" w:hAnsi="Arial"/>
                <w:color w:val="auto"/>
                <w:lang w:val="nl-BE"/>
              </w:rPr>
              <w:t xml:space="preserve"> van de goedkeuring</w:t>
            </w:r>
            <w:r>
              <w:rPr>
                <w:rFonts w:ascii="Arial" w:eastAsia="Times New Roman" w:hAnsi="Arial"/>
                <w:color w:val="auto"/>
                <w:lang w:val="nl-BE"/>
              </w:rPr>
              <w:t xml:space="preserve"> van de rekeningen</w:t>
            </w:r>
          </w:p>
        </w:tc>
        <w:tc>
          <w:tcPr>
            <w:tcW w:w="3926" w:type="dxa"/>
            <w:tcBorders>
              <w:top w:val="dotted" w:sz="4" w:space="0" w:color="auto"/>
              <w:left w:val="dotted" w:sz="4" w:space="0" w:color="auto"/>
              <w:bottom w:val="dotted" w:sz="4" w:space="0" w:color="auto"/>
              <w:right w:val="dotted" w:sz="4" w:space="0" w:color="auto"/>
            </w:tcBorders>
          </w:tcPr>
          <w:p w14:paraId="62D54647" w14:textId="14CC73D2" w:rsidR="00FC6DF3" w:rsidRPr="001950ED" w:rsidRDefault="00827660" w:rsidP="0052394B">
            <w:pPr>
              <w:spacing w:after="0" w:line="256" w:lineRule="auto"/>
              <w:jc w:val="both"/>
              <w:rPr>
                <w:rFonts w:ascii="Arial" w:eastAsia="Times New Roman" w:hAnsi="Arial"/>
                <w:color w:val="auto"/>
                <w:lang w:val="nl-BE"/>
              </w:rPr>
            </w:pPr>
            <w:r w:rsidRPr="00026016">
              <w:rPr>
                <w:rFonts w:ascii="Arial" w:eastAsia="Times New Roman" w:hAnsi="Arial"/>
                <w:color w:val="auto"/>
                <w:highlight w:val="lightGray"/>
                <w:lang w:val="fr-BE"/>
              </w:rPr>
              <w:t>……….</w:t>
            </w:r>
          </w:p>
        </w:tc>
      </w:tr>
    </w:tbl>
    <w:p w14:paraId="614A558B" w14:textId="77777777" w:rsidR="00FC6DF3" w:rsidRPr="001950ED" w:rsidRDefault="00FC6DF3" w:rsidP="007B4083">
      <w:pPr>
        <w:tabs>
          <w:tab w:val="left" w:pos="284"/>
        </w:tabs>
        <w:spacing w:after="0" w:line="276" w:lineRule="auto"/>
        <w:ind w:left="709" w:hanging="709"/>
        <w:jc w:val="both"/>
        <w:rPr>
          <w:rFonts w:ascii="Arial" w:hAnsi="Arial"/>
          <w:lang w:val="nl-BE"/>
        </w:rPr>
      </w:pPr>
    </w:p>
    <w:p w14:paraId="3E4380FF" w14:textId="72BD73BD" w:rsidR="006E6A30" w:rsidRDefault="009C6284" w:rsidP="008D11F7">
      <w:pPr>
        <w:spacing w:after="0" w:line="276" w:lineRule="auto"/>
        <w:ind w:left="720" w:hanging="720"/>
        <w:jc w:val="both"/>
        <w:rPr>
          <w:rFonts w:ascii="Arial" w:eastAsia="Times New Roman" w:hAnsi="Arial"/>
          <w:color w:val="auto"/>
          <w:lang w:val="nl-BE"/>
        </w:rPr>
      </w:pPr>
      <w:r w:rsidRPr="001950ED">
        <w:rPr>
          <w:rFonts w:ascii="Arial" w:eastAsia="Times New Roman" w:hAnsi="Arial"/>
          <w:color w:val="auto"/>
          <w:lang w:val="nl-BE"/>
        </w:rPr>
        <w:t xml:space="preserve">     </w:t>
      </w:r>
      <w:sdt>
        <w:sdtPr>
          <w:rPr>
            <w:rFonts w:ascii="Arial" w:eastAsia="Times New Roman" w:hAnsi="Arial"/>
            <w:color w:val="auto"/>
            <w:lang w:val="nl-BE"/>
          </w:rPr>
          <w:id w:val="-1998255978"/>
          <w14:checkbox>
            <w14:checked w14:val="0"/>
            <w14:checkedState w14:val="2612" w14:font="MS Gothic"/>
            <w14:uncheckedState w14:val="2610" w14:font="MS Gothic"/>
          </w14:checkbox>
        </w:sdtPr>
        <w:sdtEndPr/>
        <w:sdtContent>
          <w:r w:rsidRPr="001950ED">
            <w:rPr>
              <w:rFonts w:ascii="MS Gothic" w:eastAsia="MS Gothic" w:hAnsi="MS Gothic" w:hint="eastAsia"/>
              <w:color w:val="auto"/>
              <w:lang w:val="nl-BE"/>
            </w:rPr>
            <w:t>☐</w:t>
          </w:r>
        </w:sdtContent>
      </w:sdt>
      <w:r w:rsidRPr="001950ED">
        <w:rPr>
          <w:rFonts w:ascii="Arial" w:eastAsia="Times New Roman" w:hAnsi="Arial"/>
          <w:color w:val="auto"/>
          <w:lang w:val="nl-BE"/>
        </w:rPr>
        <w:tab/>
      </w:r>
      <w:r w:rsidR="007B4083" w:rsidRPr="001950ED">
        <w:rPr>
          <w:rFonts w:ascii="Arial" w:eastAsia="Times New Roman" w:hAnsi="Arial"/>
          <w:b/>
          <w:color w:val="auto"/>
          <w:lang w:val="nl-BE"/>
        </w:rPr>
        <w:t>3</w:t>
      </w:r>
      <w:r w:rsidRPr="001950ED">
        <w:rPr>
          <w:rFonts w:ascii="Arial" w:eastAsia="Times New Roman" w:hAnsi="Arial"/>
          <w:color w:val="auto"/>
          <w:lang w:val="nl-BE"/>
        </w:rPr>
        <w:t xml:space="preserve">. </w:t>
      </w:r>
      <w:r w:rsidR="008D11F7">
        <w:rPr>
          <w:rFonts w:ascii="Arial" w:eastAsia="Times New Roman" w:hAnsi="Arial"/>
          <w:color w:val="auto"/>
          <w:lang w:val="nl-BE"/>
        </w:rPr>
        <w:t>H</w:t>
      </w:r>
      <w:r w:rsidR="006E6A30" w:rsidRPr="001950ED">
        <w:rPr>
          <w:rFonts w:ascii="Arial" w:eastAsia="Times New Roman" w:hAnsi="Arial"/>
          <w:color w:val="auto"/>
          <w:lang w:val="nl-BE"/>
        </w:rPr>
        <w:t xml:space="preserve">et bewijs van neerlegging van de meest recente goedgekeurde jaarrekening bij de griffie van de </w:t>
      </w:r>
      <w:r w:rsidR="001950ED" w:rsidRPr="001950ED">
        <w:rPr>
          <w:rFonts w:ascii="Arial" w:eastAsia="Times New Roman" w:hAnsi="Arial"/>
          <w:color w:val="auto"/>
          <w:lang w:val="nl-BE"/>
        </w:rPr>
        <w:t>R</w:t>
      </w:r>
      <w:r w:rsidR="006E6A30" w:rsidRPr="001950ED">
        <w:rPr>
          <w:rFonts w:ascii="Arial" w:eastAsia="Times New Roman" w:hAnsi="Arial"/>
          <w:color w:val="auto"/>
          <w:lang w:val="nl-BE"/>
        </w:rPr>
        <w:t>ech</w:t>
      </w:r>
      <w:r w:rsidR="001950ED" w:rsidRPr="001950ED">
        <w:rPr>
          <w:rFonts w:ascii="Arial" w:eastAsia="Times New Roman" w:hAnsi="Arial"/>
          <w:color w:val="auto"/>
          <w:lang w:val="nl-BE"/>
        </w:rPr>
        <w:t>tbank van Koophandel of bij de Nationale</w:t>
      </w:r>
      <w:r w:rsidR="001950ED">
        <w:rPr>
          <w:rFonts w:ascii="Arial" w:eastAsia="Times New Roman" w:hAnsi="Arial"/>
          <w:color w:val="auto"/>
          <w:lang w:val="nl-BE"/>
        </w:rPr>
        <w:t xml:space="preserve"> Bank van </w:t>
      </w:r>
      <w:r w:rsidR="00827660">
        <w:rPr>
          <w:rFonts w:ascii="Arial" w:eastAsia="Times New Roman" w:hAnsi="Arial"/>
          <w:color w:val="auto"/>
          <w:lang w:val="nl-BE"/>
        </w:rPr>
        <w:t>België</w:t>
      </w:r>
      <w:r w:rsidR="00172E33">
        <w:rPr>
          <w:rFonts w:ascii="Arial" w:eastAsia="Times New Roman" w:hAnsi="Arial"/>
          <w:color w:val="auto"/>
          <w:lang w:val="nl-BE"/>
        </w:rPr>
        <w:t>.</w:t>
      </w:r>
    </w:p>
    <w:p w14:paraId="3EB88935" w14:textId="77777777" w:rsidR="006E6A30" w:rsidRPr="0057465A" w:rsidRDefault="006E6A30" w:rsidP="006E6A30">
      <w:pPr>
        <w:tabs>
          <w:tab w:val="right" w:pos="3495"/>
        </w:tabs>
        <w:spacing w:after="0" w:line="276" w:lineRule="auto"/>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6E6A30" w:rsidRPr="008D11F7" w14:paraId="4D4AFA50" w14:textId="77777777" w:rsidTr="003E0A11">
        <w:trPr>
          <w:jc w:val="center"/>
        </w:trPr>
        <w:tc>
          <w:tcPr>
            <w:tcW w:w="5060" w:type="dxa"/>
            <w:tcBorders>
              <w:top w:val="dotted" w:sz="4" w:space="0" w:color="auto"/>
              <w:left w:val="dotted" w:sz="4" w:space="0" w:color="auto"/>
              <w:bottom w:val="dotted" w:sz="4" w:space="0" w:color="auto"/>
              <w:right w:val="dotted" w:sz="4" w:space="0" w:color="auto"/>
            </w:tcBorders>
          </w:tcPr>
          <w:p w14:paraId="48749689" w14:textId="1C7A001E" w:rsidR="006E6A30" w:rsidRPr="009B41FC" w:rsidRDefault="006E6A30" w:rsidP="00827660">
            <w:pPr>
              <w:spacing w:after="0" w:line="256" w:lineRule="auto"/>
              <w:jc w:val="both"/>
              <w:rPr>
                <w:rFonts w:ascii="Arial" w:eastAsia="Times New Roman" w:hAnsi="Arial"/>
                <w:color w:val="auto"/>
                <w:lang w:val="nl-BE"/>
              </w:rPr>
            </w:pPr>
            <w:r>
              <w:rPr>
                <w:rFonts w:ascii="Arial" w:eastAsia="Times New Roman" w:hAnsi="Arial"/>
                <w:color w:val="auto"/>
                <w:lang w:val="nl-BE"/>
              </w:rPr>
              <w:t xml:space="preserve">Datum van neerlegging van de </w:t>
            </w:r>
            <w:r w:rsidR="00827660">
              <w:rPr>
                <w:rFonts w:ascii="Arial" w:eastAsia="Times New Roman" w:hAnsi="Arial"/>
                <w:color w:val="auto"/>
                <w:lang w:val="nl-BE"/>
              </w:rPr>
              <w:t>goedgekeurde jaarrekening</w:t>
            </w:r>
          </w:p>
        </w:tc>
        <w:tc>
          <w:tcPr>
            <w:tcW w:w="3926" w:type="dxa"/>
            <w:tcBorders>
              <w:top w:val="dotted" w:sz="4" w:space="0" w:color="auto"/>
              <w:left w:val="dotted" w:sz="4" w:space="0" w:color="auto"/>
              <w:bottom w:val="dotted" w:sz="4" w:space="0" w:color="auto"/>
              <w:right w:val="dotted" w:sz="4" w:space="0" w:color="auto"/>
            </w:tcBorders>
          </w:tcPr>
          <w:p w14:paraId="3BBFEF45" w14:textId="77777777" w:rsidR="006E6A30" w:rsidRPr="0041295C" w:rsidRDefault="006E6A30" w:rsidP="003E0A11">
            <w:pPr>
              <w:spacing w:after="0" w:line="25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tc>
      </w:tr>
    </w:tbl>
    <w:p w14:paraId="5071BD82" w14:textId="0787C81E" w:rsidR="00132572" w:rsidRPr="00D6747D" w:rsidRDefault="00132572" w:rsidP="00132572">
      <w:pPr>
        <w:spacing w:after="0" w:line="276" w:lineRule="auto"/>
        <w:rPr>
          <w:rFonts w:ascii="Arial" w:eastAsia="Times New Roman" w:hAnsi="Arial"/>
          <w:color w:val="auto"/>
          <w:lang w:val="nl-BE"/>
        </w:rPr>
      </w:pPr>
      <w:bookmarkStart w:id="133" w:name="S25_Sides"/>
    </w:p>
    <w:p w14:paraId="367FF407" w14:textId="07D4E7A4" w:rsidR="00132572" w:rsidRDefault="007B4083" w:rsidP="00925384">
      <w:pPr>
        <w:tabs>
          <w:tab w:val="left" w:pos="709"/>
          <w:tab w:val="right" w:pos="4530"/>
        </w:tabs>
        <w:spacing w:after="0" w:line="276" w:lineRule="auto"/>
        <w:ind w:left="720" w:hanging="705"/>
        <w:jc w:val="both"/>
        <w:rPr>
          <w:rFonts w:ascii="Arial" w:eastAsia="Times New Roman" w:hAnsi="Arial"/>
          <w:color w:val="auto"/>
          <w:lang w:val="nl-BE"/>
        </w:rPr>
      </w:pPr>
      <w:r w:rsidRPr="00D6747D">
        <w:rPr>
          <w:rFonts w:ascii="Arial" w:eastAsia="Times New Roman" w:hAnsi="Arial"/>
          <w:color w:val="auto"/>
          <w:lang w:val="nl-BE"/>
        </w:rPr>
        <w:t xml:space="preserve">     </w:t>
      </w:r>
      <w:sdt>
        <w:sdtPr>
          <w:rPr>
            <w:rFonts w:ascii="Arial" w:eastAsia="Times New Roman" w:hAnsi="Arial"/>
            <w:color w:val="auto"/>
            <w:lang w:val="nl-BE"/>
          </w:rPr>
          <w:id w:val="-168573353"/>
          <w14:checkbox>
            <w14:checked w14:val="0"/>
            <w14:checkedState w14:val="2612" w14:font="MS Gothic"/>
            <w14:uncheckedState w14:val="2610" w14:font="MS Gothic"/>
          </w14:checkbox>
        </w:sdtPr>
        <w:sdtEndPr/>
        <w:sdtContent>
          <w:r w:rsidRPr="00D6747D">
            <w:rPr>
              <w:rFonts w:ascii="MS Gothic" w:eastAsia="MS Gothic" w:hAnsi="MS Gothic" w:hint="eastAsia"/>
              <w:color w:val="auto"/>
              <w:lang w:val="nl-BE"/>
            </w:rPr>
            <w:t>☐</w:t>
          </w:r>
        </w:sdtContent>
      </w:sdt>
      <w:r w:rsidRPr="00D6747D">
        <w:rPr>
          <w:rFonts w:ascii="Arial" w:eastAsia="Times New Roman" w:hAnsi="Arial"/>
          <w:color w:val="auto"/>
          <w:lang w:val="nl-BE"/>
        </w:rPr>
        <w:tab/>
      </w:r>
      <w:r w:rsidRPr="00D6747D">
        <w:rPr>
          <w:rFonts w:ascii="Arial" w:eastAsia="Times New Roman" w:hAnsi="Arial"/>
          <w:b/>
          <w:color w:val="auto"/>
          <w:lang w:val="nl-BE"/>
        </w:rPr>
        <w:t>4</w:t>
      </w:r>
      <w:r w:rsidRPr="00D6747D">
        <w:rPr>
          <w:rFonts w:ascii="Arial" w:eastAsia="Times New Roman" w:hAnsi="Arial"/>
          <w:color w:val="auto"/>
          <w:lang w:val="nl-BE"/>
        </w:rPr>
        <w:t xml:space="preserve">. </w:t>
      </w:r>
      <w:r w:rsidR="008D11F7" w:rsidRPr="00D6747D">
        <w:rPr>
          <w:rFonts w:ascii="Arial" w:eastAsia="Times New Roman" w:hAnsi="Arial"/>
          <w:color w:val="auto"/>
          <w:lang w:val="nl-BE"/>
        </w:rPr>
        <w:t>I</w:t>
      </w:r>
      <w:r w:rsidR="001D6975">
        <w:rPr>
          <w:rFonts w:ascii="Arial" w:eastAsia="Times New Roman" w:hAnsi="Arial"/>
          <w:color w:val="auto"/>
          <w:lang w:val="nl-BE"/>
        </w:rPr>
        <w:t>ndien wettelijk verplicht</w:t>
      </w:r>
      <w:r w:rsidR="00C9076D" w:rsidRPr="00D6747D">
        <w:rPr>
          <w:rFonts w:ascii="Arial" w:eastAsia="Times New Roman" w:hAnsi="Arial"/>
          <w:color w:val="auto"/>
          <w:lang w:val="nl-BE"/>
        </w:rPr>
        <w:t xml:space="preserve">, </w:t>
      </w:r>
      <w:r w:rsidRPr="00D6747D">
        <w:rPr>
          <w:rFonts w:ascii="Arial" w:eastAsia="Times New Roman" w:hAnsi="Arial"/>
          <w:color w:val="auto"/>
          <w:lang w:val="nl-BE"/>
        </w:rPr>
        <w:t>h</w:t>
      </w:r>
      <w:r>
        <w:rPr>
          <w:rFonts w:ascii="Arial" w:eastAsia="Times New Roman" w:hAnsi="Arial"/>
          <w:color w:val="auto"/>
          <w:lang w:val="nl-BE"/>
        </w:rPr>
        <w:t xml:space="preserve">et </w:t>
      </w:r>
      <w:r w:rsidR="001D6975">
        <w:rPr>
          <w:rFonts w:ascii="Arial" w:eastAsia="Times New Roman" w:hAnsi="Arial"/>
          <w:color w:val="auto"/>
          <w:lang w:val="nl-BE"/>
        </w:rPr>
        <w:t xml:space="preserve">meest recente </w:t>
      </w:r>
      <w:r>
        <w:rPr>
          <w:rFonts w:ascii="Arial" w:eastAsia="Times New Roman" w:hAnsi="Arial"/>
          <w:color w:val="auto"/>
          <w:lang w:val="nl-BE"/>
        </w:rPr>
        <w:t>verslag van een bedrijfsrevisor of van een onafhankelijke accountant.</w:t>
      </w:r>
    </w:p>
    <w:p w14:paraId="2F37E1D2" w14:textId="77777777" w:rsidR="007B4083" w:rsidRDefault="007B4083" w:rsidP="00925384">
      <w:pPr>
        <w:spacing w:after="0" w:line="276" w:lineRule="auto"/>
        <w:jc w:val="both"/>
        <w:rPr>
          <w:rFonts w:ascii="Arial" w:eastAsia="Times New Roman" w:hAnsi="Arial"/>
          <w:color w:val="auto"/>
          <w:lang w:val="nl-BE"/>
        </w:rPr>
      </w:pPr>
    </w:p>
    <w:p w14:paraId="27312794" w14:textId="17C6B9D2" w:rsidR="007B4083" w:rsidRPr="007B4083" w:rsidRDefault="007B4083" w:rsidP="00925384">
      <w:pPr>
        <w:tabs>
          <w:tab w:val="left" w:pos="709"/>
          <w:tab w:val="right" w:pos="4530"/>
        </w:tabs>
        <w:spacing w:after="0" w:line="276" w:lineRule="auto"/>
        <w:ind w:left="705" w:hanging="705"/>
        <w:jc w:val="both"/>
        <w:rPr>
          <w:rFonts w:ascii="Arial" w:eastAsia="Times New Roman" w:hAnsi="Arial"/>
          <w:color w:val="auto"/>
          <w:lang w:val="nl-BE"/>
        </w:rPr>
      </w:pPr>
      <w:r w:rsidRPr="007B4083">
        <w:rPr>
          <w:rFonts w:ascii="Arial" w:eastAsia="Times New Roman" w:hAnsi="Arial"/>
          <w:color w:val="auto"/>
          <w:lang w:val="nl-BE"/>
        </w:rPr>
        <w:t xml:space="preserve">     </w:t>
      </w:r>
      <w:sdt>
        <w:sdtPr>
          <w:rPr>
            <w:rFonts w:ascii="Arial" w:eastAsia="Times New Roman" w:hAnsi="Arial"/>
            <w:color w:val="auto"/>
            <w:lang w:val="nl-BE"/>
          </w:rPr>
          <w:id w:val="238219904"/>
          <w14:checkbox>
            <w14:checked w14:val="0"/>
            <w14:checkedState w14:val="2612" w14:font="MS Gothic"/>
            <w14:uncheckedState w14:val="2610" w14:font="MS Gothic"/>
          </w14:checkbox>
        </w:sdtPr>
        <w:sdtEndPr/>
        <w:sdtContent>
          <w:r w:rsidRPr="007B4083">
            <w:rPr>
              <w:rFonts w:ascii="MS Gothic" w:eastAsia="MS Gothic" w:hAnsi="MS Gothic" w:hint="eastAsia"/>
              <w:color w:val="auto"/>
              <w:lang w:val="nl-BE"/>
            </w:rPr>
            <w:t>☐</w:t>
          </w:r>
        </w:sdtContent>
      </w:sdt>
      <w:r>
        <w:rPr>
          <w:rFonts w:ascii="Arial" w:eastAsia="Times New Roman" w:hAnsi="Arial"/>
          <w:color w:val="auto"/>
          <w:lang w:val="nl-BE"/>
        </w:rPr>
        <w:tab/>
      </w:r>
      <w:r w:rsidRPr="007B4083">
        <w:rPr>
          <w:rFonts w:ascii="Arial" w:eastAsia="Times New Roman" w:hAnsi="Arial"/>
          <w:b/>
          <w:color w:val="auto"/>
          <w:lang w:val="nl-BE"/>
        </w:rPr>
        <w:t>5</w:t>
      </w:r>
      <w:r w:rsidR="008D11F7">
        <w:rPr>
          <w:rFonts w:ascii="Arial" w:eastAsia="Times New Roman" w:hAnsi="Arial"/>
          <w:color w:val="auto"/>
          <w:lang w:val="nl-BE"/>
        </w:rPr>
        <w:t>. E</w:t>
      </w:r>
      <w:r w:rsidRPr="007B4083">
        <w:rPr>
          <w:rFonts w:ascii="Arial" w:eastAsia="Times New Roman" w:hAnsi="Arial"/>
          <w:color w:val="auto"/>
          <w:lang w:val="nl-BE"/>
        </w:rPr>
        <w:t>en oversch</w:t>
      </w:r>
      <w:r>
        <w:rPr>
          <w:rFonts w:ascii="Arial" w:eastAsia="Times New Roman" w:hAnsi="Arial"/>
          <w:color w:val="auto"/>
          <w:lang w:val="nl-BE"/>
        </w:rPr>
        <w:t>rijvingsformulier of bankattest</w:t>
      </w:r>
      <w:r w:rsidR="00B36573">
        <w:rPr>
          <w:rFonts w:ascii="Arial" w:eastAsia="Times New Roman" w:hAnsi="Arial"/>
          <w:color w:val="auto"/>
          <w:lang w:val="nl-BE"/>
        </w:rPr>
        <w:t xml:space="preserve">, </w:t>
      </w:r>
      <w:r w:rsidR="00B36573" w:rsidRPr="00095116">
        <w:rPr>
          <w:rFonts w:ascii="Arial" w:eastAsia="Times New Roman" w:hAnsi="Arial"/>
          <w:color w:val="auto"/>
          <w:u w:val="single"/>
          <w:lang w:val="nl-BE"/>
        </w:rPr>
        <w:t>tenzij</w:t>
      </w:r>
      <w:r w:rsidR="00B36573">
        <w:rPr>
          <w:rFonts w:ascii="Arial" w:eastAsia="Times New Roman" w:hAnsi="Arial"/>
          <w:color w:val="auto"/>
          <w:lang w:val="nl-BE"/>
        </w:rPr>
        <w:t xml:space="preserve"> u in het verleden reeds een subsidie van de GGC heeft ontvangen en indien uw bankrekeningnummer sindsdien niet veranderd is</w:t>
      </w:r>
      <w:r w:rsidR="00172E33">
        <w:rPr>
          <w:rFonts w:ascii="Arial" w:eastAsia="Times New Roman" w:hAnsi="Arial"/>
          <w:color w:val="auto"/>
          <w:lang w:val="nl-BE"/>
        </w:rPr>
        <w:t>.</w:t>
      </w:r>
    </w:p>
    <w:p w14:paraId="49B927DF" w14:textId="77777777" w:rsidR="003E0A11" w:rsidRDefault="003E0A11" w:rsidP="00925384">
      <w:pPr>
        <w:tabs>
          <w:tab w:val="right" w:pos="3495"/>
        </w:tabs>
        <w:spacing w:after="0" w:line="276" w:lineRule="auto"/>
        <w:jc w:val="both"/>
        <w:rPr>
          <w:rFonts w:ascii="Arial" w:eastAsia="Times New Roman" w:hAnsi="Arial"/>
          <w:color w:val="auto"/>
          <w:lang w:val="nl-BE"/>
        </w:rPr>
      </w:pPr>
    </w:p>
    <w:p w14:paraId="5F3B7EC3" w14:textId="5AA55A96" w:rsidR="003E0A11" w:rsidRDefault="009C6284" w:rsidP="00925384">
      <w:pPr>
        <w:spacing w:after="0" w:line="276" w:lineRule="auto"/>
        <w:ind w:left="709" w:hanging="709"/>
        <w:jc w:val="both"/>
        <w:rPr>
          <w:rFonts w:ascii="Arial" w:eastAsia="Times New Roman" w:hAnsi="Arial"/>
          <w:color w:val="auto"/>
          <w:lang w:val="nl-BE"/>
        </w:rPr>
      </w:pPr>
      <w:r>
        <w:rPr>
          <w:rFonts w:ascii="Arial" w:eastAsia="Times New Roman" w:hAnsi="Arial"/>
          <w:color w:val="auto"/>
          <w:lang w:val="nl-BE"/>
        </w:rPr>
        <w:t xml:space="preserve">     </w:t>
      </w:r>
      <w:sdt>
        <w:sdtPr>
          <w:rPr>
            <w:rFonts w:ascii="Arial" w:eastAsia="Times New Roman" w:hAnsi="Arial"/>
            <w:color w:val="auto"/>
            <w:lang w:val="nl-BE"/>
          </w:rPr>
          <w:id w:val="1696884169"/>
          <w14:checkbox>
            <w14:checked w14:val="0"/>
            <w14:checkedState w14:val="2612" w14:font="MS Gothic"/>
            <w14:uncheckedState w14:val="2610" w14:font="MS Gothic"/>
          </w14:checkbox>
        </w:sdtPr>
        <w:sdtEndPr/>
        <w:sdtContent>
          <w:r>
            <w:rPr>
              <w:rFonts w:ascii="MS Gothic" w:eastAsia="MS Gothic" w:hAnsi="MS Gothic" w:hint="eastAsia"/>
              <w:color w:val="auto"/>
              <w:lang w:val="nl-BE"/>
            </w:rPr>
            <w:t>☐</w:t>
          </w:r>
        </w:sdtContent>
      </w:sdt>
      <w:r w:rsidR="00132572">
        <w:rPr>
          <w:rFonts w:ascii="Arial" w:eastAsia="Times New Roman" w:hAnsi="Arial"/>
          <w:color w:val="auto"/>
          <w:lang w:val="nl-BE"/>
        </w:rPr>
        <w:tab/>
      </w:r>
      <w:r w:rsidR="00132572" w:rsidRPr="007B4083">
        <w:rPr>
          <w:rFonts w:ascii="Arial" w:eastAsia="Times New Roman" w:hAnsi="Arial"/>
          <w:b/>
          <w:color w:val="auto"/>
          <w:lang w:val="nl-BE"/>
        </w:rPr>
        <w:t>6</w:t>
      </w:r>
      <w:r>
        <w:rPr>
          <w:rFonts w:ascii="Arial" w:eastAsia="Times New Roman" w:hAnsi="Arial"/>
          <w:color w:val="auto"/>
          <w:lang w:val="nl-BE"/>
        </w:rPr>
        <w:t xml:space="preserve">. </w:t>
      </w:r>
      <w:r w:rsidR="008D11F7">
        <w:rPr>
          <w:rFonts w:ascii="Arial" w:eastAsia="Times New Roman" w:hAnsi="Arial"/>
          <w:color w:val="auto"/>
          <w:lang w:val="nl-BE"/>
        </w:rPr>
        <w:t>E</w:t>
      </w:r>
      <w:r w:rsidR="003E0A11">
        <w:rPr>
          <w:rFonts w:ascii="Arial" w:eastAsia="Times New Roman" w:hAnsi="Arial"/>
          <w:color w:val="auto"/>
          <w:lang w:val="nl-BE"/>
        </w:rPr>
        <w:t xml:space="preserve">en kopie van de </w:t>
      </w:r>
      <w:r w:rsidR="00FB0352">
        <w:rPr>
          <w:rFonts w:ascii="Arial" w:eastAsia="Times New Roman" w:hAnsi="Arial"/>
          <w:color w:val="auto"/>
          <w:lang w:val="nl-BE"/>
        </w:rPr>
        <w:t>s</w:t>
      </w:r>
      <w:r w:rsidR="003E0A11">
        <w:rPr>
          <w:rFonts w:ascii="Arial" w:eastAsia="Times New Roman" w:hAnsi="Arial"/>
          <w:color w:val="auto"/>
          <w:lang w:val="nl-BE"/>
        </w:rPr>
        <w:t>tatuten</w:t>
      </w:r>
      <w:r w:rsidR="0041007B">
        <w:rPr>
          <w:rFonts w:ascii="Arial" w:eastAsia="Times New Roman" w:hAnsi="Arial"/>
          <w:color w:val="auto"/>
          <w:lang w:val="nl-BE"/>
        </w:rPr>
        <w:t xml:space="preserve">, </w:t>
      </w:r>
      <w:r w:rsidR="00B36573" w:rsidRPr="00095116">
        <w:rPr>
          <w:rFonts w:ascii="Arial" w:eastAsia="Times New Roman" w:hAnsi="Arial"/>
          <w:color w:val="auto"/>
          <w:u w:val="single"/>
          <w:lang w:val="nl-BE"/>
        </w:rPr>
        <w:t>tenzij</w:t>
      </w:r>
      <w:r w:rsidR="00B36573">
        <w:rPr>
          <w:rFonts w:ascii="Arial" w:eastAsia="Times New Roman" w:hAnsi="Arial"/>
          <w:color w:val="auto"/>
          <w:lang w:val="nl-BE"/>
        </w:rPr>
        <w:t xml:space="preserve"> de statuten beschikbaar zijn op de website van het Belgisch Staatsblad</w:t>
      </w:r>
      <w:r w:rsidR="00172E33">
        <w:rPr>
          <w:rFonts w:ascii="Arial" w:eastAsia="Times New Roman" w:hAnsi="Arial"/>
          <w:color w:val="auto"/>
          <w:lang w:val="nl-BE"/>
        </w:rPr>
        <w:t>.</w:t>
      </w:r>
    </w:p>
    <w:p w14:paraId="087AD623" w14:textId="77777777" w:rsidR="003E0A11" w:rsidRPr="0057465A" w:rsidRDefault="003E0A11" w:rsidP="00925384">
      <w:pPr>
        <w:tabs>
          <w:tab w:val="right" w:pos="3495"/>
        </w:tabs>
        <w:spacing w:after="0" w:line="276" w:lineRule="auto"/>
        <w:jc w:val="both"/>
        <w:rPr>
          <w:rFonts w:ascii="Arial" w:eastAsia="Times New Roman" w:hAnsi="Arial"/>
          <w:color w:val="auto"/>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3E0A11" w:rsidRPr="0041295C" w14:paraId="4922C02E" w14:textId="77777777" w:rsidTr="003E0A11">
        <w:trPr>
          <w:jc w:val="center"/>
        </w:trPr>
        <w:tc>
          <w:tcPr>
            <w:tcW w:w="3219" w:type="dxa"/>
            <w:tcBorders>
              <w:top w:val="dotted" w:sz="4" w:space="0" w:color="auto"/>
              <w:left w:val="dotted" w:sz="4" w:space="0" w:color="auto"/>
              <w:bottom w:val="dotted" w:sz="4" w:space="0" w:color="auto"/>
              <w:right w:val="dotted" w:sz="4" w:space="0" w:color="auto"/>
            </w:tcBorders>
          </w:tcPr>
          <w:p w14:paraId="6B75A147" w14:textId="445BE4D0" w:rsidR="003E0A11" w:rsidRDefault="003E0A11" w:rsidP="00925384">
            <w:pPr>
              <w:spacing w:after="0" w:line="256" w:lineRule="auto"/>
              <w:jc w:val="both"/>
              <w:rPr>
                <w:rFonts w:ascii="Arial" w:eastAsia="Times New Roman" w:hAnsi="Arial"/>
                <w:color w:val="auto"/>
                <w:lang w:val="nl-BE"/>
              </w:rPr>
            </w:pPr>
            <w:r>
              <w:rPr>
                <w:rFonts w:ascii="Arial" w:eastAsia="Times New Roman" w:hAnsi="Arial"/>
                <w:i/>
                <w:color w:val="auto"/>
                <w:lang w:val="nl-BE"/>
              </w:rPr>
              <w:t xml:space="preserve">Eventueel: </w:t>
            </w:r>
            <w:proofErr w:type="spellStart"/>
            <w:r w:rsidR="00FB0352">
              <w:rPr>
                <w:rFonts w:ascii="Arial" w:eastAsia="Times New Roman" w:hAnsi="Arial"/>
                <w:color w:val="auto"/>
                <w:lang w:val="nl-BE"/>
              </w:rPr>
              <w:t>url</w:t>
            </w:r>
            <w:proofErr w:type="spellEnd"/>
            <w:r w:rsidR="00FB0352">
              <w:rPr>
                <w:rFonts w:ascii="Arial" w:eastAsia="Times New Roman" w:hAnsi="Arial"/>
                <w:color w:val="auto"/>
                <w:lang w:val="nl-BE"/>
              </w:rPr>
              <w:t xml:space="preserve"> </w:t>
            </w:r>
            <w:r w:rsidR="0008542D">
              <w:rPr>
                <w:rFonts w:ascii="Arial" w:eastAsia="Times New Roman" w:hAnsi="Arial"/>
                <w:color w:val="auto"/>
                <w:lang w:val="nl-BE"/>
              </w:rPr>
              <w:t xml:space="preserve">van de </w:t>
            </w:r>
            <w:r w:rsidR="00FB0352">
              <w:rPr>
                <w:rFonts w:ascii="Arial" w:eastAsia="Times New Roman" w:hAnsi="Arial"/>
                <w:color w:val="auto"/>
                <w:lang w:val="nl-BE"/>
              </w:rPr>
              <w:t>s</w:t>
            </w:r>
            <w:r>
              <w:rPr>
                <w:rFonts w:ascii="Arial" w:eastAsia="Times New Roman" w:hAnsi="Arial"/>
                <w:color w:val="auto"/>
                <w:lang w:val="nl-BE"/>
              </w:rPr>
              <w:t>tatuten</w:t>
            </w:r>
          </w:p>
        </w:tc>
        <w:tc>
          <w:tcPr>
            <w:tcW w:w="5767" w:type="dxa"/>
            <w:tcBorders>
              <w:top w:val="dotted" w:sz="4" w:space="0" w:color="auto"/>
              <w:left w:val="dotted" w:sz="4" w:space="0" w:color="auto"/>
              <w:bottom w:val="dotted" w:sz="4" w:space="0" w:color="auto"/>
              <w:right w:val="dotted" w:sz="4" w:space="0" w:color="auto"/>
            </w:tcBorders>
          </w:tcPr>
          <w:p w14:paraId="1AB91336" w14:textId="77777777" w:rsidR="003E0A11" w:rsidRPr="0041295C" w:rsidRDefault="003E0A11" w:rsidP="00925384">
            <w:pPr>
              <w:spacing w:after="0" w:line="256" w:lineRule="auto"/>
              <w:jc w:val="both"/>
              <w:rPr>
                <w:rFonts w:ascii="Arial" w:eastAsia="Times New Roman" w:hAnsi="Arial"/>
                <w:color w:val="auto"/>
                <w:lang w:val="nl-BE"/>
              </w:rPr>
            </w:pPr>
            <w:r w:rsidRPr="008A2856">
              <w:rPr>
                <w:rFonts w:ascii="Arial" w:eastAsia="Times New Roman" w:hAnsi="Arial"/>
                <w:color w:val="auto"/>
                <w:highlight w:val="lightGray"/>
                <w:lang w:val="nl-BE"/>
              </w:rPr>
              <w:t>……….</w:t>
            </w:r>
          </w:p>
        </w:tc>
      </w:tr>
    </w:tbl>
    <w:p w14:paraId="4F3DE287" w14:textId="59EE71DF" w:rsidR="00DC4F65" w:rsidRDefault="00DC4F65" w:rsidP="00925384">
      <w:pPr>
        <w:tabs>
          <w:tab w:val="right" w:pos="3495"/>
        </w:tabs>
        <w:spacing w:after="0" w:line="276" w:lineRule="auto"/>
        <w:jc w:val="both"/>
        <w:rPr>
          <w:rFonts w:ascii="Arial" w:eastAsia="Times New Roman" w:hAnsi="Arial"/>
          <w:color w:val="auto"/>
          <w:lang w:val="nl-BE"/>
        </w:rPr>
      </w:pPr>
    </w:p>
    <w:p w14:paraId="1E3C7815" w14:textId="163587DF" w:rsidR="00430BCD" w:rsidRPr="00915A06" w:rsidRDefault="00430BCD" w:rsidP="00925384">
      <w:pPr>
        <w:spacing w:after="0" w:line="276" w:lineRule="auto"/>
        <w:ind w:left="709" w:hanging="709"/>
        <w:jc w:val="both"/>
        <w:rPr>
          <w:rFonts w:ascii="Arial" w:eastAsia="Times New Roman" w:hAnsi="Arial"/>
          <w:color w:val="auto"/>
          <w:lang w:val="nl-BE"/>
        </w:rPr>
      </w:pPr>
      <w:r w:rsidRPr="00915A06">
        <w:rPr>
          <w:rFonts w:ascii="Arial" w:eastAsia="Times New Roman" w:hAnsi="Arial"/>
          <w:color w:val="auto"/>
          <w:lang w:val="nl-BE"/>
        </w:rPr>
        <w:t xml:space="preserve">     </w:t>
      </w:r>
      <w:sdt>
        <w:sdtPr>
          <w:rPr>
            <w:rFonts w:ascii="Arial" w:eastAsia="Times New Roman" w:hAnsi="Arial"/>
            <w:color w:val="auto"/>
            <w:lang w:val="nl-BE"/>
          </w:rPr>
          <w:id w:val="2069992266"/>
          <w14:checkbox>
            <w14:checked w14:val="0"/>
            <w14:checkedState w14:val="2612" w14:font="MS Gothic"/>
            <w14:uncheckedState w14:val="2610" w14:font="MS Gothic"/>
          </w14:checkbox>
        </w:sdtPr>
        <w:sdtEndPr/>
        <w:sdtContent>
          <w:r w:rsidRPr="00915A06">
            <w:rPr>
              <w:rFonts w:ascii="MS Gothic" w:eastAsia="MS Gothic" w:hAnsi="MS Gothic" w:hint="eastAsia"/>
              <w:color w:val="auto"/>
              <w:lang w:val="nl-BE"/>
            </w:rPr>
            <w:t>☐</w:t>
          </w:r>
        </w:sdtContent>
      </w:sdt>
      <w:r w:rsidRPr="00915A06">
        <w:rPr>
          <w:rFonts w:ascii="Arial" w:eastAsia="Times New Roman" w:hAnsi="Arial"/>
          <w:color w:val="auto"/>
          <w:lang w:val="nl-BE"/>
        </w:rPr>
        <w:tab/>
      </w:r>
      <w:r w:rsidRPr="00915A06">
        <w:rPr>
          <w:rFonts w:ascii="Arial" w:eastAsia="Times New Roman" w:hAnsi="Arial"/>
          <w:b/>
          <w:color w:val="auto"/>
          <w:lang w:val="nl-BE"/>
        </w:rPr>
        <w:t>7</w:t>
      </w:r>
      <w:r w:rsidRPr="00915A06">
        <w:rPr>
          <w:rFonts w:ascii="Arial" w:eastAsia="Times New Roman" w:hAnsi="Arial"/>
          <w:color w:val="auto"/>
          <w:lang w:val="nl-BE"/>
        </w:rPr>
        <w:t>. Indien van toepassing (zie I.4. Interne controle)</w:t>
      </w:r>
      <w:r w:rsidR="00925384" w:rsidRPr="00915A06">
        <w:rPr>
          <w:rFonts w:ascii="Arial" w:eastAsia="Times New Roman" w:hAnsi="Arial"/>
          <w:color w:val="auto"/>
          <w:lang w:val="nl-BE"/>
        </w:rPr>
        <w:t xml:space="preserve">, de door de bevoegde interne organen goedgekeurde </w:t>
      </w:r>
      <w:r w:rsidRPr="00915A06">
        <w:rPr>
          <w:rFonts w:ascii="Arial" w:eastAsia="Times New Roman" w:hAnsi="Arial"/>
          <w:color w:val="auto"/>
          <w:lang w:val="nl-BE"/>
        </w:rPr>
        <w:t>procedures met betrekking tot het aankoop- en betalingsproces, met inbegrip van functiescheiding.</w:t>
      </w:r>
    </w:p>
    <w:p w14:paraId="12CB67F1" w14:textId="5984E674" w:rsidR="008D11F7" w:rsidRDefault="008D11F7" w:rsidP="00DC4F65">
      <w:pPr>
        <w:tabs>
          <w:tab w:val="right" w:pos="3495"/>
        </w:tabs>
        <w:spacing w:after="0" w:line="276" w:lineRule="auto"/>
        <w:rPr>
          <w:rFonts w:ascii="Arial" w:eastAsia="Times New Roman" w:hAnsi="Arial"/>
          <w:color w:val="auto"/>
          <w:lang w:val="nl-BE"/>
        </w:rPr>
      </w:pPr>
    </w:p>
    <w:p w14:paraId="573121EC" w14:textId="37571A22" w:rsidR="008D11F7" w:rsidRPr="008D11F7" w:rsidRDefault="008D11F7" w:rsidP="008D11F7">
      <w:pPr>
        <w:tabs>
          <w:tab w:val="right" w:pos="2955"/>
        </w:tabs>
        <w:spacing w:after="0"/>
        <w:rPr>
          <w:rFonts w:ascii="Arial" w:eastAsia="Times New Roman" w:hAnsi="Arial"/>
          <w:b/>
          <w:u w:val="single"/>
          <w:lang w:val="nl-BE"/>
        </w:rPr>
      </w:pPr>
      <w:r w:rsidRPr="00B95EE9">
        <w:rPr>
          <w:rFonts w:ascii="Arial" w:eastAsia="Times New Roman" w:hAnsi="Arial"/>
          <w:b/>
          <w:u w:val="single"/>
          <w:lang w:val="nl-BE"/>
        </w:rPr>
        <w:t xml:space="preserve">III.2. </w:t>
      </w:r>
      <w:r w:rsidRPr="008D11F7">
        <w:rPr>
          <w:rFonts w:ascii="Arial" w:eastAsia="Times New Roman" w:hAnsi="Arial"/>
          <w:b/>
          <w:u w:val="single"/>
          <w:lang w:val="nl-BE"/>
        </w:rPr>
        <w:t>De activiteit waarvoor u een subsidieaanvraag indient</w:t>
      </w:r>
    </w:p>
    <w:p w14:paraId="1BA4414E" w14:textId="39E80FE7" w:rsidR="008D11F7" w:rsidRDefault="008D11F7" w:rsidP="00DC4F65">
      <w:pPr>
        <w:tabs>
          <w:tab w:val="right" w:pos="3495"/>
        </w:tabs>
        <w:spacing w:after="0" w:line="276" w:lineRule="auto"/>
        <w:rPr>
          <w:rFonts w:ascii="Arial" w:eastAsia="Times New Roman" w:hAnsi="Arial"/>
          <w:color w:val="auto"/>
          <w:lang w:val="nl-BE"/>
        </w:rPr>
      </w:pPr>
    </w:p>
    <w:p w14:paraId="16B6F660" w14:textId="6C26EDA6" w:rsidR="008D11F7" w:rsidRDefault="008D11F7" w:rsidP="00DC4F65">
      <w:pPr>
        <w:tabs>
          <w:tab w:val="right" w:pos="3495"/>
        </w:tabs>
        <w:spacing w:after="0" w:line="276" w:lineRule="auto"/>
        <w:rPr>
          <w:rFonts w:ascii="Arial" w:eastAsia="Times New Roman" w:hAnsi="Arial"/>
          <w:color w:val="auto"/>
          <w:lang w:val="nl-BE"/>
        </w:rPr>
      </w:pPr>
      <w:r>
        <w:rPr>
          <w:rFonts w:ascii="Arial" w:eastAsia="Times New Roman" w:hAnsi="Arial"/>
          <w:color w:val="auto"/>
          <w:lang w:val="nl-BE"/>
        </w:rPr>
        <w:t>Voeg bij uw aanvraag:</w:t>
      </w:r>
    </w:p>
    <w:p w14:paraId="2C77DD09" w14:textId="77777777" w:rsidR="008D11F7" w:rsidRPr="008D11F7" w:rsidRDefault="008D11F7" w:rsidP="00DC4F65">
      <w:pPr>
        <w:tabs>
          <w:tab w:val="right" w:pos="3495"/>
        </w:tabs>
        <w:spacing w:after="0" w:line="276" w:lineRule="auto"/>
        <w:rPr>
          <w:rFonts w:ascii="Arial" w:eastAsia="Times New Roman" w:hAnsi="Arial"/>
          <w:color w:val="auto"/>
          <w:lang w:val="nl-BE"/>
        </w:rPr>
      </w:pPr>
    </w:p>
    <w:p w14:paraId="0C25D272" w14:textId="505CDEBC" w:rsidR="00F310DF" w:rsidRPr="00154B4B" w:rsidRDefault="00DC4F65" w:rsidP="00DC4F65">
      <w:pPr>
        <w:spacing w:after="0" w:line="276" w:lineRule="auto"/>
        <w:rPr>
          <w:rFonts w:ascii="Arial" w:eastAsia="Times New Roman" w:hAnsi="Arial"/>
          <w:color w:val="auto"/>
          <w:lang w:val="nl-BE"/>
        </w:rPr>
      </w:pPr>
      <w:r w:rsidRPr="008D11F7">
        <w:rPr>
          <w:rFonts w:ascii="Arial" w:eastAsia="Times New Roman" w:hAnsi="Arial"/>
          <w:color w:val="auto"/>
          <w:lang w:val="nl-BE"/>
        </w:rPr>
        <w:t xml:space="preserve">  </w:t>
      </w:r>
      <w:r w:rsidRPr="00430BCD">
        <w:rPr>
          <w:rFonts w:ascii="Arial" w:eastAsia="Times New Roman" w:hAnsi="Arial"/>
          <w:color w:val="auto"/>
          <w:lang w:val="nl-BE"/>
        </w:rPr>
        <w:t xml:space="preserve">   </w:t>
      </w:r>
      <w:sdt>
        <w:sdtPr>
          <w:rPr>
            <w:rFonts w:ascii="Arial" w:eastAsia="Times New Roman" w:hAnsi="Arial"/>
            <w:color w:val="auto"/>
            <w:lang w:val="nl-BE"/>
          </w:rPr>
          <w:id w:val="-1404138038"/>
          <w14:checkbox>
            <w14:checked w14:val="0"/>
            <w14:checkedState w14:val="2612" w14:font="MS Gothic"/>
            <w14:uncheckedState w14:val="2610" w14:font="MS Gothic"/>
          </w14:checkbox>
        </w:sdtPr>
        <w:sdtEndPr/>
        <w:sdtContent>
          <w:r w:rsidRPr="00430BCD">
            <w:rPr>
              <w:rFonts w:ascii="MS Gothic" w:eastAsia="MS Gothic" w:hAnsi="MS Gothic" w:hint="eastAsia"/>
              <w:color w:val="auto"/>
              <w:lang w:val="nl-BE"/>
            </w:rPr>
            <w:t>☐</w:t>
          </w:r>
        </w:sdtContent>
      </w:sdt>
      <w:r w:rsidR="00451ABF" w:rsidRPr="00430BCD">
        <w:rPr>
          <w:rFonts w:ascii="Arial" w:eastAsia="Times New Roman" w:hAnsi="Arial"/>
          <w:color w:val="auto"/>
          <w:lang w:val="nl-BE"/>
        </w:rPr>
        <w:tab/>
      </w:r>
      <w:r w:rsidR="00430BCD" w:rsidRPr="00430BCD">
        <w:rPr>
          <w:rFonts w:ascii="Arial" w:eastAsia="Times New Roman" w:hAnsi="Arial"/>
          <w:b/>
          <w:color w:val="auto"/>
          <w:lang w:val="nl-BE"/>
        </w:rPr>
        <w:t>8</w:t>
      </w:r>
      <w:r w:rsidRPr="00430BCD">
        <w:rPr>
          <w:rFonts w:ascii="Arial" w:eastAsia="Times New Roman" w:hAnsi="Arial"/>
          <w:color w:val="auto"/>
          <w:lang w:val="nl-BE"/>
        </w:rPr>
        <w:t>.</w:t>
      </w:r>
      <w:r w:rsidR="008D11F7" w:rsidRPr="00430BCD">
        <w:rPr>
          <w:rFonts w:ascii="Arial" w:eastAsia="Times New Roman" w:hAnsi="Arial"/>
          <w:color w:val="auto"/>
          <w:lang w:val="nl-BE"/>
        </w:rPr>
        <w:t xml:space="preserve"> E</w:t>
      </w:r>
      <w:r w:rsidR="00DA5530" w:rsidRPr="00430BCD">
        <w:rPr>
          <w:rFonts w:ascii="Arial" w:eastAsia="Times New Roman" w:hAnsi="Arial"/>
          <w:color w:val="auto"/>
          <w:lang w:val="nl-BE"/>
        </w:rPr>
        <w:t>en</w:t>
      </w:r>
      <w:r w:rsidR="00F310DF" w:rsidRPr="00430BCD">
        <w:rPr>
          <w:rFonts w:ascii="Arial" w:eastAsia="Times New Roman" w:hAnsi="Arial"/>
          <w:color w:val="auto"/>
          <w:lang w:val="nl-BE"/>
        </w:rPr>
        <w:t xml:space="preserve"> </w:t>
      </w:r>
      <w:r w:rsidR="00F310DF" w:rsidRPr="00154B4B">
        <w:rPr>
          <w:rFonts w:ascii="Arial" w:eastAsia="Times New Roman" w:hAnsi="Arial"/>
          <w:color w:val="auto"/>
          <w:lang w:val="nl-BE"/>
        </w:rPr>
        <w:t>begroting van de activiteit.</w:t>
      </w:r>
    </w:p>
    <w:p w14:paraId="1C396646" w14:textId="02F9C4BF" w:rsidR="00AA0B2C" w:rsidRPr="00154B4B" w:rsidRDefault="00D6747D" w:rsidP="00AA0B2C">
      <w:pPr>
        <w:spacing w:after="0" w:line="276" w:lineRule="auto"/>
        <w:ind w:left="720"/>
        <w:jc w:val="both"/>
        <w:rPr>
          <w:rFonts w:ascii="Arial" w:eastAsia="Times New Roman" w:hAnsi="Arial"/>
          <w:i/>
          <w:color w:val="auto"/>
          <w:sz w:val="18"/>
          <w:lang w:val="nl-BE"/>
        </w:rPr>
      </w:pPr>
      <w:r w:rsidRPr="00154B4B">
        <w:rPr>
          <w:rFonts w:ascii="Arial" w:eastAsia="Times New Roman" w:hAnsi="Arial"/>
          <w:i/>
          <w:color w:val="auto"/>
          <w:sz w:val="18"/>
          <w:lang w:val="nl-BE"/>
        </w:rPr>
        <w:t xml:space="preserve">De begroting betreft </w:t>
      </w:r>
      <w:r w:rsidR="00AA0B2C" w:rsidRPr="00154B4B">
        <w:rPr>
          <w:rFonts w:ascii="Arial" w:eastAsia="Times New Roman" w:hAnsi="Arial"/>
          <w:b/>
          <w:i/>
          <w:color w:val="auto"/>
          <w:sz w:val="18"/>
          <w:u w:val="single"/>
          <w:lang w:val="nl-BE"/>
        </w:rPr>
        <w:t>niet</w:t>
      </w:r>
      <w:r w:rsidR="00AA0B2C" w:rsidRPr="00154B4B">
        <w:rPr>
          <w:rFonts w:ascii="Arial" w:eastAsia="Times New Roman" w:hAnsi="Arial"/>
          <w:i/>
          <w:color w:val="auto"/>
          <w:sz w:val="18"/>
          <w:lang w:val="nl-BE"/>
        </w:rPr>
        <w:t xml:space="preserve"> de organisatie in het algemeen. Gelieve duidelijk</w:t>
      </w:r>
      <w:r w:rsidR="008D11F7" w:rsidRPr="00154B4B">
        <w:rPr>
          <w:rFonts w:ascii="Arial" w:eastAsia="Times New Roman" w:hAnsi="Arial"/>
          <w:i/>
          <w:color w:val="auto"/>
          <w:sz w:val="18"/>
          <w:lang w:val="nl-BE"/>
        </w:rPr>
        <w:t xml:space="preserve"> het nodige budget</w:t>
      </w:r>
      <w:r w:rsidR="00AA0B2C" w:rsidRPr="00154B4B">
        <w:rPr>
          <w:rFonts w:ascii="Arial" w:eastAsia="Times New Roman" w:hAnsi="Arial"/>
          <w:i/>
          <w:color w:val="auto"/>
          <w:sz w:val="18"/>
          <w:lang w:val="nl-BE"/>
        </w:rPr>
        <w:t xml:space="preserve"> aan te geven</w:t>
      </w:r>
      <w:r w:rsidR="008D11F7" w:rsidRPr="00154B4B">
        <w:rPr>
          <w:rFonts w:ascii="Arial" w:eastAsia="Times New Roman" w:hAnsi="Arial"/>
          <w:i/>
          <w:color w:val="auto"/>
          <w:sz w:val="18"/>
          <w:lang w:val="nl-BE"/>
        </w:rPr>
        <w:t xml:space="preserve"> en</w:t>
      </w:r>
      <w:r w:rsidR="00AA0B2C" w:rsidRPr="00154B4B">
        <w:rPr>
          <w:rFonts w:ascii="Arial" w:eastAsia="Times New Roman" w:hAnsi="Arial"/>
          <w:i/>
          <w:color w:val="auto"/>
          <w:sz w:val="18"/>
          <w:lang w:val="nl-BE"/>
        </w:rPr>
        <w:t xml:space="preserve"> </w:t>
      </w:r>
      <w:r w:rsidR="00BE561B" w:rsidRPr="00154B4B">
        <w:rPr>
          <w:rFonts w:ascii="Arial" w:eastAsia="Times New Roman" w:hAnsi="Arial"/>
          <w:i/>
          <w:color w:val="auto"/>
          <w:sz w:val="18"/>
          <w:lang w:val="nl-BE"/>
        </w:rPr>
        <w:t xml:space="preserve">het gedeelte waarvoor u de subsidieaanvraag indient </w:t>
      </w:r>
      <w:r w:rsidR="00510EC1" w:rsidRPr="00154B4B">
        <w:rPr>
          <w:rFonts w:ascii="Arial" w:eastAsia="Times New Roman" w:hAnsi="Arial"/>
          <w:i/>
          <w:color w:val="auto"/>
          <w:sz w:val="18"/>
          <w:lang w:val="nl-BE"/>
        </w:rPr>
        <w:t>(totaal bedrag vs. bedrag ten laste van de GGC)</w:t>
      </w:r>
      <w:r w:rsidR="00AA0B2C" w:rsidRPr="00154B4B">
        <w:rPr>
          <w:rFonts w:ascii="Arial" w:eastAsia="Times New Roman" w:hAnsi="Arial"/>
          <w:i/>
          <w:color w:val="auto"/>
          <w:sz w:val="18"/>
          <w:lang w:val="nl-BE"/>
        </w:rPr>
        <w:t xml:space="preserve">. </w:t>
      </w:r>
    </w:p>
    <w:p w14:paraId="5DCE04D6" w14:textId="1FD33136" w:rsidR="008D11F7" w:rsidRPr="00154B4B" w:rsidRDefault="008D11F7" w:rsidP="00AA0B2C">
      <w:pPr>
        <w:spacing w:after="0" w:line="276" w:lineRule="auto"/>
        <w:ind w:left="720"/>
        <w:jc w:val="both"/>
        <w:rPr>
          <w:rFonts w:ascii="Arial" w:eastAsia="Times New Roman" w:hAnsi="Arial"/>
          <w:i/>
          <w:color w:val="auto"/>
          <w:sz w:val="18"/>
          <w:lang w:val="nl-BE"/>
        </w:rPr>
      </w:pPr>
    </w:p>
    <w:p w14:paraId="0413B206" w14:textId="6B4C1EDF" w:rsidR="00D6747D" w:rsidRDefault="00D6747D" w:rsidP="00AA0B2C">
      <w:pPr>
        <w:spacing w:after="0" w:line="276" w:lineRule="auto"/>
        <w:ind w:left="720"/>
        <w:jc w:val="both"/>
        <w:rPr>
          <w:rFonts w:ascii="Arial" w:eastAsia="Times New Roman" w:hAnsi="Arial"/>
          <w:i/>
          <w:color w:val="auto"/>
          <w:sz w:val="18"/>
          <w:lang w:val="nl-BE"/>
        </w:rPr>
      </w:pPr>
      <w:r w:rsidRPr="00154B4B">
        <w:rPr>
          <w:rFonts w:ascii="Arial" w:eastAsia="Times New Roman" w:hAnsi="Arial"/>
          <w:i/>
          <w:color w:val="auto"/>
          <w:sz w:val="18"/>
          <w:lang w:val="nl-BE"/>
        </w:rPr>
        <w:t xml:space="preserve">Om u te helpen heeft de administratie een template ontwikkeld. Wij </w:t>
      </w:r>
      <w:r w:rsidR="00D7649F">
        <w:rPr>
          <w:rFonts w:ascii="Arial" w:eastAsia="Times New Roman" w:hAnsi="Arial"/>
          <w:i/>
          <w:color w:val="auto"/>
          <w:sz w:val="18"/>
          <w:lang w:val="nl-BE"/>
        </w:rPr>
        <w:t>vragen</w:t>
      </w:r>
      <w:r w:rsidRPr="00154B4B">
        <w:rPr>
          <w:rFonts w:ascii="Arial" w:eastAsia="Times New Roman" w:hAnsi="Arial"/>
          <w:i/>
          <w:color w:val="auto"/>
          <w:sz w:val="18"/>
          <w:lang w:val="nl-BE"/>
        </w:rPr>
        <w:t xml:space="preserve"> u dit document te gebruiken. Indien u oordeelt dat dit document niet aangepast is aan uw aanvraag, kan u een ander document gebruiken.</w:t>
      </w:r>
      <w:r w:rsidR="003F56FA">
        <w:rPr>
          <w:rFonts w:ascii="Arial" w:eastAsia="Times New Roman" w:hAnsi="Arial"/>
          <w:i/>
          <w:color w:val="auto"/>
          <w:sz w:val="18"/>
          <w:lang w:val="nl-BE"/>
        </w:rPr>
        <w:t xml:space="preserve"> U vindt deze template op de website van de GGC.</w:t>
      </w:r>
    </w:p>
    <w:p w14:paraId="61E9CE4C" w14:textId="254C111F" w:rsidR="00B36573" w:rsidRDefault="00B36573" w:rsidP="00AA0B2C">
      <w:pPr>
        <w:spacing w:after="0" w:line="276" w:lineRule="auto"/>
        <w:ind w:left="720"/>
        <w:jc w:val="both"/>
        <w:rPr>
          <w:rFonts w:ascii="Arial" w:eastAsia="Times New Roman" w:hAnsi="Arial"/>
          <w:i/>
          <w:color w:val="auto"/>
          <w:sz w:val="18"/>
          <w:lang w:val="nl-BE"/>
        </w:rPr>
      </w:pPr>
    </w:p>
    <w:p w14:paraId="3D4038A5" w14:textId="77777777" w:rsidR="00AA0B2C" w:rsidRDefault="00AA0B2C">
      <w:pPr>
        <w:suppressAutoHyphens w:val="0"/>
        <w:spacing w:after="0" w:line="240" w:lineRule="auto"/>
        <w:rPr>
          <w:rFonts w:ascii="Arial" w:eastAsia="Times New Roman" w:hAnsi="Arial"/>
          <w:i/>
          <w:color w:val="auto"/>
          <w:lang w:val="nl-BE"/>
        </w:rPr>
      </w:pPr>
      <w:r>
        <w:rPr>
          <w:rFonts w:ascii="Arial" w:eastAsia="Times New Roman" w:hAnsi="Arial"/>
          <w:i/>
          <w:color w:val="auto"/>
          <w:lang w:val="nl-BE"/>
        </w:rPr>
        <w:br w:type="page"/>
      </w:r>
    </w:p>
    <w:p w14:paraId="5684856C" w14:textId="0AADB78D" w:rsidR="00A369D4" w:rsidRDefault="00DA5530">
      <w:pPr>
        <w:suppressAutoHyphens w:val="0"/>
        <w:spacing w:after="0" w:line="240" w:lineRule="auto"/>
        <w:rPr>
          <w:rFonts w:ascii="Arial" w:eastAsia="Times New Roman" w:hAnsi="Arial"/>
          <w:b/>
          <w:color w:val="auto"/>
          <w:sz w:val="24"/>
          <w:szCs w:val="24"/>
          <w:u w:val="single"/>
          <w:lang w:val="nl-BE"/>
        </w:rPr>
      </w:pPr>
      <w:r>
        <w:rPr>
          <w:rFonts w:ascii="Arial" w:eastAsia="Times New Roman" w:hAnsi="Arial"/>
          <w:b/>
          <w:color w:val="auto"/>
          <w:sz w:val="24"/>
          <w:szCs w:val="24"/>
          <w:u w:val="single"/>
          <w:lang w:val="nl-BE"/>
        </w:rPr>
        <w:lastRenderedPageBreak/>
        <w:t>IV</w:t>
      </w:r>
      <w:r w:rsidRPr="000D510A">
        <w:rPr>
          <w:rFonts w:ascii="Arial" w:eastAsia="Times New Roman" w:hAnsi="Arial"/>
          <w:b/>
          <w:color w:val="auto"/>
          <w:sz w:val="24"/>
          <w:szCs w:val="24"/>
          <w:u w:val="single"/>
          <w:lang w:val="nl-BE"/>
        </w:rPr>
        <w:t>.</w:t>
      </w:r>
      <w:r w:rsidRPr="000D510A">
        <w:rPr>
          <w:rFonts w:ascii="Arial" w:eastAsia="Times New Roman" w:hAnsi="Arial"/>
          <w:color w:val="auto"/>
          <w:sz w:val="24"/>
          <w:szCs w:val="24"/>
          <w:u w:val="single"/>
          <w:lang w:val="nl-BE"/>
        </w:rPr>
        <w:t xml:space="preserve"> </w:t>
      </w:r>
      <w:r>
        <w:rPr>
          <w:rFonts w:ascii="Arial" w:eastAsia="Times New Roman" w:hAnsi="Arial"/>
          <w:b/>
          <w:color w:val="auto"/>
          <w:sz w:val="24"/>
          <w:szCs w:val="24"/>
          <w:u w:val="single"/>
          <w:lang w:val="nl-BE"/>
        </w:rPr>
        <w:t xml:space="preserve">Verklaring </w:t>
      </w:r>
      <w:r w:rsidR="00AA0B2C">
        <w:rPr>
          <w:rFonts w:ascii="Arial" w:eastAsia="Times New Roman" w:hAnsi="Arial"/>
          <w:b/>
          <w:color w:val="auto"/>
          <w:sz w:val="24"/>
          <w:szCs w:val="24"/>
          <w:u w:val="single"/>
          <w:lang w:val="nl-BE"/>
        </w:rPr>
        <w:t>op erewoord</w:t>
      </w:r>
    </w:p>
    <w:p w14:paraId="642FC3B8" w14:textId="44053F9E" w:rsidR="0025059C" w:rsidRDefault="0025059C" w:rsidP="0025059C">
      <w:pPr>
        <w:spacing w:after="0" w:line="276" w:lineRule="auto"/>
        <w:rPr>
          <w:color w:val="auto"/>
          <w:lang w:val="nl-BE"/>
        </w:rPr>
      </w:pPr>
      <w:bookmarkStart w:id="134" w:name="OP4_W1DU0JWn"/>
      <w:bookmarkStart w:id="135" w:name="S203"/>
      <w:bookmarkStart w:id="136" w:name="S212"/>
      <w:bookmarkEnd w:id="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531"/>
        <w:gridCol w:w="4531"/>
      </w:tblGrid>
      <w:tr w:rsidR="004E738A" w:rsidRPr="003A3020" w14:paraId="744E847A" w14:textId="77777777" w:rsidTr="00E10DF0">
        <w:tc>
          <w:tcPr>
            <w:tcW w:w="9062" w:type="dxa"/>
            <w:gridSpan w:val="2"/>
            <w:vAlign w:val="center"/>
          </w:tcPr>
          <w:p w14:paraId="02D65A30" w14:textId="3D5C4769" w:rsidR="004E738A" w:rsidRPr="004E738A" w:rsidRDefault="004E738A" w:rsidP="00E10DF0">
            <w:pPr>
              <w:spacing w:after="200" w:line="240" w:lineRule="auto"/>
              <w:jc w:val="both"/>
              <w:rPr>
                <w:rFonts w:ascii="Arial" w:eastAsia="Times New Roman" w:hAnsi="Arial"/>
                <w:color w:val="auto"/>
                <w:lang w:val="nl-BE"/>
              </w:rPr>
            </w:pPr>
            <w:r w:rsidRPr="004E738A">
              <w:rPr>
                <w:rFonts w:ascii="Arial" w:hAnsi="Arial"/>
                <w:lang w:val="nl-BE"/>
              </w:rPr>
              <w:t xml:space="preserve">Ik </w:t>
            </w:r>
            <w:r w:rsidRPr="004E738A">
              <w:rPr>
                <w:rFonts w:ascii="Arial" w:eastAsia="Times New Roman" w:hAnsi="Arial"/>
                <w:color w:val="auto"/>
                <w:lang w:val="nl-BE"/>
              </w:rPr>
              <w:t>verklaar dat alle gegevens in dit formulier naar waarheid zijn ingevuld.</w:t>
            </w:r>
          </w:p>
        </w:tc>
      </w:tr>
      <w:tr w:rsidR="004E738A" w:rsidRPr="003A3020" w14:paraId="349B4476" w14:textId="77777777" w:rsidTr="00E10DF0">
        <w:tc>
          <w:tcPr>
            <w:tcW w:w="9062" w:type="dxa"/>
            <w:gridSpan w:val="2"/>
            <w:vAlign w:val="center"/>
          </w:tcPr>
          <w:p w14:paraId="5FE02293" w14:textId="18B712A3" w:rsidR="004E738A" w:rsidRPr="004E738A" w:rsidRDefault="004E738A" w:rsidP="00E10DF0">
            <w:pPr>
              <w:spacing w:after="200" w:line="240" w:lineRule="auto"/>
              <w:jc w:val="both"/>
              <w:rPr>
                <w:rFonts w:ascii="Arial" w:eastAsia="Times New Roman" w:hAnsi="Arial"/>
                <w:color w:val="auto"/>
                <w:lang w:val="nl-BE"/>
              </w:rPr>
            </w:pPr>
            <w:r>
              <w:rPr>
                <w:rFonts w:ascii="Arial" w:eastAsia="Times New Roman" w:hAnsi="Arial"/>
                <w:color w:val="auto"/>
                <w:lang w:val="nl-BE"/>
              </w:rPr>
              <w:t>Ik bevestig gemachtigd te zijn dit aanvraagformulier in te dienen.</w:t>
            </w:r>
          </w:p>
        </w:tc>
      </w:tr>
      <w:tr w:rsidR="004E738A" w:rsidRPr="003A3020" w14:paraId="33B35930" w14:textId="77777777" w:rsidTr="00B60732">
        <w:tc>
          <w:tcPr>
            <w:tcW w:w="9062" w:type="dxa"/>
            <w:gridSpan w:val="2"/>
            <w:tcBorders>
              <w:bottom w:val="nil"/>
            </w:tcBorders>
            <w:vAlign w:val="center"/>
          </w:tcPr>
          <w:p w14:paraId="26FC2F67" w14:textId="3099E19E" w:rsidR="00B60732" w:rsidRPr="004E738A" w:rsidRDefault="004E738A" w:rsidP="00E10DF0">
            <w:pPr>
              <w:spacing w:after="200" w:line="240" w:lineRule="auto"/>
              <w:jc w:val="both"/>
              <w:rPr>
                <w:rFonts w:ascii="Arial" w:eastAsia="Times New Roman" w:hAnsi="Arial"/>
                <w:color w:val="auto"/>
                <w:lang w:val="nl-BE"/>
              </w:rPr>
            </w:pPr>
            <w:r>
              <w:rPr>
                <w:rFonts w:ascii="Arial" w:eastAsia="Times New Roman" w:hAnsi="Arial"/>
                <w:color w:val="auto"/>
                <w:lang w:val="nl-BE"/>
              </w:rPr>
              <w:t>Ik bevestig op de hoogte te zijn van de wetgeving inzake overheidsopdrachten.</w:t>
            </w:r>
          </w:p>
        </w:tc>
      </w:tr>
      <w:tr w:rsidR="00B60732" w:rsidRPr="003A3020" w14:paraId="09D1D95D" w14:textId="77777777" w:rsidTr="00B60732">
        <w:tc>
          <w:tcPr>
            <w:tcW w:w="9062" w:type="dxa"/>
            <w:gridSpan w:val="2"/>
            <w:tcBorders>
              <w:top w:val="nil"/>
              <w:bottom w:val="nil"/>
            </w:tcBorders>
            <w:vAlign w:val="center"/>
          </w:tcPr>
          <w:p w14:paraId="0AE4E27F" w14:textId="77777777" w:rsidR="00B60732" w:rsidRPr="004E738A" w:rsidRDefault="00B60732" w:rsidP="004E738A">
            <w:pPr>
              <w:pStyle w:val="Paragraphedeliste"/>
              <w:spacing w:line="240" w:lineRule="auto"/>
              <w:ind w:left="0"/>
              <w:rPr>
                <w:rFonts w:ascii="Arial" w:hAnsi="Arial" w:cs="Arial"/>
                <w:sz w:val="20"/>
                <w:szCs w:val="24"/>
                <w:lang w:val="nl-BE"/>
              </w:rPr>
            </w:pPr>
          </w:p>
        </w:tc>
      </w:tr>
      <w:tr w:rsidR="00B60732" w:rsidRPr="003A3020" w14:paraId="7BAE478E" w14:textId="77777777" w:rsidTr="00B60732">
        <w:tc>
          <w:tcPr>
            <w:tcW w:w="9062" w:type="dxa"/>
            <w:gridSpan w:val="2"/>
            <w:tcBorders>
              <w:top w:val="nil"/>
              <w:bottom w:val="nil"/>
            </w:tcBorders>
            <w:vAlign w:val="center"/>
          </w:tcPr>
          <w:p w14:paraId="3FE97EB2" w14:textId="2CB137E0" w:rsidR="00B60732" w:rsidRPr="004E738A" w:rsidRDefault="00B60732" w:rsidP="00824E9A">
            <w:pPr>
              <w:pStyle w:val="Paragraphedeliste"/>
              <w:spacing w:line="240" w:lineRule="auto"/>
              <w:ind w:left="0"/>
              <w:jc w:val="both"/>
              <w:rPr>
                <w:rFonts w:ascii="Arial" w:hAnsi="Arial" w:cs="Arial"/>
                <w:sz w:val="20"/>
                <w:szCs w:val="24"/>
                <w:lang w:val="nl-BE"/>
              </w:rPr>
            </w:pPr>
            <w:r>
              <w:rPr>
                <w:rFonts w:ascii="Arial" w:hAnsi="Arial" w:cs="Arial"/>
                <w:sz w:val="20"/>
                <w:szCs w:val="24"/>
                <w:lang w:val="nl-BE"/>
              </w:rPr>
              <w:t xml:space="preserve">Ik ga ermee akkoord dat de GGC de persoonsgegevens die zij in dit aanvraagformulier vraagt, verwerkt in het kader van </w:t>
            </w:r>
            <w:r w:rsidR="00584F70">
              <w:rPr>
                <w:rFonts w:ascii="Arial" w:hAnsi="Arial" w:cs="Arial"/>
                <w:sz w:val="20"/>
                <w:szCs w:val="24"/>
                <w:lang w:val="nl-BE"/>
              </w:rPr>
              <w:t xml:space="preserve">de uitoefening van haar taken, en in het bijzonder </w:t>
            </w:r>
            <w:r>
              <w:rPr>
                <w:rFonts w:ascii="Arial" w:hAnsi="Arial" w:cs="Arial"/>
                <w:sz w:val="20"/>
                <w:szCs w:val="24"/>
                <w:lang w:val="nl-BE"/>
              </w:rPr>
              <w:t>het eventueel toekennen van een facultatie</w:t>
            </w:r>
            <w:r w:rsidR="00824E9A">
              <w:rPr>
                <w:rFonts w:ascii="Arial" w:hAnsi="Arial" w:cs="Arial"/>
                <w:sz w:val="20"/>
                <w:szCs w:val="24"/>
                <w:lang w:val="nl-BE"/>
              </w:rPr>
              <w:t>ve subsidie. Meer info over de privacy policy van de GGC is terug te vinden op de website</w:t>
            </w:r>
            <w:r w:rsidR="00381AC0">
              <w:rPr>
                <w:rFonts w:ascii="Arial" w:hAnsi="Arial" w:cs="Arial"/>
                <w:sz w:val="20"/>
                <w:szCs w:val="24"/>
                <w:lang w:val="nl-BE"/>
              </w:rPr>
              <w:t>.</w:t>
            </w:r>
          </w:p>
        </w:tc>
      </w:tr>
      <w:tr w:rsidR="00E10DF0" w:rsidRPr="003A3020" w14:paraId="5E1F5019" w14:textId="77777777" w:rsidTr="00B60732">
        <w:tc>
          <w:tcPr>
            <w:tcW w:w="9062" w:type="dxa"/>
            <w:gridSpan w:val="2"/>
            <w:tcBorders>
              <w:top w:val="nil"/>
              <w:bottom w:val="dotted" w:sz="4" w:space="0" w:color="auto"/>
            </w:tcBorders>
            <w:vAlign w:val="center"/>
          </w:tcPr>
          <w:p w14:paraId="2905C9E6" w14:textId="77777777" w:rsidR="00E10DF0" w:rsidRPr="004E738A" w:rsidRDefault="00E10DF0" w:rsidP="004E738A">
            <w:pPr>
              <w:pStyle w:val="Paragraphedeliste"/>
              <w:spacing w:line="240" w:lineRule="auto"/>
              <w:ind w:left="0"/>
              <w:rPr>
                <w:rFonts w:ascii="Arial" w:hAnsi="Arial" w:cs="Arial"/>
                <w:sz w:val="20"/>
                <w:szCs w:val="24"/>
                <w:lang w:val="nl-BE"/>
              </w:rPr>
            </w:pPr>
          </w:p>
        </w:tc>
      </w:tr>
      <w:tr w:rsidR="004E738A" w:rsidRPr="0017558E" w14:paraId="51281CAF" w14:textId="77777777" w:rsidTr="00E10DF0">
        <w:tc>
          <w:tcPr>
            <w:tcW w:w="4531" w:type="dxa"/>
            <w:tcBorders>
              <w:top w:val="dotted" w:sz="4" w:space="0" w:color="auto"/>
              <w:bottom w:val="dotted" w:sz="4" w:space="0" w:color="auto"/>
              <w:right w:val="dotted" w:sz="4" w:space="0" w:color="auto"/>
            </w:tcBorders>
            <w:vAlign w:val="center"/>
          </w:tcPr>
          <w:p w14:paraId="3EDEDA14" w14:textId="32AD5413" w:rsidR="004E738A" w:rsidRPr="004E738A" w:rsidRDefault="004E738A" w:rsidP="004E738A">
            <w:pPr>
              <w:pStyle w:val="Paragraphedeliste"/>
              <w:spacing w:line="240" w:lineRule="auto"/>
              <w:ind w:left="0"/>
              <w:rPr>
                <w:rFonts w:ascii="Arial" w:hAnsi="Arial" w:cs="Arial"/>
                <w:sz w:val="20"/>
                <w:szCs w:val="24"/>
                <w:lang w:val="nl-BE"/>
              </w:rPr>
            </w:pPr>
            <w:r w:rsidRPr="004E738A">
              <w:rPr>
                <w:rFonts w:ascii="Arial" w:hAnsi="Arial" w:cs="Arial"/>
                <w:sz w:val="20"/>
                <w:szCs w:val="24"/>
                <w:lang w:val="nl-BE"/>
              </w:rPr>
              <w:t>Naam</w:t>
            </w:r>
          </w:p>
        </w:tc>
        <w:tc>
          <w:tcPr>
            <w:tcW w:w="4531" w:type="dxa"/>
            <w:tcBorders>
              <w:top w:val="dotted" w:sz="4" w:space="0" w:color="auto"/>
              <w:left w:val="dotted" w:sz="4" w:space="0" w:color="auto"/>
              <w:bottom w:val="dotted" w:sz="4" w:space="0" w:color="auto"/>
            </w:tcBorders>
            <w:vAlign w:val="center"/>
          </w:tcPr>
          <w:p w14:paraId="0660F874" w14:textId="76BCD114" w:rsidR="004E738A" w:rsidRPr="004E738A" w:rsidRDefault="00B95EE9" w:rsidP="00B95EE9">
            <w:pPr>
              <w:pStyle w:val="Paragraphedeliste"/>
              <w:spacing w:line="240" w:lineRule="auto"/>
              <w:ind w:left="0"/>
              <w:rPr>
                <w:rFonts w:ascii="Arial" w:hAnsi="Arial" w:cs="Arial"/>
                <w:sz w:val="20"/>
                <w:szCs w:val="24"/>
                <w:lang w:val="nl-BE"/>
              </w:rPr>
            </w:pPr>
            <w:r w:rsidRPr="00026016">
              <w:rPr>
                <w:rFonts w:ascii="Arial" w:eastAsia="Times New Roman" w:hAnsi="Arial"/>
                <w:highlight w:val="lightGray"/>
              </w:rPr>
              <w:t>……….</w:t>
            </w:r>
          </w:p>
        </w:tc>
      </w:tr>
      <w:tr w:rsidR="004E738A" w:rsidRPr="00B95EE9" w14:paraId="0F8F4585" w14:textId="77777777" w:rsidTr="00E10DF0">
        <w:tc>
          <w:tcPr>
            <w:tcW w:w="4531" w:type="dxa"/>
            <w:tcBorders>
              <w:top w:val="dotted" w:sz="4" w:space="0" w:color="auto"/>
              <w:bottom w:val="dotted" w:sz="4" w:space="0" w:color="auto"/>
              <w:right w:val="dotted" w:sz="4" w:space="0" w:color="auto"/>
            </w:tcBorders>
            <w:vAlign w:val="center"/>
          </w:tcPr>
          <w:p w14:paraId="5558643C" w14:textId="3034FF8E" w:rsidR="004E738A" w:rsidRPr="004E738A" w:rsidRDefault="004E738A" w:rsidP="004E738A">
            <w:pPr>
              <w:pStyle w:val="Paragraphedeliste"/>
              <w:spacing w:line="240" w:lineRule="auto"/>
              <w:ind w:left="0"/>
              <w:rPr>
                <w:rFonts w:ascii="Arial" w:hAnsi="Arial" w:cs="Arial"/>
                <w:sz w:val="20"/>
                <w:szCs w:val="24"/>
                <w:lang w:val="nl-BE"/>
              </w:rPr>
            </w:pPr>
            <w:r w:rsidRPr="004E738A">
              <w:rPr>
                <w:rFonts w:ascii="Arial" w:hAnsi="Arial" w:cs="Arial"/>
                <w:sz w:val="20"/>
                <w:szCs w:val="24"/>
                <w:lang w:val="nl-BE"/>
              </w:rPr>
              <w:t>Voornaam</w:t>
            </w:r>
          </w:p>
        </w:tc>
        <w:tc>
          <w:tcPr>
            <w:tcW w:w="4531" w:type="dxa"/>
            <w:tcBorders>
              <w:top w:val="dotted" w:sz="4" w:space="0" w:color="auto"/>
              <w:left w:val="dotted" w:sz="4" w:space="0" w:color="auto"/>
              <w:bottom w:val="dotted" w:sz="4" w:space="0" w:color="auto"/>
            </w:tcBorders>
            <w:vAlign w:val="center"/>
          </w:tcPr>
          <w:p w14:paraId="3B0A2737" w14:textId="14FF1E9A" w:rsidR="004E738A" w:rsidRPr="004E738A" w:rsidRDefault="00B95EE9" w:rsidP="00B95EE9">
            <w:pPr>
              <w:pStyle w:val="Paragraphedeliste"/>
              <w:spacing w:line="240" w:lineRule="auto"/>
              <w:ind w:left="0"/>
              <w:rPr>
                <w:rFonts w:ascii="Arial" w:hAnsi="Arial" w:cs="Arial"/>
                <w:sz w:val="20"/>
                <w:szCs w:val="24"/>
                <w:lang w:val="nl-BE"/>
              </w:rPr>
            </w:pPr>
            <w:r w:rsidRPr="00026016">
              <w:rPr>
                <w:rFonts w:ascii="Arial" w:eastAsia="Times New Roman" w:hAnsi="Arial"/>
                <w:highlight w:val="lightGray"/>
              </w:rPr>
              <w:t>……….</w:t>
            </w:r>
          </w:p>
        </w:tc>
      </w:tr>
      <w:tr w:rsidR="004E738A" w:rsidRPr="00B95EE9" w14:paraId="5A87A415" w14:textId="77777777" w:rsidTr="00E10DF0">
        <w:tc>
          <w:tcPr>
            <w:tcW w:w="4531" w:type="dxa"/>
            <w:tcBorders>
              <w:top w:val="dotted" w:sz="4" w:space="0" w:color="auto"/>
              <w:bottom w:val="dotted" w:sz="4" w:space="0" w:color="auto"/>
              <w:right w:val="dotted" w:sz="4" w:space="0" w:color="auto"/>
            </w:tcBorders>
            <w:vAlign w:val="center"/>
          </w:tcPr>
          <w:p w14:paraId="365E609D" w14:textId="224C8D61" w:rsidR="004E738A" w:rsidRPr="004E738A" w:rsidRDefault="004E738A" w:rsidP="004E738A">
            <w:pPr>
              <w:pStyle w:val="Paragraphedeliste"/>
              <w:spacing w:line="240" w:lineRule="auto"/>
              <w:ind w:left="0"/>
              <w:rPr>
                <w:rFonts w:ascii="Arial" w:hAnsi="Arial" w:cs="Arial"/>
                <w:sz w:val="20"/>
                <w:szCs w:val="24"/>
                <w:lang w:val="nl-BE"/>
              </w:rPr>
            </w:pPr>
            <w:r w:rsidRPr="004E738A">
              <w:rPr>
                <w:rFonts w:ascii="Arial" w:hAnsi="Arial" w:cs="Arial"/>
                <w:sz w:val="20"/>
                <w:szCs w:val="24"/>
                <w:lang w:val="nl-BE"/>
              </w:rPr>
              <w:t>Functie</w:t>
            </w:r>
          </w:p>
        </w:tc>
        <w:tc>
          <w:tcPr>
            <w:tcW w:w="4531" w:type="dxa"/>
            <w:tcBorders>
              <w:top w:val="dotted" w:sz="4" w:space="0" w:color="auto"/>
              <w:left w:val="dotted" w:sz="4" w:space="0" w:color="auto"/>
              <w:bottom w:val="dotted" w:sz="4" w:space="0" w:color="auto"/>
            </w:tcBorders>
            <w:vAlign w:val="center"/>
          </w:tcPr>
          <w:p w14:paraId="5DAD4046" w14:textId="0431D45B" w:rsidR="004E738A" w:rsidRPr="004E738A" w:rsidRDefault="00B95EE9" w:rsidP="00B95EE9">
            <w:pPr>
              <w:pStyle w:val="Paragraphedeliste"/>
              <w:spacing w:line="240" w:lineRule="auto"/>
              <w:ind w:left="0"/>
              <w:rPr>
                <w:rFonts w:ascii="Arial" w:hAnsi="Arial" w:cs="Arial"/>
                <w:sz w:val="20"/>
                <w:szCs w:val="24"/>
                <w:lang w:val="nl-BE"/>
              </w:rPr>
            </w:pPr>
            <w:r w:rsidRPr="00026016">
              <w:rPr>
                <w:rFonts w:ascii="Arial" w:eastAsia="Times New Roman" w:hAnsi="Arial"/>
                <w:highlight w:val="lightGray"/>
              </w:rPr>
              <w:t>……….</w:t>
            </w:r>
          </w:p>
        </w:tc>
      </w:tr>
      <w:tr w:rsidR="004E738A" w:rsidRPr="00B95EE9" w14:paraId="5B19A02E" w14:textId="77777777" w:rsidTr="00E10DF0">
        <w:tc>
          <w:tcPr>
            <w:tcW w:w="4531" w:type="dxa"/>
            <w:tcBorders>
              <w:top w:val="dotted" w:sz="4" w:space="0" w:color="auto"/>
              <w:bottom w:val="dotted" w:sz="4" w:space="0" w:color="auto"/>
              <w:right w:val="dotted" w:sz="4" w:space="0" w:color="auto"/>
            </w:tcBorders>
            <w:vAlign w:val="center"/>
          </w:tcPr>
          <w:p w14:paraId="22321702" w14:textId="2A124873" w:rsidR="004E738A" w:rsidRPr="004E738A" w:rsidRDefault="004E738A" w:rsidP="004E738A">
            <w:pPr>
              <w:pStyle w:val="Paragraphedeliste"/>
              <w:spacing w:line="240" w:lineRule="auto"/>
              <w:ind w:left="0"/>
              <w:rPr>
                <w:rFonts w:ascii="Arial" w:hAnsi="Arial" w:cs="Arial"/>
                <w:sz w:val="20"/>
                <w:szCs w:val="24"/>
                <w:lang w:val="nl-BE"/>
              </w:rPr>
            </w:pPr>
            <w:r w:rsidRPr="004E738A">
              <w:rPr>
                <w:rFonts w:ascii="Arial" w:hAnsi="Arial" w:cs="Arial"/>
                <w:sz w:val="20"/>
                <w:szCs w:val="24"/>
                <w:lang w:val="nl-BE"/>
              </w:rPr>
              <w:t>Datum</w:t>
            </w:r>
          </w:p>
        </w:tc>
        <w:tc>
          <w:tcPr>
            <w:tcW w:w="4531" w:type="dxa"/>
            <w:tcBorders>
              <w:top w:val="dotted" w:sz="4" w:space="0" w:color="auto"/>
              <w:left w:val="dotted" w:sz="4" w:space="0" w:color="auto"/>
              <w:bottom w:val="dotted" w:sz="4" w:space="0" w:color="auto"/>
            </w:tcBorders>
            <w:vAlign w:val="center"/>
          </w:tcPr>
          <w:p w14:paraId="76A961CB" w14:textId="3F85732C" w:rsidR="004E738A" w:rsidRPr="004E738A" w:rsidRDefault="00B95EE9" w:rsidP="00B95EE9">
            <w:pPr>
              <w:pStyle w:val="Paragraphedeliste"/>
              <w:spacing w:line="240" w:lineRule="auto"/>
              <w:ind w:left="0"/>
              <w:rPr>
                <w:rFonts w:ascii="Arial" w:hAnsi="Arial" w:cs="Arial"/>
                <w:sz w:val="20"/>
                <w:szCs w:val="24"/>
                <w:lang w:val="nl-BE"/>
              </w:rPr>
            </w:pPr>
            <w:r w:rsidRPr="00026016">
              <w:rPr>
                <w:rFonts w:ascii="Arial" w:eastAsia="Times New Roman" w:hAnsi="Arial"/>
                <w:highlight w:val="lightGray"/>
              </w:rPr>
              <w:t>……….</w:t>
            </w:r>
          </w:p>
        </w:tc>
      </w:tr>
    </w:tbl>
    <w:p w14:paraId="17744662" w14:textId="32DB4D35" w:rsidR="0070226F" w:rsidRPr="00E10DF0" w:rsidRDefault="0070226F" w:rsidP="00F66F87">
      <w:pPr>
        <w:pStyle w:val="Paragraphedeliste"/>
        <w:ind w:left="0"/>
        <w:rPr>
          <w:rFonts w:ascii="Arial" w:hAnsi="Arial" w:cs="Arial"/>
          <w:sz w:val="24"/>
          <w:szCs w:val="24"/>
          <w:lang w:val="nl-BE"/>
        </w:rPr>
      </w:pPr>
    </w:p>
    <w:p w14:paraId="528BCAD2" w14:textId="33010A56" w:rsidR="00E10DF0" w:rsidRDefault="00E10DF0" w:rsidP="00F66F87">
      <w:pPr>
        <w:pStyle w:val="Paragraphedeliste"/>
        <w:ind w:left="0"/>
        <w:rPr>
          <w:rFonts w:ascii="Arial" w:hAnsi="Arial" w:cs="Arial"/>
          <w:sz w:val="20"/>
          <w:szCs w:val="20"/>
          <w:lang w:val="nl-BE"/>
        </w:rPr>
      </w:pPr>
      <w:r w:rsidRPr="00E10DF0">
        <w:rPr>
          <w:rFonts w:ascii="Arial" w:hAnsi="Arial" w:cs="Arial"/>
          <w:sz w:val="20"/>
          <w:szCs w:val="20"/>
          <w:lang w:val="nl-BE"/>
        </w:rPr>
        <w:t>Handtekening</w:t>
      </w:r>
    </w:p>
    <w:tbl>
      <w:tblPr>
        <w:tblStyle w:val="Grilledutableau"/>
        <w:tblW w:w="0" w:type="auto"/>
        <w:tblLook w:val="04A0" w:firstRow="1" w:lastRow="0" w:firstColumn="1" w:lastColumn="0" w:noHBand="0" w:noVBand="1"/>
      </w:tblPr>
      <w:tblGrid>
        <w:gridCol w:w="3505"/>
      </w:tblGrid>
      <w:tr w:rsidR="00E10DF0" w14:paraId="58CAE8AC" w14:textId="77777777" w:rsidTr="00E10DF0">
        <w:trPr>
          <w:trHeight w:val="1889"/>
        </w:trPr>
        <w:tc>
          <w:tcPr>
            <w:tcW w:w="3505" w:type="dxa"/>
          </w:tcPr>
          <w:p w14:paraId="2868D548" w14:textId="77777777" w:rsidR="00E10DF0" w:rsidRDefault="00E10DF0" w:rsidP="00F66F87">
            <w:pPr>
              <w:pStyle w:val="Paragraphedeliste"/>
              <w:ind w:left="0"/>
              <w:rPr>
                <w:rFonts w:ascii="Arial" w:hAnsi="Arial" w:cs="Arial"/>
                <w:sz w:val="20"/>
                <w:szCs w:val="20"/>
                <w:lang w:val="nl-BE"/>
              </w:rPr>
            </w:pPr>
          </w:p>
        </w:tc>
      </w:tr>
    </w:tbl>
    <w:p w14:paraId="49F64FB8" w14:textId="77777777" w:rsidR="00E10DF0" w:rsidRPr="00E10DF0" w:rsidRDefault="00E10DF0" w:rsidP="00F66F87">
      <w:pPr>
        <w:pStyle w:val="Paragraphedeliste"/>
        <w:ind w:left="0"/>
        <w:rPr>
          <w:rFonts w:ascii="Arial" w:hAnsi="Arial" w:cs="Arial"/>
          <w:sz w:val="20"/>
          <w:szCs w:val="20"/>
          <w:lang w:val="nl-BE"/>
        </w:rPr>
      </w:pPr>
    </w:p>
    <w:sectPr w:rsidR="00E10DF0" w:rsidRPr="00E10DF0" w:rsidSect="0041295C">
      <w:headerReference w:type="default" r:id="rId11"/>
      <w:footerReference w:type="default" r:id="rId12"/>
      <w:pgSz w:w="11906" w:h="16838"/>
      <w:pgMar w:top="1417" w:right="1417" w:bottom="1417" w:left="1417" w:header="567" w:footer="567" w:gutter="0"/>
      <w:cols w:space="720"/>
      <w:docGrid w:linePitch="28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D94F5" w14:textId="77777777" w:rsidR="009C13F7" w:rsidRDefault="009C13F7">
      <w:pPr>
        <w:spacing w:after="0" w:line="240" w:lineRule="auto"/>
      </w:pPr>
      <w:r>
        <w:separator/>
      </w:r>
    </w:p>
  </w:endnote>
  <w:endnote w:type="continuationSeparator" w:id="0">
    <w:p w14:paraId="329FF458" w14:textId="77777777" w:rsidR="009C13F7" w:rsidRDefault="009C1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0">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roman"/>
    <w:pitch w:val="variable"/>
  </w:font>
  <w:font w:name="OpenSymbol">
    <w:altName w:val="Cambria"/>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962D8" w14:textId="5B3E6E48" w:rsidR="0052394B" w:rsidRPr="00533301" w:rsidRDefault="0052394B" w:rsidP="00533301">
    <w:pPr>
      <w:pStyle w:val="Pieddepage"/>
      <w:tabs>
        <w:tab w:val="right" w:pos="9072"/>
      </w:tabs>
    </w:pPr>
    <w:r>
      <w:tab/>
    </w:r>
    <w:r>
      <w:tab/>
    </w:r>
    <w:r>
      <w:fldChar w:fldCharType="begin"/>
    </w:r>
    <w:r>
      <w:instrText>PAGE   \* MERGEFORMAT</w:instrText>
    </w:r>
    <w:r>
      <w:fldChar w:fldCharType="separate"/>
    </w:r>
    <w:r w:rsidR="00D25568" w:rsidRPr="00D25568">
      <w:rPr>
        <w:noProof/>
        <w:lang w:val="nl-NL"/>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AA8B7" w14:textId="77777777" w:rsidR="009C13F7" w:rsidRDefault="009C13F7">
      <w:pPr>
        <w:spacing w:after="0" w:line="240" w:lineRule="auto"/>
      </w:pPr>
      <w:r>
        <w:separator/>
      </w:r>
    </w:p>
  </w:footnote>
  <w:footnote w:type="continuationSeparator" w:id="0">
    <w:p w14:paraId="70985AA4" w14:textId="77777777" w:rsidR="009C13F7" w:rsidRDefault="009C13F7">
      <w:pPr>
        <w:spacing w:after="0" w:line="240" w:lineRule="auto"/>
      </w:pPr>
      <w:r>
        <w:continuationSeparator/>
      </w:r>
    </w:p>
  </w:footnote>
  <w:footnote w:id="1">
    <w:p w14:paraId="0D92D284" w14:textId="7B93F1BA" w:rsidR="00430BCD" w:rsidRPr="00430BCD" w:rsidRDefault="00430BCD" w:rsidP="00074E6A">
      <w:pPr>
        <w:pStyle w:val="Notedebasdepage"/>
        <w:spacing w:after="0" w:line="240" w:lineRule="auto"/>
        <w:ind w:left="0" w:firstLine="0"/>
        <w:jc w:val="both"/>
        <w:rPr>
          <w:rFonts w:ascii="Arial" w:hAnsi="Arial"/>
          <w:sz w:val="16"/>
          <w:szCs w:val="16"/>
          <w:lang w:val="nl-BE"/>
        </w:rPr>
      </w:pPr>
      <w:r>
        <w:rPr>
          <w:rStyle w:val="Appelnotedebasdep"/>
        </w:rPr>
        <w:footnoteRef/>
      </w:r>
      <w:r w:rsidRPr="00431744">
        <w:rPr>
          <w:lang w:val="nl-BE"/>
        </w:rPr>
        <w:t xml:space="preserve"> </w:t>
      </w:r>
      <w:r>
        <w:rPr>
          <w:rFonts w:ascii="Arial" w:hAnsi="Arial"/>
          <w:sz w:val="16"/>
          <w:szCs w:val="16"/>
          <w:lang w:val="nl-BE"/>
        </w:rPr>
        <w:t>Interne controle is een intern proces dat bestemd is om risico’s op fraude te beheersen.</w:t>
      </w:r>
    </w:p>
  </w:footnote>
  <w:footnote w:id="2">
    <w:p w14:paraId="301D5367" w14:textId="1EBA91E7" w:rsidR="0052394B" w:rsidRPr="000742D4" w:rsidRDefault="0052394B" w:rsidP="003145C8">
      <w:pPr>
        <w:pStyle w:val="Notedebasdepage"/>
        <w:spacing w:after="0" w:line="240" w:lineRule="auto"/>
        <w:ind w:left="0" w:firstLine="0"/>
        <w:jc w:val="both"/>
        <w:rPr>
          <w:rFonts w:ascii="Arial" w:hAnsi="Arial"/>
          <w:sz w:val="18"/>
          <w:szCs w:val="18"/>
          <w:lang w:val="nl-BE"/>
        </w:rPr>
      </w:pPr>
      <w:r w:rsidRPr="000742D4">
        <w:rPr>
          <w:rStyle w:val="Appelnotedebasdep"/>
          <w:rFonts w:ascii="Arial" w:hAnsi="Arial"/>
          <w:sz w:val="16"/>
          <w:szCs w:val="18"/>
        </w:rPr>
        <w:footnoteRef/>
      </w:r>
      <w:r w:rsidRPr="000742D4">
        <w:rPr>
          <w:rFonts w:ascii="Arial" w:hAnsi="Arial"/>
          <w:sz w:val="16"/>
          <w:szCs w:val="18"/>
          <w:lang w:val="nl-BE"/>
        </w:rPr>
        <w:t xml:space="preserve"> Genderdimensie houdt in dat in het kader van het ontwikkelen en uitvoeren van een</w:t>
      </w:r>
      <w:r>
        <w:rPr>
          <w:rFonts w:ascii="Arial" w:hAnsi="Arial"/>
          <w:sz w:val="16"/>
          <w:szCs w:val="18"/>
          <w:lang w:val="nl-BE"/>
        </w:rPr>
        <w:t xml:space="preserve"> bepaalde activiteit of project</w:t>
      </w:r>
      <w:r w:rsidRPr="000742D4">
        <w:rPr>
          <w:rFonts w:ascii="Arial" w:hAnsi="Arial"/>
          <w:sz w:val="16"/>
          <w:szCs w:val="18"/>
          <w:lang w:val="nl-BE"/>
        </w:rPr>
        <w:t xml:space="preserve"> een vergelijkende analyse wordt gemaakt van de situatie van vrouwen en mannen,</w:t>
      </w:r>
      <w:r>
        <w:rPr>
          <w:rFonts w:ascii="Arial" w:hAnsi="Arial"/>
          <w:sz w:val="16"/>
          <w:szCs w:val="18"/>
          <w:lang w:val="nl-BE"/>
        </w:rPr>
        <w:t xml:space="preserve"> met het oog op het in kaart brengen van</w:t>
      </w:r>
      <w:r w:rsidRPr="000742D4">
        <w:rPr>
          <w:rFonts w:ascii="Arial" w:hAnsi="Arial"/>
          <w:sz w:val="16"/>
          <w:szCs w:val="18"/>
          <w:lang w:val="nl-BE"/>
        </w:rPr>
        <w:t xml:space="preserve"> </w:t>
      </w:r>
      <w:r>
        <w:rPr>
          <w:rFonts w:ascii="Arial" w:hAnsi="Arial"/>
          <w:sz w:val="16"/>
          <w:szCs w:val="18"/>
          <w:lang w:val="nl-BE"/>
        </w:rPr>
        <w:t>eventuele</w:t>
      </w:r>
      <w:r w:rsidRPr="000742D4">
        <w:rPr>
          <w:rFonts w:ascii="Arial" w:hAnsi="Arial"/>
          <w:sz w:val="16"/>
          <w:szCs w:val="18"/>
          <w:lang w:val="nl-BE"/>
        </w:rPr>
        <w:t xml:space="preserve"> ongelijkheden tussen mannen en vrouwen en</w:t>
      </w:r>
      <w:r>
        <w:rPr>
          <w:rFonts w:ascii="Arial" w:hAnsi="Arial"/>
          <w:sz w:val="16"/>
          <w:szCs w:val="18"/>
          <w:lang w:val="nl-BE"/>
        </w:rPr>
        <w:t>,</w:t>
      </w:r>
      <w:r w:rsidRPr="000742D4">
        <w:rPr>
          <w:rFonts w:ascii="Arial" w:hAnsi="Arial"/>
          <w:sz w:val="16"/>
          <w:szCs w:val="18"/>
          <w:lang w:val="nl-BE"/>
        </w:rPr>
        <w:t xml:space="preserve"> in voorkomend geval</w:t>
      </w:r>
      <w:r>
        <w:rPr>
          <w:rFonts w:ascii="Arial" w:hAnsi="Arial"/>
          <w:sz w:val="16"/>
          <w:szCs w:val="18"/>
          <w:lang w:val="nl-BE"/>
        </w:rPr>
        <w:t>,</w:t>
      </w:r>
      <w:r w:rsidRPr="000742D4">
        <w:rPr>
          <w:rFonts w:ascii="Arial" w:hAnsi="Arial"/>
          <w:sz w:val="16"/>
          <w:szCs w:val="18"/>
          <w:lang w:val="nl-BE"/>
        </w:rPr>
        <w:t xml:space="preserve"> ze</w:t>
      </w:r>
      <w:r>
        <w:rPr>
          <w:rFonts w:ascii="Arial" w:hAnsi="Arial"/>
          <w:sz w:val="16"/>
          <w:szCs w:val="18"/>
          <w:lang w:val="nl-BE"/>
        </w:rPr>
        <w:t xml:space="preserve"> proberen</w:t>
      </w:r>
      <w:r w:rsidRPr="000742D4">
        <w:rPr>
          <w:rFonts w:ascii="Arial" w:hAnsi="Arial"/>
          <w:sz w:val="16"/>
          <w:szCs w:val="18"/>
          <w:lang w:val="nl-BE"/>
        </w:rPr>
        <w:t xml:space="preserve"> te beperken of weg te werken – cf. de ordonnantie van 16 mei 2014 houdende de integratie van de genderdimensie in de beleidslijnen van de Gemeenschappelijke Gemeenschapscommissie</w:t>
      </w:r>
      <w:r>
        <w:rPr>
          <w:rFonts w:ascii="Arial" w:hAnsi="Arial"/>
          <w:sz w:val="16"/>
          <w:szCs w:val="18"/>
          <w:lang w:val="nl-BE"/>
        </w:rPr>
        <w:t>.</w:t>
      </w:r>
    </w:p>
  </w:footnote>
  <w:footnote w:id="3">
    <w:p w14:paraId="6BBF8026" w14:textId="56EE0867" w:rsidR="0052394B" w:rsidRPr="00E90EC0" w:rsidRDefault="0052394B" w:rsidP="003145C8">
      <w:pPr>
        <w:pStyle w:val="Notedebasdepage"/>
        <w:spacing w:after="0" w:line="240" w:lineRule="auto"/>
        <w:ind w:left="0" w:firstLine="0"/>
        <w:jc w:val="both"/>
        <w:rPr>
          <w:rFonts w:ascii="Arial" w:hAnsi="Arial"/>
          <w:sz w:val="16"/>
          <w:szCs w:val="16"/>
          <w:lang w:val="nl-BE"/>
        </w:rPr>
      </w:pPr>
      <w:r w:rsidRPr="00E90EC0">
        <w:rPr>
          <w:rStyle w:val="Appelnotedebasdep"/>
          <w:rFonts w:ascii="Arial" w:hAnsi="Arial"/>
          <w:sz w:val="16"/>
          <w:szCs w:val="16"/>
        </w:rPr>
        <w:footnoteRef/>
      </w:r>
      <w:r w:rsidRPr="00E90EC0">
        <w:rPr>
          <w:rFonts w:ascii="Arial" w:hAnsi="Arial"/>
          <w:sz w:val="16"/>
          <w:szCs w:val="16"/>
          <w:lang w:val="nl-BE"/>
        </w:rPr>
        <w:t xml:space="preserve"> “Direct” wanneer er een rechtstreekse link is tussen de functie en de activiteit zelf, “indirect” wanneer er geen rechtstreekse link is, maar eerder een ondersteunende functie (bvb administratief personeel). Dit is eveneens afhankelijk van de concreet te subsidiëren activiteit.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9356"/>
    </w:tblGrid>
    <w:tr w:rsidR="0052394B" w:rsidRPr="0025059C" w14:paraId="145E7E57" w14:textId="77777777" w:rsidTr="00352742">
      <w:trPr>
        <w:trHeight w:val="1501"/>
      </w:trPr>
      <w:tc>
        <w:tcPr>
          <w:tcW w:w="9356" w:type="dxa"/>
          <w:shd w:val="clear" w:color="auto" w:fill="auto"/>
        </w:tcPr>
        <w:p w14:paraId="3C30B1A8" w14:textId="20C626FA" w:rsidR="0052394B" w:rsidRDefault="009C1A19" w:rsidP="00DE195A">
          <w:pPr>
            <w:pStyle w:val="En-tte"/>
            <w:jc w:val="center"/>
            <w:rPr>
              <w:noProof/>
              <w:lang w:val="nl-BE" w:eastAsia="nl-BE"/>
            </w:rPr>
          </w:pPr>
          <w:r w:rsidRPr="009C1A19">
            <w:rPr>
              <w:rFonts w:ascii="Times New Roman" w:eastAsia="Times New Roman" w:hAnsi="Times New Roman" w:cs="Times New Roman"/>
              <w:noProof/>
              <w:sz w:val="24"/>
              <w:lang w:val="nl-BE" w:eastAsia="nl-BE"/>
            </w:rPr>
            <w:drawing>
              <wp:inline distT="0" distB="0" distL="0" distR="0" wp14:anchorId="03DA28B3" wp14:editId="3E9BCEF7">
                <wp:extent cx="4175760" cy="957696"/>
                <wp:effectExtent l="0" t="0" r="0" b="0"/>
                <wp:docPr id="1" name="Afbeelding 1" descr="\\Srv-fs01.cccggc.local\Share\PUBLIC\Templates\Logo\Logo_Adm\Adm_FR-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fs01.cccggc.local\Share\PUBLIC\Templates\Logo\Logo_Adm\Adm_FR-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230" cy="963079"/>
                        </a:xfrm>
                        <a:prstGeom prst="rect">
                          <a:avLst/>
                        </a:prstGeom>
                        <a:noFill/>
                        <a:ln>
                          <a:noFill/>
                        </a:ln>
                      </pic:spPr>
                    </pic:pic>
                  </a:graphicData>
                </a:graphic>
              </wp:inline>
            </w:drawing>
          </w:r>
        </w:p>
        <w:p w14:paraId="331C50E0" w14:textId="77777777" w:rsidR="0052394B" w:rsidRDefault="0052394B" w:rsidP="00F97819">
          <w:pPr>
            <w:pStyle w:val="En-tte"/>
            <w:jc w:val="center"/>
            <w:rPr>
              <w:noProof/>
              <w:lang w:val="nl-BE" w:eastAsia="nl-BE"/>
            </w:rPr>
          </w:pPr>
        </w:p>
        <w:p w14:paraId="605768DB" w14:textId="0C73BECE" w:rsidR="0052394B" w:rsidRPr="0025059C" w:rsidRDefault="00E809BC" w:rsidP="00352742">
          <w:pPr>
            <w:pStyle w:val="En-tte"/>
            <w:tabs>
              <w:tab w:val="clear" w:pos="9866"/>
              <w:tab w:val="right" w:pos="9863"/>
            </w:tabs>
            <w:jc w:val="center"/>
            <w:rPr>
              <w:lang w:val="fr-BE"/>
            </w:rPr>
          </w:pPr>
          <w:r>
            <w:rPr>
              <w:rFonts w:ascii="Calibri" w:eastAsia="Calibri" w:hAnsi="Calibri" w:cs="Times New Roman"/>
              <w:i/>
              <w:color w:val="0000FF"/>
              <w:sz w:val="24"/>
            </w:rPr>
            <w:pict w14:anchorId="5FFDDAE4">
              <v:rect id="_x0000_i1025" style="width:433.65pt;height:1pt" o:hrpct="938" o:hralign="center" o:hrstd="t" o:hrnoshade="t" o:hr="t" fillcolor="#293b88" stroked="f"/>
            </w:pict>
          </w:r>
        </w:p>
      </w:tc>
    </w:tr>
  </w:tbl>
  <w:p w14:paraId="08218ED9" w14:textId="77777777" w:rsidR="0052394B" w:rsidRPr="00DE195A" w:rsidRDefault="0052394B" w:rsidP="00F97819">
    <w:pPr>
      <w:pStyle w:val="En-tte"/>
      <w:widowControl w:val="0"/>
      <w:suppressLineNumbers w:val="0"/>
      <w:tabs>
        <w:tab w:val="right" w:pos="10065"/>
      </w:tabs>
      <w:suppressAutoHyphens w:val="0"/>
      <w:rPr>
        <w:sz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1080" w:hanging="720"/>
      </w:pPr>
    </w:lvl>
    <w:lvl w:ilvl="1">
      <w:start w:val="1"/>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color w:val="A44E00"/>
        <w:sz w:val="20"/>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 w15:restartNumberingAfterBreak="0">
    <w:nsid w:val="00000005"/>
    <w:multiLevelType w:val="multilevel"/>
    <w:tmpl w:val="CCA2EC1C"/>
    <w:name w:val="WW8Num5"/>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D565FE3"/>
    <w:multiLevelType w:val="hybridMultilevel"/>
    <w:tmpl w:val="095C5354"/>
    <w:lvl w:ilvl="0" w:tplc="85023420">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1720895"/>
    <w:multiLevelType w:val="hybridMultilevel"/>
    <w:tmpl w:val="55FE4CC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B605684"/>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4854E0A"/>
    <w:multiLevelType w:val="hybridMultilevel"/>
    <w:tmpl w:val="47C6DF7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8615A75"/>
    <w:multiLevelType w:val="hybridMultilevel"/>
    <w:tmpl w:val="5E02067E"/>
    <w:lvl w:ilvl="0" w:tplc="0B90D9DC">
      <w:start w:val="5"/>
      <w:numFmt w:val="bullet"/>
      <w:lvlText w:val="-"/>
      <w:lvlJc w:val="left"/>
      <w:pPr>
        <w:ind w:left="720" w:hanging="360"/>
      </w:pPr>
      <w:rPr>
        <w:rFonts w:ascii="Georgia" w:eastAsia="Times New Roman" w:hAnsi="Georg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A24506D"/>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4653E8D"/>
    <w:multiLevelType w:val="hybridMultilevel"/>
    <w:tmpl w:val="CD526C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C3A2B4E"/>
    <w:multiLevelType w:val="hybridMultilevel"/>
    <w:tmpl w:val="CF30119E"/>
    <w:lvl w:ilvl="0" w:tplc="EEF0265A">
      <w:start w:val="1"/>
      <w:numFmt w:val="decimal"/>
      <w:lvlText w:val="(%1)"/>
      <w:lvlJc w:val="left"/>
      <w:pPr>
        <w:ind w:left="720" w:hanging="360"/>
      </w:pPr>
      <w:rPr>
        <w:rFonts w:cs="Georgia" w:hint="default"/>
        <w:color w:val="00000A"/>
        <w:sz w:val="1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D953E28"/>
    <w:multiLevelType w:val="hybridMultilevel"/>
    <w:tmpl w:val="79EA7FEC"/>
    <w:lvl w:ilvl="0" w:tplc="19FA0DDE">
      <w:start w:val="6"/>
      <w:numFmt w:val="bullet"/>
      <w:lvlText w:val="-"/>
      <w:lvlJc w:val="left"/>
      <w:pPr>
        <w:ind w:left="1080" w:hanging="360"/>
      </w:pPr>
      <w:rPr>
        <w:rFonts w:ascii="Georgia" w:eastAsia="Times New Roman" w:hAnsi="Georgia" w:cs="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40430128"/>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45B1C1B"/>
    <w:multiLevelType w:val="hybridMultilevel"/>
    <w:tmpl w:val="0EE82B60"/>
    <w:lvl w:ilvl="0" w:tplc="782ED8A6">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4A35F02"/>
    <w:multiLevelType w:val="hybridMultilevel"/>
    <w:tmpl w:val="55FE4CC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7FC580C"/>
    <w:multiLevelType w:val="hybridMultilevel"/>
    <w:tmpl w:val="176E37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8A5358B"/>
    <w:multiLevelType w:val="hybridMultilevel"/>
    <w:tmpl w:val="85E67278"/>
    <w:lvl w:ilvl="0" w:tplc="142C634A">
      <w:numFmt w:val="bullet"/>
      <w:lvlText w:val="•"/>
      <w:lvlJc w:val="left"/>
      <w:pPr>
        <w:ind w:left="720" w:hanging="360"/>
      </w:pPr>
      <w:rPr>
        <w:rFonts w:ascii="Arial" w:eastAsia="SimSu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9AF0309"/>
    <w:multiLevelType w:val="hybridMultilevel"/>
    <w:tmpl w:val="5CD83AA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F8F5CE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50E49CA"/>
    <w:multiLevelType w:val="hybridMultilevel"/>
    <w:tmpl w:val="6298CA92"/>
    <w:lvl w:ilvl="0" w:tplc="FBEC2C50">
      <w:start w:val="1050"/>
      <w:numFmt w:val="bullet"/>
      <w:lvlText w:val="-"/>
      <w:lvlJc w:val="left"/>
      <w:pPr>
        <w:ind w:left="1069" w:hanging="360"/>
      </w:pPr>
      <w:rPr>
        <w:rFonts w:ascii="Arial" w:eastAsia="Times New Roman" w:hAnsi="Arial" w:cs="Aria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22" w15:restartNumberingAfterBreak="0">
    <w:nsid w:val="55F71F6E"/>
    <w:multiLevelType w:val="hybridMultilevel"/>
    <w:tmpl w:val="D202308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3F74EEA"/>
    <w:multiLevelType w:val="hybridMultilevel"/>
    <w:tmpl w:val="5D7249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85976BD"/>
    <w:multiLevelType w:val="hybridMultilevel"/>
    <w:tmpl w:val="21D2D4E4"/>
    <w:lvl w:ilvl="0" w:tplc="19FA0DDE">
      <w:start w:val="6"/>
      <w:numFmt w:val="bullet"/>
      <w:lvlText w:val="-"/>
      <w:lvlJc w:val="left"/>
      <w:pPr>
        <w:ind w:left="720" w:hanging="360"/>
      </w:pPr>
      <w:rPr>
        <w:rFonts w:ascii="Georgia" w:eastAsia="Times New Roman" w:hAnsi="Georg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B8933BE"/>
    <w:multiLevelType w:val="hybridMultilevel"/>
    <w:tmpl w:val="76C291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D4719A8"/>
    <w:multiLevelType w:val="hybridMultilevel"/>
    <w:tmpl w:val="0400C77C"/>
    <w:lvl w:ilvl="0" w:tplc="51A45C6E">
      <w:start w:val="1"/>
      <w:numFmt w:val="bullet"/>
      <w:lvlText w:val="•"/>
      <w:lvlJc w:val="left"/>
      <w:pPr>
        <w:ind w:left="2078" w:hanging="274"/>
      </w:pPr>
      <w:rPr>
        <w:rFonts w:ascii="Arial" w:eastAsia="Arial" w:hAnsi="Arial" w:hint="default"/>
        <w:color w:val="383838"/>
        <w:w w:val="164"/>
        <w:sz w:val="21"/>
        <w:szCs w:val="21"/>
      </w:rPr>
    </w:lvl>
    <w:lvl w:ilvl="1" w:tplc="08130001">
      <w:start w:val="1"/>
      <w:numFmt w:val="bullet"/>
      <w:lvlText w:val=""/>
      <w:lvlJc w:val="left"/>
      <w:pPr>
        <w:ind w:left="2208" w:hanging="144"/>
      </w:pPr>
      <w:rPr>
        <w:rFonts w:ascii="Symbol" w:hAnsi="Symbol" w:hint="default"/>
        <w:color w:val="050505"/>
        <w:w w:val="130"/>
        <w:sz w:val="20"/>
        <w:szCs w:val="20"/>
      </w:rPr>
    </w:lvl>
    <w:lvl w:ilvl="2" w:tplc="C62E4A48">
      <w:start w:val="1"/>
      <w:numFmt w:val="bullet"/>
      <w:lvlText w:val="•"/>
      <w:lvlJc w:val="left"/>
      <w:pPr>
        <w:ind w:left="2208" w:hanging="144"/>
      </w:pPr>
      <w:rPr>
        <w:rFonts w:hint="default"/>
      </w:rPr>
    </w:lvl>
    <w:lvl w:ilvl="3" w:tplc="25CC72F4">
      <w:start w:val="1"/>
      <w:numFmt w:val="bullet"/>
      <w:lvlText w:val="•"/>
      <w:lvlJc w:val="left"/>
      <w:pPr>
        <w:ind w:left="3037" w:hanging="144"/>
      </w:pPr>
      <w:rPr>
        <w:rFonts w:hint="default"/>
      </w:rPr>
    </w:lvl>
    <w:lvl w:ilvl="4" w:tplc="8D847F82">
      <w:start w:val="1"/>
      <w:numFmt w:val="bullet"/>
      <w:lvlText w:val="•"/>
      <w:lvlJc w:val="left"/>
      <w:pPr>
        <w:ind w:left="3866" w:hanging="144"/>
      </w:pPr>
      <w:rPr>
        <w:rFonts w:hint="default"/>
      </w:rPr>
    </w:lvl>
    <w:lvl w:ilvl="5" w:tplc="073CEBEE">
      <w:start w:val="1"/>
      <w:numFmt w:val="bullet"/>
      <w:lvlText w:val="•"/>
      <w:lvlJc w:val="left"/>
      <w:pPr>
        <w:ind w:left="4695" w:hanging="144"/>
      </w:pPr>
      <w:rPr>
        <w:rFonts w:hint="default"/>
      </w:rPr>
    </w:lvl>
    <w:lvl w:ilvl="6" w:tplc="BD526DB0">
      <w:start w:val="1"/>
      <w:numFmt w:val="bullet"/>
      <w:lvlText w:val="•"/>
      <w:lvlJc w:val="left"/>
      <w:pPr>
        <w:ind w:left="5524" w:hanging="144"/>
      </w:pPr>
      <w:rPr>
        <w:rFonts w:hint="default"/>
      </w:rPr>
    </w:lvl>
    <w:lvl w:ilvl="7" w:tplc="82EE6FC8">
      <w:start w:val="1"/>
      <w:numFmt w:val="bullet"/>
      <w:lvlText w:val="•"/>
      <w:lvlJc w:val="left"/>
      <w:pPr>
        <w:ind w:left="6354" w:hanging="144"/>
      </w:pPr>
      <w:rPr>
        <w:rFonts w:hint="default"/>
      </w:rPr>
    </w:lvl>
    <w:lvl w:ilvl="8" w:tplc="D4D8D8C4">
      <w:start w:val="1"/>
      <w:numFmt w:val="bullet"/>
      <w:lvlText w:val="•"/>
      <w:lvlJc w:val="left"/>
      <w:pPr>
        <w:ind w:left="7183" w:hanging="144"/>
      </w:pPr>
      <w:rPr>
        <w:rFonts w:hint="default"/>
      </w:rPr>
    </w:lvl>
  </w:abstractNum>
  <w:abstractNum w:abstractNumId="27" w15:restartNumberingAfterBreak="0">
    <w:nsid w:val="70332336"/>
    <w:multiLevelType w:val="hybridMultilevel"/>
    <w:tmpl w:val="A4327A0C"/>
    <w:lvl w:ilvl="0" w:tplc="6AA49F02">
      <w:start w:val="1"/>
      <w:numFmt w:val="decimal"/>
      <w:lvlText w:val="%1."/>
      <w:lvlJc w:val="left"/>
      <w:pPr>
        <w:ind w:left="344" w:hanging="360"/>
      </w:pPr>
      <w:rPr>
        <w:rFonts w:hint="default"/>
      </w:rPr>
    </w:lvl>
    <w:lvl w:ilvl="1" w:tplc="08130019" w:tentative="1">
      <w:start w:val="1"/>
      <w:numFmt w:val="lowerLetter"/>
      <w:lvlText w:val="%2."/>
      <w:lvlJc w:val="left"/>
      <w:pPr>
        <w:ind w:left="1064" w:hanging="360"/>
      </w:pPr>
    </w:lvl>
    <w:lvl w:ilvl="2" w:tplc="0813001B" w:tentative="1">
      <w:start w:val="1"/>
      <w:numFmt w:val="lowerRoman"/>
      <w:lvlText w:val="%3."/>
      <w:lvlJc w:val="right"/>
      <w:pPr>
        <w:ind w:left="1784" w:hanging="180"/>
      </w:pPr>
    </w:lvl>
    <w:lvl w:ilvl="3" w:tplc="0813000F" w:tentative="1">
      <w:start w:val="1"/>
      <w:numFmt w:val="decimal"/>
      <w:lvlText w:val="%4."/>
      <w:lvlJc w:val="left"/>
      <w:pPr>
        <w:ind w:left="2504" w:hanging="360"/>
      </w:pPr>
    </w:lvl>
    <w:lvl w:ilvl="4" w:tplc="08130019" w:tentative="1">
      <w:start w:val="1"/>
      <w:numFmt w:val="lowerLetter"/>
      <w:lvlText w:val="%5."/>
      <w:lvlJc w:val="left"/>
      <w:pPr>
        <w:ind w:left="3224" w:hanging="360"/>
      </w:pPr>
    </w:lvl>
    <w:lvl w:ilvl="5" w:tplc="0813001B" w:tentative="1">
      <w:start w:val="1"/>
      <w:numFmt w:val="lowerRoman"/>
      <w:lvlText w:val="%6."/>
      <w:lvlJc w:val="right"/>
      <w:pPr>
        <w:ind w:left="3944" w:hanging="180"/>
      </w:pPr>
    </w:lvl>
    <w:lvl w:ilvl="6" w:tplc="0813000F" w:tentative="1">
      <w:start w:val="1"/>
      <w:numFmt w:val="decimal"/>
      <w:lvlText w:val="%7."/>
      <w:lvlJc w:val="left"/>
      <w:pPr>
        <w:ind w:left="4664" w:hanging="360"/>
      </w:pPr>
    </w:lvl>
    <w:lvl w:ilvl="7" w:tplc="08130019" w:tentative="1">
      <w:start w:val="1"/>
      <w:numFmt w:val="lowerLetter"/>
      <w:lvlText w:val="%8."/>
      <w:lvlJc w:val="left"/>
      <w:pPr>
        <w:ind w:left="5384" w:hanging="360"/>
      </w:pPr>
    </w:lvl>
    <w:lvl w:ilvl="8" w:tplc="0813001B" w:tentative="1">
      <w:start w:val="1"/>
      <w:numFmt w:val="lowerRoman"/>
      <w:lvlText w:val="%9."/>
      <w:lvlJc w:val="right"/>
      <w:pPr>
        <w:ind w:left="6104" w:hanging="180"/>
      </w:pPr>
    </w:lvl>
  </w:abstractNum>
  <w:abstractNum w:abstractNumId="28" w15:restartNumberingAfterBreak="0">
    <w:nsid w:val="73C771AF"/>
    <w:multiLevelType w:val="hybridMultilevel"/>
    <w:tmpl w:val="7BC6FBA0"/>
    <w:lvl w:ilvl="0" w:tplc="1B944D22">
      <w:numFmt w:val="bullet"/>
      <w:lvlText w:val="-"/>
      <w:lvlJc w:val="left"/>
      <w:pPr>
        <w:ind w:left="456" w:hanging="360"/>
      </w:pPr>
      <w:rPr>
        <w:rFonts w:ascii="Arial" w:eastAsia="Times New Roman" w:hAnsi="Arial" w:cs="Arial" w:hint="default"/>
      </w:rPr>
    </w:lvl>
    <w:lvl w:ilvl="1" w:tplc="08130003" w:tentative="1">
      <w:start w:val="1"/>
      <w:numFmt w:val="bullet"/>
      <w:lvlText w:val="o"/>
      <w:lvlJc w:val="left"/>
      <w:pPr>
        <w:ind w:left="1176" w:hanging="360"/>
      </w:pPr>
      <w:rPr>
        <w:rFonts w:ascii="Courier New" w:hAnsi="Courier New" w:cs="Courier New" w:hint="default"/>
      </w:rPr>
    </w:lvl>
    <w:lvl w:ilvl="2" w:tplc="08130005" w:tentative="1">
      <w:start w:val="1"/>
      <w:numFmt w:val="bullet"/>
      <w:lvlText w:val=""/>
      <w:lvlJc w:val="left"/>
      <w:pPr>
        <w:ind w:left="1896" w:hanging="360"/>
      </w:pPr>
      <w:rPr>
        <w:rFonts w:ascii="Wingdings" w:hAnsi="Wingdings" w:hint="default"/>
      </w:rPr>
    </w:lvl>
    <w:lvl w:ilvl="3" w:tplc="08130001" w:tentative="1">
      <w:start w:val="1"/>
      <w:numFmt w:val="bullet"/>
      <w:lvlText w:val=""/>
      <w:lvlJc w:val="left"/>
      <w:pPr>
        <w:ind w:left="2616" w:hanging="360"/>
      </w:pPr>
      <w:rPr>
        <w:rFonts w:ascii="Symbol" w:hAnsi="Symbol" w:hint="default"/>
      </w:rPr>
    </w:lvl>
    <w:lvl w:ilvl="4" w:tplc="08130003" w:tentative="1">
      <w:start w:val="1"/>
      <w:numFmt w:val="bullet"/>
      <w:lvlText w:val="o"/>
      <w:lvlJc w:val="left"/>
      <w:pPr>
        <w:ind w:left="3336" w:hanging="360"/>
      </w:pPr>
      <w:rPr>
        <w:rFonts w:ascii="Courier New" w:hAnsi="Courier New" w:cs="Courier New" w:hint="default"/>
      </w:rPr>
    </w:lvl>
    <w:lvl w:ilvl="5" w:tplc="08130005" w:tentative="1">
      <w:start w:val="1"/>
      <w:numFmt w:val="bullet"/>
      <w:lvlText w:val=""/>
      <w:lvlJc w:val="left"/>
      <w:pPr>
        <w:ind w:left="4056" w:hanging="360"/>
      </w:pPr>
      <w:rPr>
        <w:rFonts w:ascii="Wingdings" w:hAnsi="Wingdings" w:hint="default"/>
      </w:rPr>
    </w:lvl>
    <w:lvl w:ilvl="6" w:tplc="08130001" w:tentative="1">
      <w:start w:val="1"/>
      <w:numFmt w:val="bullet"/>
      <w:lvlText w:val=""/>
      <w:lvlJc w:val="left"/>
      <w:pPr>
        <w:ind w:left="4776" w:hanging="360"/>
      </w:pPr>
      <w:rPr>
        <w:rFonts w:ascii="Symbol" w:hAnsi="Symbol" w:hint="default"/>
      </w:rPr>
    </w:lvl>
    <w:lvl w:ilvl="7" w:tplc="08130003" w:tentative="1">
      <w:start w:val="1"/>
      <w:numFmt w:val="bullet"/>
      <w:lvlText w:val="o"/>
      <w:lvlJc w:val="left"/>
      <w:pPr>
        <w:ind w:left="5496" w:hanging="360"/>
      </w:pPr>
      <w:rPr>
        <w:rFonts w:ascii="Courier New" w:hAnsi="Courier New" w:cs="Courier New" w:hint="default"/>
      </w:rPr>
    </w:lvl>
    <w:lvl w:ilvl="8" w:tplc="08130005" w:tentative="1">
      <w:start w:val="1"/>
      <w:numFmt w:val="bullet"/>
      <w:lvlText w:val=""/>
      <w:lvlJc w:val="left"/>
      <w:pPr>
        <w:ind w:left="6216" w:hanging="360"/>
      </w:pPr>
      <w:rPr>
        <w:rFonts w:ascii="Wingdings" w:hAnsi="Wingdings" w:hint="default"/>
      </w:rPr>
    </w:lvl>
  </w:abstractNum>
  <w:abstractNum w:abstractNumId="29" w15:restartNumberingAfterBreak="0">
    <w:nsid w:val="75E93451"/>
    <w:multiLevelType w:val="hybridMultilevel"/>
    <w:tmpl w:val="8A381F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C38359E"/>
    <w:multiLevelType w:val="hybridMultilevel"/>
    <w:tmpl w:val="46A69AB8"/>
    <w:lvl w:ilvl="0" w:tplc="51A45C6E">
      <w:start w:val="1"/>
      <w:numFmt w:val="bullet"/>
      <w:lvlText w:val="•"/>
      <w:lvlJc w:val="left"/>
      <w:pPr>
        <w:ind w:left="2078" w:hanging="274"/>
      </w:pPr>
      <w:rPr>
        <w:rFonts w:ascii="Arial" w:eastAsia="Arial" w:hAnsi="Arial" w:hint="default"/>
        <w:color w:val="383838"/>
        <w:w w:val="164"/>
        <w:sz w:val="21"/>
        <w:szCs w:val="21"/>
      </w:rPr>
    </w:lvl>
    <w:lvl w:ilvl="1" w:tplc="96248004">
      <w:start w:val="1"/>
      <w:numFmt w:val="bullet"/>
      <w:lvlText w:val="-"/>
      <w:lvlJc w:val="left"/>
      <w:pPr>
        <w:ind w:left="2208" w:hanging="144"/>
      </w:pPr>
      <w:rPr>
        <w:rFonts w:ascii="Arial" w:eastAsia="Arial" w:hAnsi="Arial" w:hint="default"/>
        <w:color w:val="050505"/>
        <w:w w:val="130"/>
        <w:sz w:val="20"/>
        <w:szCs w:val="20"/>
      </w:rPr>
    </w:lvl>
    <w:lvl w:ilvl="2" w:tplc="C62E4A48">
      <w:start w:val="1"/>
      <w:numFmt w:val="bullet"/>
      <w:lvlText w:val="•"/>
      <w:lvlJc w:val="left"/>
      <w:pPr>
        <w:ind w:left="2208" w:hanging="144"/>
      </w:pPr>
      <w:rPr>
        <w:rFonts w:hint="default"/>
      </w:rPr>
    </w:lvl>
    <w:lvl w:ilvl="3" w:tplc="25CC72F4">
      <w:start w:val="1"/>
      <w:numFmt w:val="bullet"/>
      <w:lvlText w:val="•"/>
      <w:lvlJc w:val="left"/>
      <w:pPr>
        <w:ind w:left="3037" w:hanging="144"/>
      </w:pPr>
      <w:rPr>
        <w:rFonts w:hint="default"/>
      </w:rPr>
    </w:lvl>
    <w:lvl w:ilvl="4" w:tplc="8D847F82">
      <w:start w:val="1"/>
      <w:numFmt w:val="bullet"/>
      <w:lvlText w:val="•"/>
      <w:lvlJc w:val="left"/>
      <w:pPr>
        <w:ind w:left="3866" w:hanging="144"/>
      </w:pPr>
      <w:rPr>
        <w:rFonts w:hint="default"/>
      </w:rPr>
    </w:lvl>
    <w:lvl w:ilvl="5" w:tplc="073CEBEE">
      <w:start w:val="1"/>
      <w:numFmt w:val="bullet"/>
      <w:lvlText w:val="•"/>
      <w:lvlJc w:val="left"/>
      <w:pPr>
        <w:ind w:left="4695" w:hanging="144"/>
      </w:pPr>
      <w:rPr>
        <w:rFonts w:hint="default"/>
      </w:rPr>
    </w:lvl>
    <w:lvl w:ilvl="6" w:tplc="BD526DB0">
      <w:start w:val="1"/>
      <w:numFmt w:val="bullet"/>
      <w:lvlText w:val="•"/>
      <w:lvlJc w:val="left"/>
      <w:pPr>
        <w:ind w:left="5524" w:hanging="144"/>
      </w:pPr>
      <w:rPr>
        <w:rFonts w:hint="default"/>
      </w:rPr>
    </w:lvl>
    <w:lvl w:ilvl="7" w:tplc="82EE6FC8">
      <w:start w:val="1"/>
      <w:numFmt w:val="bullet"/>
      <w:lvlText w:val="•"/>
      <w:lvlJc w:val="left"/>
      <w:pPr>
        <w:ind w:left="6354" w:hanging="144"/>
      </w:pPr>
      <w:rPr>
        <w:rFonts w:hint="default"/>
      </w:rPr>
    </w:lvl>
    <w:lvl w:ilvl="8" w:tplc="D4D8D8C4">
      <w:start w:val="1"/>
      <w:numFmt w:val="bullet"/>
      <w:lvlText w:val="•"/>
      <w:lvlJc w:val="left"/>
      <w:pPr>
        <w:ind w:left="7183" w:hanging="144"/>
      </w:pPr>
      <w:rPr>
        <w:rFonts w:hint="default"/>
      </w:rPr>
    </w:lvl>
  </w:abstractNum>
  <w:abstractNum w:abstractNumId="31" w15:restartNumberingAfterBreak="0">
    <w:nsid w:val="7C437796"/>
    <w:multiLevelType w:val="hybridMultilevel"/>
    <w:tmpl w:val="C4DA86F2"/>
    <w:lvl w:ilvl="0" w:tplc="080C000F">
      <w:start w:val="1"/>
      <w:numFmt w:val="decimal"/>
      <w:lvlText w:val="%1."/>
      <w:lvlJc w:val="left"/>
      <w:pPr>
        <w:ind w:left="786"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2" w15:restartNumberingAfterBreak="0">
    <w:nsid w:val="7E2F1F98"/>
    <w:multiLevelType w:val="hybridMultilevel"/>
    <w:tmpl w:val="21BA54AA"/>
    <w:lvl w:ilvl="0" w:tplc="60202246">
      <w:numFmt w:val="bullet"/>
      <w:lvlText w:val="-"/>
      <w:lvlJc w:val="left"/>
      <w:pPr>
        <w:ind w:left="456" w:hanging="360"/>
      </w:pPr>
      <w:rPr>
        <w:rFonts w:ascii="Arial" w:eastAsia="SimSun" w:hAnsi="Arial" w:cs="Arial" w:hint="default"/>
      </w:rPr>
    </w:lvl>
    <w:lvl w:ilvl="1" w:tplc="08130003" w:tentative="1">
      <w:start w:val="1"/>
      <w:numFmt w:val="bullet"/>
      <w:lvlText w:val="o"/>
      <w:lvlJc w:val="left"/>
      <w:pPr>
        <w:ind w:left="1176" w:hanging="360"/>
      </w:pPr>
      <w:rPr>
        <w:rFonts w:ascii="Courier New" w:hAnsi="Courier New" w:cs="Courier New" w:hint="default"/>
      </w:rPr>
    </w:lvl>
    <w:lvl w:ilvl="2" w:tplc="08130005" w:tentative="1">
      <w:start w:val="1"/>
      <w:numFmt w:val="bullet"/>
      <w:lvlText w:val=""/>
      <w:lvlJc w:val="left"/>
      <w:pPr>
        <w:ind w:left="1896" w:hanging="360"/>
      </w:pPr>
      <w:rPr>
        <w:rFonts w:ascii="Wingdings" w:hAnsi="Wingdings" w:hint="default"/>
      </w:rPr>
    </w:lvl>
    <w:lvl w:ilvl="3" w:tplc="08130001" w:tentative="1">
      <w:start w:val="1"/>
      <w:numFmt w:val="bullet"/>
      <w:lvlText w:val=""/>
      <w:lvlJc w:val="left"/>
      <w:pPr>
        <w:ind w:left="2616" w:hanging="360"/>
      </w:pPr>
      <w:rPr>
        <w:rFonts w:ascii="Symbol" w:hAnsi="Symbol" w:hint="default"/>
      </w:rPr>
    </w:lvl>
    <w:lvl w:ilvl="4" w:tplc="08130003" w:tentative="1">
      <w:start w:val="1"/>
      <w:numFmt w:val="bullet"/>
      <w:lvlText w:val="o"/>
      <w:lvlJc w:val="left"/>
      <w:pPr>
        <w:ind w:left="3336" w:hanging="360"/>
      </w:pPr>
      <w:rPr>
        <w:rFonts w:ascii="Courier New" w:hAnsi="Courier New" w:cs="Courier New" w:hint="default"/>
      </w:rPr>
    </w:lvl>
    <w:lvl w:ilvl="5" w:tplc="08130005" w:tentative="1">
      <w:start w:val="1"/>
      <w:numFmt w:val="bullet"/>
      <w:lvlText w:val=""/>
      <w:lvlJc w:val="left"/>
      <w:pPr>
        <w:ind w:left="4056" w:hanging="360"/>
      </w:pPr>
      <w:rPr>
        <w:rFonts w:ascii="Wingdings" w:hAnsi="Wingdings" w:hint="default"/>
      </w:rPr>
    </w:lvl>
    <w:lvl w:ilvl="6" w:tplc="08130001" w:tentative="1">
      <w:start w:val="1"/>
      <w:numFmt w:val="bullet"/>
      <w:lvlText w:val=""/>
      <w:lvlJc w:val="left"/>
      <w:pPr>
        <w:ind w:left="4776" w:hanging="360"/>
      </w:pPr>
      <w:rPr>
        <w:rFonts w:ascii="Symbol" w:hAnsi="Symbol" w:hint="default"/>
      </w:rPr>
    </w:lvl>
    <w:lvl w:ilvl="7" w:tplc="08130003" w:tentative="1">
      <w:start w:val="1"/>
      <w:numFmt w:val="bullet"/>
      <w:lvlText w:val="o"/>
      <w:lvlJc w:val="left"/>
      <w:pPr>
        <w:ind w:left="5496" w:hanging="360"/>
      </w:pPr>
      <w:rPr>
        <w:rFonts w:ascii="Courier New" w:hAnsi="Courier New" w:cs="Courier New" w:hint="default"/>
      </w:rPr>
    </w:lvl>
    <w:lvl w:ilvl="8" w:tplc="08130005" w:tentative="1">
      <w:start w:val="1"/>
      <w:numFmt w:val="bullet"/>
      <w:lvlText w:val=""/>
      <w:lvlJc w:val="left"/>
      <w:pPr>
        <w:ind w:left="621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27"/>
  </w:num>
  <w:num w:numId="8">
    <w:abstractNumId w:val="25"/>
  </w:num>
  <w:num w:numId="9">
    <w:abstractNumId w:val="22"/>
  </w:num>
  <w:num w:numId="10">
    <w:abstractNumId w:val="13"/>
  </w:num>
  <w:num w:numId="11">
    <w:abstractNumId w:val="9"/>
  </w:num>
  <w:num w:numId="12">
    <w:abstractNumId w:val="5"/>
  </w:num>
  <w:num w:numId="13">
    <w:abstractNumId w:val="7"/>
  </w:num>
  <w:num w:numId="14">
    <w:abstractNumId w:val="20"/>
  </w:num>
  <w:num w:numId="15">
    <w:abstractNumId w:val="24"/>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0"/>
  </w:num>
  <w:num w:numId="19">
    <w:abstractNumId w:val="26"/>
  </w:num>
  <w:num w:numId="20">
    <w:abstractNumId w:val="16"/>
  </w:num>
  <w:num w:numId="21">
    <w:abstractNumId w:val="6"/>
  </w:num>
  <w:num w:numId="22">
    <w:abstractNumId w:val="21"/>
  </w:num>
  <w:num w:numId="23">
    <w:abstractNumId w:val="19"/>
  </w:num>
  <w:num w:numId="24">
    <w:abstractNumId w:val="29"/>
  </w:num>
  <w:num w:numId="25">
    <w:abstractNumId w:val="10"/>
  </w:num>
  <w:num w:numId="26">
    <w:abstractNumId w:val="32"/>
  </w:num>
  <w:num w:numId="27">
    <w:abstractNumId w:val="14"/>
  </w:num>
  <w:num w:numId="28">
    <w:abstractNumId w:val="28"/>
  </w:num>
  <w:num w:numId="29">
    <w:abstractNumId w:val="8"/>
  </w:num>
  <w:num w:numId="30">
    <w:abstractNumId w:val="23"/>
  </w:num>
  <w:num w:numId="31">
    <w:abstractNumId w:val="11"/>
  </w:num>
  <w:num w:numId="32">
    <w:abstractNumId w:val="17"/>
  </w:num>
  <w:num w:numId="33">
    <w:abstractNumId w:val="18"/>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9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1EE"/>
    <w:rsid w:val="00006F08"/>
    <w:rsid w:val="00015DCA"/>
    <w:rsid w:val="00024FD8"/>
    <w:rsid w:val="000330D8"/>
    <w:rsid w:val="0003551C"/>
    <w:rsid w:val="00040F67"/>
    <w:rsid w:val="000413F7"/>
    <w:rsid w:val="0005197C"/>
    <w:rsid w:val="00055465"/>
    <w:rsid w:val="000738D3"/>
    <w:rsid w:val="000742D4"/>
    <w:rsid w:val="00074E6A"/>
    <w:rsid w:val="0008542D"/>
    <w:rsid w:val="00095116"/>
    <w:rsid w:val="000B477F"/>
    <w:rsid w:val="000C7E19"/>
    <w:rsid w:val="000D4E47"/>
    <w:rsid w:val="000D510A"/>
    <w:rsid w:val="000E793E"/>
    <w:rsid w:val="00105BA5"/>
    <w:rsid w:val="00105F04"/>
    <w:rsid w:val="00110082"/>
    <w:rsid w:val="001233E6"/>
    <w:rsid w:val="0012555B"/>
    <w:rsid w:val="00126500"/>
    <w:rsid w:val="00130909"/>
    <w:rsid w:val="00130A2E"/>
    <w:rsid w:val="00132572"/>
    <w:rsid w:val="00140780"/>
    <w:rsid w:val="001442B4"/>
    <w:rsid w:val="00153740"/>
    <w:rsid w:val="00154B4B"/>
    <w:rsid w:val="00163B80"/>
    <w:rsid w:val="00172E33"/>
    <w:rsid w:val="0017558E"/>
    <w:rsid w:val="00182A48"/>
    <w:rsid w:val="00191633"/>
    <w:rsid w:val="001950ED"/>
    <w:rsid w:val="001A7816"/>
    <w:rsid w:val="001B03D8"/>
    <w:rsid w:val="001C1CDE"/>
    <w:rsid w:val="001D6975"/>
    <w:rsid w:val="001D702C"/>
    <w:rsid w:val="001E4D6A"/>
    <w:rsid w:val="002124B4"/>
    <w:rsid w:val="00227662"/>
    <w:rsid w:val="00234833"/>
    <w:rsid w:val="0023527F"/>
    <w:rsid w:val="00243F31"/>
    <w:rsid w:val="002443CB"/>
    <w:rsid w:val="00246B4E"/>
    <w:rsid w:val="002473BE"/>
    <w:rsid w:val="0025059C"/>
    <w:rsid w:val="00256B38"/>
    <w:rsid w:val="002714A2"/>
    <w:rsid w:val="00284829"/>
    <w:rsid w:val="00295BA9"/>
    <w:rsid w:val="002A1208"/>
    <w:rsid w:val="002A679B"/>
    <w:rsid w:val="002A76B3"/>
    <w:rsid w:val="002B0C15"/>
    <w:rsid w:val="002B778B"/>
    <w:rsid w:val="002D1128"/>
    <w:rsid w:val="002D36DB"/>
    <w:rsid w:val="002D4D2E"/>
    <w:rsid w:val="002E0051"/>
    <w:rsid w:val="002F4690"/>
    <w:rsid w:val="00302497"/>
    <w:rsid w:val="003145C8"/>
    <w:rsid w:val="003331A9"/>
    <w:rsid w:val="003336B4"/>
    <w:rsid w:val="00336269"/>
    <w:rsid w:val="00350805"/>
    <w:rsid w:val="00352742"/>
    <w:rsid w:val="00375936"/>
    <w:rsid w:val="00377003"/>
    <w:rsid w:val="00381AC0"/>
    <w:rsid w:val="003831D1"/>
    <w:rsid w:val="0038786D"/>
    <w:rsid w:val="003904D4"/>
    <w:rsid w:val="00396344"/>
    <w:rsid w:val="00397D31"/>
    <w:rsid w:val="003A3020"/>
    <w:rsid w:val="003B4C8F"/>
    <w:rsid w:val="003B502C"/>
    <w:rsid w:val="003C5723"/>
    <w:rsid w:val="003D19BC"/>
    <w:rsid w:val="003D21EB"/>
    <w:rsid w:val="003D41EE"/>
    <w:rsid w:val="003D4580"/>
    <w:rsid w:val="003D5F53"/>
    <w:rsid w:val="003E0A11"/>
    <w:rsid w:val="003F56FA"/>
    <w:rsid w:val="003F6A3F"/>
    <w:rsid w:val="003F79DF"/>
    <w:rsid w:val="004010E4"/>
    <w:rsid w:val="00404F2D"/>
    <w:rsid w:val="004054AB"/>
    <w:rsid w:val="0041007B"/>
    <w:rsid w:val="0041295C"/>
    <w:rsid w:val="00413194"/>
    <w:rsid w:val="0041416A"/>
    <w:rsid w:val="00421B26"/>
    <w:rsid w:val="00430BCD"/>
    <w:rsid w:val="00431744"/>
    <w:rsid w:val="00434F75"/>
    <w:rsid w:val="00437C0E"/>
    <w:rsid w:val="00446C1F"/>
    <w:rsid w:val="0045113E"/>
    <w:rsid w:val="00451211"/>
    <w:rsid w:val="00451ABF"/>
    <w:rsid w:val="004623B2"/>
    <w:rsid w:val="00464836"/>
    <w:rsid w:val="004758C6"/>
    <w:rsid w:val="00485D19"/>
    <w:rsid w:val="004B25F2"/>
    <w:rsid w:val="004D1D62"/>
    <w:rsid w:val="004E0A1D"/>
    <w:rsid w:val="004E3F18"/>
    <w:rsid w:val="004E738A"/>
    <w:rsid w:val="004F3AA2"/>
    <w:rsid w:val="004F5FCA"/>
    <w:rsid w:val="004F62F4"/>
    <w:rsid w:val="00504634"/>
    <w:rsid w:val="00510EC1"/>
    <w:rsid w:val="005112CB"/>
    <w:rsid w:val="00522F73"/>
    <w:rsid w:val="0052394B"/>
    <w:rsid w:val="00523BB2"/>
    <w:rsid w:val="00533301"/>
    <w:rsid w:val="00534140"/>
    <w:rsid w:val="00543437"/>
    <w:rsid w:val="00563B2F"/>
    <w:rsid w:val="0057465A"/>
    <w:rsid w:val="00584F70"/>
    <w:rsid w:val="00586FC4"/>
    <w:rsid w:val="005A3955"/>
    <w:rsid w:val="005A5168"/>
    <w:rsid w:val="005A5D16"/>
    <w:rsid w:val="005D0BB0"/>
    <w:rsid w:val="005D6C29"/>
    <w:rsid w:val="005E3381"/>
    <w:rsid w:val="005F3B96"/>
    <w:rsid w:val="005F4570"/>
    <w:rsid w:val="006014E2"/>
    <w:rsid w:val="00607D4E"/>
    <w:rsid w:val="00610DF7"/>
    <w:rsid w:val="006165D7"/>
    <w:rsid w:val="0062788C"/>
    <w:rsid w:val="006329DA"/>
    <w:rsid w:val="006464B1"/>
    <w:rsid w:val="00646874"/>
    <w:rsid w:val="0066169B"/>
    <w:rsid w:val="00663E86"/>
    <w:rsid w:val="00665272"/>
    <w:rsid w:val="00665B70"/>
    <w:rsid w:val="0066691B"/>
    <w:rsid w:val="00681443"/>
    <w:rsid w:val="006905AC"/>
    <w:rsid w:val="006956DF"/>
    <w:rsid w:val="006962F0"/>
    <w:rsid w:val="006A1723"/>
    <w:rsid w:val="006B23FD"/>
    <w:rsid w:val="006C27B1"/>
    <w:rsid w:val="006D4B3C"/>
    <w:rsid w:val="006D74D0"/>
    <w:rsid w:val="006E08B8"/>
    <w:rsid w:val="006E2644"/>
    <w:rsid w:val="006E5AAC"/>
    <w:rsid w:val="006E6A30"/>
    <w:rsid w:val="0070226F"/>
    <w:rsid w:val="00705ACB"/>
    <w:rsid w:val="0071079A"/>
    <w:rsid w:val="00742314"/>
    <w:rsid w:val="00753677"/>
    <w:rsid w:val="0075743F"/>
    <w:rsid w:val="0076155A"/>
    <w:rsid w:val="00764D50"/>
    <w:rsid w:val="007716E9"/>
    <w:rsid w:val="0077301C"/>
    <w:rsid w:val="00777BAD"/>
    <w:rsid w:val="00784B8F"/>
    <w:rsid w:val="0078613C"/>
    <w:rsid w:val="007B4083"/>
    <w:rsid w:val="007C201D"/>
    <w:rsid w:val="007C6A68"/>
    <w:rsid w:val="007E62D7"/>
    <w:rsid w:val="0080324F"/>
    <w:rsid w:val="008121F8"/>
    <w:rsid w:val="00820466"/>
    <w:rsid w:val="00822229"/>
    <w:rsid w:val="00824E9A"/>
    <w:rsid w:val="00827660"/>
    <w:rsid w:val="0083162E"/>
    <w:rsid w:val="00856FBE"/>
    <w:rsid w:val="0086073B"/>
    <w:rsid w:val="00866F4E"/>
    <w:rsid w:val="008871AA"/>
    <w:rsid w:val="008A2856"/>
    <w:rsid w:val="008A5A01"/>
    <w:rsid w:val="008C42B7"/>
    <w:rsid w:val="008C65B5"/>
    <w:rsid w:val="008D11F7"/>
    <w:rsid w:val="008D7682"/>
    <w:rsid w:val="008E1F69"/>
    <w:rsid w:val="008E645D"/>
    <w:rsid w:val="008F1129"/>
    <w:rsid w:val="008F2162"/>
    <w:rsid w:val="008F41B5"/>
    <w:rsid w:val="008F52A7"/>
    <w:rsid w:val="008F5412"/>
    <w:rsid w:val="00904DD0"/>
    <w:rsid w:val="00913468"/>
    <w:rsid w:val="00915A06"/>
    <w:rsid w:val="00923AC1"/>
    <w:rsid w:val="00925384"/>
    <w:rsid w:val="00932F3E"/>
    <w:rsid w:val="009470BD"/>
    <w:rsid w:val="00955FF2"/>
    <w:rsid w:val="0095677F"/>
    <w:rsid w:val="00956B64"/>
    <w:rsid w:val="00961177"/>
    <w:rsid w:val="0097066E"/>
    <w:rsid w:val="00970C2B"/>
    <w:rsid w:val="00972CFC"/>
    <w:rsid w:val="009B41FC"/>
    <w:rsid w:val="009C13F7"/>
    <w:rsid w:val="009C19D8"/>
    <w:rsid w:val="009C1A19"/>
    <w:rsid w:val="009C587D"/>
    <w:rsid w:val="009C6284"/>
    <w:rsid w:val="009D2059"/>
    <w:rsid w:val="009D21DE"/>
    <w:rsid w:val="009D4101"/>
    <w:rsid w:val="009F5385"/>
    <w:rsid w:val="009F6E5C"/>
    <w:rsid w:val="00A008AA"/>
    <w:rsid w:val="00A07029"/>
    <w:rsid w:val="00A1777D"/>
    <w:rsid w:val="00A2097A"/>
    <w:rsid w:val="00A20DC7"/>
    <w:rsid w:val="00A33E8E"/>
    <w:rsid w:val="00A369D4"/>
    <w:rsid w:val="00A42A17"/>
    <w:rsid w:val="00A42D51"/>
    <w:rsid w:val="00A42EBC"/>
    <w:rsid w:val="00A44D15"/>
    <w:rsid w:val="00A55FAD"/>
    <w:rsid w:val="00A76FE0"/>
    <w:rsid w:val="00A8482E"/>
    <w:rsid w:val="00A90CF2"/>
    <w:rsid w:val="00A93EB2"/>
    <w:rsid w:val="00A96DB8"/>
    <w:rsid w:val="00AA0B2C"/>
    <w:rsid w:val="00AC3CCF"/>
    <w:rsid w:val="00AC4713"/>
    <w:rsid w:val="00AC6C7F"/>
    <w:rsid w:val="00AD2A43"/>
    <w:rsid w:val="00AD3616"/>
    <w:rsid w:val="00AE15C4"/>
    <w:rsid w:val="00AE5DBB"/>
    <w:rsid w:val="00AE7BAA"/>
    <w:rsid w:val="00AF54BE"/>
    <w:rsid w:val="00B06F50"/>
    <w:rsid w:val="00B15540"/>
    <w:rsid w:val="00B21745"/>
    <w:rsid w:val="00B222E8"/>
    <w:rsid w:val="00B2793D"/>
    <w:rsid w:val="00B31864"/>
    <w:rsid w:val="00B35D8F"/>
    <w:rsid w:val="00B36573"/>
    <w:rsid w:val="00B60732"/>
    <w:rsid w:val="00B85322"/>
    <w:rsid w:val="00B858B4"/>
    <w:rsid w:val="00B9288C"/>
    <w:rsid w:val="00B95EE9"/>
    <w:rsid w:val="00BC566C"/>
    <w:rsid w:val="00BD593A"/>
    <w:rsid w:val="00BE4A6C"/>
    <w:rsid w:val="00BE561B"/>
    <w:rsid w:val="00C07864"/>
    <w:rsid w:val="00C17638"/>
    <w:rsid w:val="00C207BB"/>
    <w:rsid w:val="00C27666"/>
    <w:rsid w:val="00C3103F"/>
    <w:rsid w:val="00C41787"/>
    <w:rsid w:val="00C45E1C"/>
    <w:rsid w:val="00C51CBF"/>
    <w:rsid w:val="00C609B2"/>
    <w:rsid w:val="00C72182"/>
    <w:rsid w:val="00C74B2C"/>
    <w:rsid w:val="00C9076D"/>
    <w:rsid w:val="00CB4FE6"/>
    <w:rsid w:val="00CC1030"/>
    <w:rsid w:val="00CE0846"/>
    <w:rsid w:val="00CE1631"/>
    <w:rsid w:val="00CE4103"/>
    <w:rsid w:val="00CE458A"/>
    <w:rsid w:val="00CE53C7"/>
    <w:rsid w:val="00CF1DAE"/>
    <w:rsid w:val="00CF22D9"/>
    <w:rsid w:val="00CF7BBD"/>
    <w:rsid w:val="00D0744E"/>
    <w:rsid w:val="00D13E5C"/>
    <w:rsid w:val="00D142E4"/>
    <w:rsid w:val="00D16E20"/>
    <w:rsid w:val="00D20343"/>
    <w:rsid w:val="00D25568"/>
    <w:rsid w:val="00D32BC3"/>
    <w:rsid w:val="00D330B7"/>
    <w:rsid w:val="00D414CD"/>
    <w:rsid w:val="00D44E3D"/>
    <w:rsid w:val="00D61413"/>
    <w:rsid w:val="00D63F3A"/>
    <w:rsid w:val="00D666C2"/>
    <w:rsid w:val="00D6747D"/>
    <w:rsid w:val="00D67F90"/>
    <w:rsid w:val="00D74F62"/>
    <w:rsid w:val="00D7649F"/>
    <w:rsid w:val="00D81B59"/>
    <w:rsid w:val="00D81D05"/>
    <w:rsid w:val="00D833BF"/>
    <w:rsid w:val="00D867DF"/>
    <w:rsid w:val="00D93ACC"/>
    <w:rsid w:val="00DA508D"/>
    <w:rsid w:val="00DA5530"/>
    <w:rsid w:val="00DB0381"/>
    <w:rsid w:val="00DB3FDA"/>
    <w:rsid w:val="00DC22AE"/>
    <w:rsid w:val="00DC4F65"/>
    <w:rsid w:val="00DC56AD"/>
    <w:rsid w:val="00DC657E"/>
    <w:rsid w:val="00DC66D5"/>
    <w:rsid w:val="00DC7ECE"/>
    <w:rsid w:val="00DD19A5"/>
    <w:rsid w:val="00DE195A"/>
    <w:rsid w:val="00DE5F07"/>
    <w:rsid w:val="00E01819"/>
    <w:rsid w:val="00E01C12"/>
    <w:rsid w:val="00E05CE1"/>
    <w:rsid w:val="00E10DF0"/>
    <w:rsid w:val="00E13F00"/>
    <w:rsid w:val="00E14F41"/>
    <w:rsid w:val="00E3507D"/>
    <w:rsid w:val="00E3638A"/>
    <w:rsid w:val="00E55A12"/>
    <w:rsid w:val="00E57391"/>
    <w:rsid w:val="00E57E26"/>
    <w:rsid w:val="00E64DF3"/>
    <w:rsid w:val="00E7475F"/>
    <w:rsid w:val="00E809BC"/>
    <w:rsid w:val="00E90EC0"/>
    <w:rsid w:val="00EA776D"/>
    <w:rsid w:val="00EC20B2"/>
    <w:rsid w:val="00EC6704"/>
    <w:rsid w:val="00ED586D"/>
    <w:rsid w:val="00F00E7F"/>
    <w:rsid w:val="00F075A6"/>
    <w:rsid w:val="00F310DF"/>
    <w:rsid w:val="00F3124D"/>
    <w:rsid w:val="00F3663C"/>
    <w:rsid w:val="00F36DBD"/>
    <w:rsid w:val="00F40523"/>
    <w:rsid w:val="00F436B0"/>
    <w:rsid w:val="00F47605"/>
    <w:rsid w:val="00F66F87"/>
    <w:rsid w:val="00F67B7B"/>
    <w:rsid w:val="00F73EF9"/>
    <w:rsid w:val="00F762F7"/>
    <w:rsid w:val="00F8173D"/>
    <w:rsid w:val="00F86D4D"/>
    <w:rsid w:val="00F95D4B"/>
    <w:rsid w:val="00F97819"/>
    <w:rsid w:val="00FB0352"/>
    <w:rsid w:val="00FC2008"/>
    <w:rsid w:val="00FC6DF3"/>
    <w:rsid w:val="00FD75D5"/>
    <w:rsid w:val="00FE1DED"/>
    <w:rsid w:val="00FF7D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14:docId w14:val="67370BB5"/>
  <w15:chartTrackingRefBased/>
  <w15:docId w15:val="{2D4B5B54-E48D-4816-88B0-D0439958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40" w:lineRule="atLeast"/>
    </w:pPr>
    <w:rPr>
      <w:rFonts w:ascii="Georgia" w:eastAsia="SimSun" w:hAnsi="Georgia" w:cs="Arial"/>
      <w:color w:val="00000A"/>
      <w:kern w:val="1"/>
      <w:lang w:val="en-GB" w:eastAsia="en-US"/>
    </w:rPr>
  </w:style>
  <w:style w:type="paragraph" w:styleId="Titre1">
    <w:name w:val="heading 1"/>
    <w:basedOn w:val="Normal"/>
    <w:next w:val="Corpsdetexte"/>
    <w:qFormat/>
    <w:pPr>
      <w:keepNext/>
      <w:keepLines/>
      <w:numPr>
        <w:numId w:val="1"/>
      </w:numPr>
      <w:spacing w:after="40" w:line="100" w:lineRule="atLeast"/>
      <w:outlineLvl w:val="0"/>
    </w:pPr>
    <w:rPr>
      <w:rFonts w:cs="font310"/>
      <w:b/>
      <w:bCs/>
      <w:i/>
      <w:sz w:val="32"/>
      <w:szCs w:val="28"/>
    </w:rPr>
  </w:style>
  <w:style w:type="paragraph" w:styleId="Titre2">
    <w:name w:val="heading 2"/>
    <w:basedOn w:val="Normal"/>
    <w:next w:val="Corpsdetexte"/>
    <w:qFormat/>
    <w:pPr>
      <w:keepNext/>
      <w:keepLines/>
      <w:numPr>
        <w:ilvl w:val="1"/>
        <w:numId w:val="1"/>
      </w:numPr>
      <w:spacing w:after="40" w:line="100" w:lineRule="atLeast"/>
      <w:outlineLvl w:val="1"/>
    </w:pPr>
    <w:rPr>
      <w:rFonts w:cs="font310"/>
      <w:b/>
      <w:bCs/>
      <w:i/>
      <w:iCs/>
      <w:sz w:val="24"/>
      <w:szCs w:val="26"/>
    </w:rPr>
  </w:style>
  <w:style w:type="paragraph" w:styleId="Titre3">
    <w:name w:val="heading 3"/>
    <w:basedOn w:val="Normal"/>
    <w:next w:val="Corpsdetexte"/>
    <w:qFormat/>
    <w:pPr>
      <w:keepNext/>
      <w:keepLines/>
      <w:numPr>
        <w:ilvl w:val="2"/>
        <w:numId w:val="1"/>
      </w:numPr>
      <w:spacing w:after="40" w:line="100" w:lineRule="atLeast"/>
      <w:outlineLvl w:val="2"/>
    </w:pPr>
    <w:rPr>
      <w:rFonts w:cs="font310"/>
      <w:b/>
      <w:bCs/>
      <w:i/>
      <w:sz w:val="24"/>
      <w:szCs w:val="28"/>
    </w:rPr>
  </w:style>
  <w:style w:type="paragraph" w:styleId="Titre4">
    <w:name w:val="heading 4"/>
    <w:basedOn w:val="Normal"/>
    <w:next w:val="Corpsdetexte"/>
    <w:qFormat/>
    <w:pPr>
      <w:keepNext/>
      <w:keepLines/>
      <w:numPr>
        <w:ilvl w:val="3"/>
        <w:numId w:val="1"/>
      </w:numPr>
      <w:spacing w:after="40" w:line="100" w:lineRule="atLeast"/>
      <w:outlineLvl w:val="3"/>
    </w:pPr>
    <w:rPr>
      <w:rFonts w:cs="font310"/>
      <w:b/>
      <w:bCs/>
      <w:i/>
      <w:iCs/>
      <w:sz w:val="17"/>
      <w:szCs w:val="17"/>
    </w:rPr>
  </w:style>
  <w:style w:type="paragraph" w:styleId="Titre5">
    <w:name w:val="heading 5"/>
    <w:basedOn w:val="Normal"/>
    <w:next w:val="Corpsdetexte"/>
    <w:qFormat/>
    <w:pPr>
      <w:keepNext/>
      <w:keepLines/>
      <w:numPr>
        <w:ilvl w:val="4"/>
        <w:numId w:val="1"/>
      </w:numPr>
      <w:spacing w:after="40" w:line="100" w:lineRule="atLeast"/>
      <w:outlineLvl w:val="4"/>
    </w:pPr>
    <w:rPr>
      <w:rFonts w:cs="font310"/>
      <w:b/>
      <w:bCs/>
      <w:sz w:val="17"/>
      <w:szCs w:val="17"/>
    </w:rPr>
  </w:style>
  <w:style w:type="paragraph" w:styleId="Titre6">
    <w:name w:val="heading 6"/>
    <w:basedOn w:val="Normal"/>
    <w:next w:val="Corpsdetexte"/>
    <w:qFormat/>
    <w:pPr>
      <w:keepNext/>
      <w:keepLines/>
      <w:numPr>
        <w:ilvl w:val="5"/>
        <w:numId w:val="1"/>
      </w:numPr>
      <w:spacing w:after="40" w:line="100" w:lineRule="atLeast"/>
      <w:outlineLvl w:val="5"/>
    </w:pPr>
    <w:rPr>
      <w:rFonts w:cs="font310"/>
      <w:b/>
      <w:bCs/>
      <w:iCs/>
      <w:sz w:val="15"/>
      <w:szCs w:val="15"/>
    </w:rPr>
  </w:style>
  <w:style w:type="paragraph" w:styleId="Titre7">
    <w:name w:val="heading 7"/>
    <w:basedOn w:val="Normal"/>
    <w:next w:val="Corpsdetexte"/>
    <w:qFormat/>
    <w:pPr>
      <w:keepNext/>
      <w:keepLines/>
      <w:numPr>
        <w:ilvl w:val="6"/>
        <w:numId w:val="1"/>
      </w:numPr>
      <w:spacing w:after="40" w:line="100" w:lineRule="atLeast"/>
      <w:outlineLvl w:val="6"/>
    </w:pPr>
    <w:rPr>
      <w:rFonts w:cs="font310"/>
      <w:b/>
      <w:bCs/>
      <w:iCs/>
      <w:sz w:val="15"/>
      <w:szCs w:val="15"/>
    </w:rPr>
  </w:style>
  <w:style w:type="paragraph" w:styleId="Titre8">
    <w:name w:val="heading 8"/>
    <w:basedOn w:val="Normal"/>
    <w:next w:val="Corpsdetexte"/>
    <w:qFormat/>
    <w:pPr>
      <w:keepNext/>
      <w:keepLines/>
      <w:numPr>
        <w:ilvl w:val="7"/>
        <w:numId w:val="1"/>
      </w:numPr>
      <w:spacing w:after="40" w:line="100" w:lineRule="atLeast"/>
      <w:outlineLvl w:val="7"/>
    </w:pPr>
    <w:rPr>
      <w:rFonts w:cs="font310"/>
      <w:b/>
      <w:bCs/>
      <w:sz w:val="15"/>
      <w:szCs w:val="15"/>
    </w:rPr>
  </w:style>
  <w:style w:type="paragraph" w:styleId="Titre9">
    <w:name w:val="heading 9"/>
    <w:basedOn w:val="Normal"/>
    <w:next w:val="Corpsdetexte"/>
    <w:qFormat/>
    <w:pPr>
      <w:keepNext/>
      <w:keepLines/>
      <w:numPr>
        <w:ilvl w:val="8"/>
        <w:numId w:val="1"/>
      </w:numPr>
      <w:spacing w:after="40" w:line="100" w:lineRule="atLeast"/>
      <w:outlineLvl w:val="8"/>
    </w:pPr>
    <w:rPr>
      <w:rFonts w:cs="font310"/>
      <w:b/>
      <w:bCs/>
      <w:i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1">
    <w:name w:val="WW8Num2z1"/>
    <w:rPr>
      <w:rFonts w:ascii="Arial" w:hAnsi="Arial" w:cs="Arial"/>
    </w:rPr>
  </w:style>
  <w:style w:type="character" w:customStyle="1" w:styleId="WW8Num3z0">
    <w:name w:val="WW8Num3z0"/>
    <w:rPr>
      <w:rFonts w:ascii="Symbol" w:hAnsi="Symbol" w:cs="Symbol"/>
      <w:color w:val="A44E00"/>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Standaardalinea-lettertype1">
    <w:name w:val="Standaardalinea-lettertype1"/>
  </w:style>
  <w:style w:type="character" w:customStyle="1" w:styleId="CorpsdetexteCar">
    <w:name w:val="Corps de texte Car"/>
    <w:basedOn w:val="Standaardalinea-lettertype1"/>
  </w:style>
  <w:style w:type="character" w:customStyle="1" w:styleId="BodySingleChar">
    <w:name w:val="Body Single Char"/>
    <w:basedOn w:val="CorpsdetexteCar"/>
  </w:style>
  <w:style w:type="character" w:customStyle="1" w:styleId="En-tteCar">
    <w:name w:val="En-tête Car"/>
    <w:rPr>
      <w:rFonts w:ascii="Arial" w:hAnsi="Arial" w:cs="Arial"/>
      <w:sz w:val="18"/>
    </w:rPr>
  </w:style>
  <w:style w:type="character" w:customStyle="1" w:styleId="PieddepageCar">
    <w:name w:val="Pied de page Car"/>
    <w:rPr>
      <w:rFonts w:ascii="Arial" w:hAnsi="Arial" w:cs="Arial"/>
      <w:sz w:val="18"/>
    </w:rPr>
  </w:style>
  <w:style w:type="character" w:customStyle="1" w:styleId="Titre1Car">
    <w:name w:val="Titre 1 Car"/>
    <w:rPr>
      <w:rFonts w:ascii="Georgia" w:hAnsi="Georgia" w:cs="font310"/>
      <w:b/>
      <w:bCs/>
      <w:i/>
      <w:sz w:val="32"/>
      <w:szCs w:val="28"/>
    </w:rPr>
  </w:style>
  <w:style w:type="character" w:customStyle="1" w:styleId="Titre2Car">
    <w:name w:val="Titre 2 Car"/>
    <w:rPr>
      <w:rFonts w:ascii="Georgia" w:hAnsi="Georgia" w:cs="font310"/>
      <w:b/>
      <w:bCs/>
      <w:i/>
      <w:sz w:val="24"/>
      <w:szCs w:val="26"/>
    </w:rPr>
  </w:style>
  <w:style w:type="character" w:customStyle="1" w:styleId="Titre3Car">
    <w:name w:val="Titre 3 Car"/>
    <w:rPr>
      <w:rFonts w:ascii="Georgia" w:hAnsi="Georgia" w:cs="font310"/>
      <w:bCs/>
      <w:i/>
      <w:sz w:val="24"/>
    </w:rPr>
  </w:style>
  <w:style w:type="character" w:customStyle="1" w:styleId="Titre4Car">
    <w:name w:val="Titre 4 Car"/>
    <w:rPr>
      <w:rFonts w:ascii="Georgia" w:hAnsi="Georgia" w:cs="font310"/>
      <w:bCs/>
      <w:i/>
      <w:iCs/>
    </w:rPr>
  </w:style>
  <w:style w:type="character" w:customStyle="1" w:styleId="Titre5Car">
    <w:name w:val="Titre 5 Car"/>
    <w:rPr>
      <w:rFonts w:ascii="Georgia" w:hAnsi="Georgia" w:cs="font310"/>
    </w:rPr>
  </w:style>
  <w:style w:type="character" w:customStyle="1" w:styleId="TitreCar">
    <w:name w:val="Titre Car"/>
    <w:rPr>
      <w:rFonts w:ascii="Georgia" w:hAnsi="Georgia" w:cs="font310"/>
      <w:b/>
      <w:i/>
      <w:spacing w:val="5"/>
      <w:sz w:val="56"/>
      <w:szCs w:val="52"/>
    </w:rPr>
  </w:style>
  <w:style w:type="character" w:customStyle="1" w:styleId="Sous-titreCar">
    <w:name w:val="Sous-titre Car"/>
    <w:rPr>
      <w:rFonts w:ascii="Georgia" w:hAnsi="Georgia" w:cs="font310"/>
      <w:iCs/>
      <w:spacing w:val="15"/>
      <w:sz w:val="40"/>
      <w:szCs w:val="24"/>
    </w:rPr>
  </w:style>
  <w:style w:type="character" w:styleId="Lienhypertexte">
    <w:name w:val="Hyperlink"/>
    <w:rPr>
      <w:color w:val="0000FF"/>
      <w:u w:val="single"/>
      <w:lang w:val="fr-FR" w:eastAsia="fr-FR" w:bidi="fr-FR"/>
    </w:rPr>
  </w:style>
  <w:style w:type="character" w:customStyle="1" w:styleId="TextedebullesCar">
    <w:name w:val="Texte de bulles Car"/>
    <w:rPr>
      <w:rFonts w:ascii="Tahoma" w:hAnsi="Tahoma" w:cs="Tahoma"/>
      <w:sz w:val="16"/>
      <w:szCs w:val="16"/>
    </w:rPr>
  </w:style>
  <w:style w:type="character" w:customStyle="1" w:styleId="Titre6Car">
    <w:name w:val="Titre 6 Car"/>
    <w:rPr>
      <w:rFonts w:ascii="Georgia" w:hAnsi="Georgia" w:cs="font310"/>
      <w:iCs/>
    </w:rPr>
  </w:style>
  <w:style w:type="character" w:customStyle="1" w:styleId="Titre7Car">
    <w:name w:val="Titre 7 Car"/>
    <w:rPr>
      <w:rFonts w:ascii="Georgia" w:hAnsi="Georgia" w:cs="font310"/>
      <w:iCs/>
    </w:rPr>
  </w:style>
  <w:style w:type="character" w:customStyle="1" w:styleId="Titre8Car">
    <w:name w:val="Titre 8 Car"/>
    <w:rPr>
      <w:rFonts w:ascii="Georgia" w:hAnsi="Georgia" w:cs="font310"/>
    </w:rPr>
  </w:style>
  <w:style w:type="character" w:customStyle="1" w:styleId="Titre9Car">
    <w:name w:val="Titre 9 Car"/>
    <w:rPr>
      <w:rFonts w:ascii="Georgia" w:hAnsi="Georgia" w:cs="font310"/>
      <w:iCs/>
    </w:rPr>
  </w:style>
  <w:style w:type="character" w:customStyle="1" w:styleId="Paginanummer1">
    <w:name w:val="Paginanummer1"/>
    <w:basedOn w:val="Standaardalinea-lettertype1"/>
  </w:style>
  <w:style w:type="character" w:customStyle="1" w:styleId="NotedebasdepageCar">
    <w:name w:val="Note de bas de page Car"/>
    <w:rPr>
      <w:rFonts w:ascii="Arial" w:eastAsia="Times New Roman" w:hAnsi="Arial" w:cs="Times New Roman"/>
      <w:lang w:val="en-US"/>
    </w:rPr>
  </w:style>
  <w:style w:type="character" w:customStyle="1" w:styleId="Voetnootmarkering1">
    <w:name w:val="Voetnootmarkering1"/>
    <w:rPr>
      <w:vertAlign w:val="superscript"/>
    </w:rPr>
  </w:style>
  <w:style w:type="character" w:customStyle="1" w:styleId="Verwijzingopmerking1">
    <w:name w:val="Verwijzing opmerking1"/>
    <w:rPr>
      <w:sz w:val="16"/>
      <w:szCs w:val="16"/>
    </w:rPr>
  </w:style>
  <w:style w:type="character" w:customStyle="1" w:styleId="CommentaireCar">
    <w:name w:val="Commentaire Car"/>
    <w:basedOn w:val="Standaardalinea-lettertype1"/>
  </w:style>
  <w:style w:type="character" w:customStyle="1" w:styleId="ObjetducommentaireCar">
    <w:name w:val="Objet du commentaire Car"/>
    <w:rPr>
      <w:b/>
      <w:bCs/>
    </w:rPr>
  </w:style>
  <w:style w:type="character" w:customStyle="1" w:styleId="Intensievebenadrukking1">
    <w:name w:val="Intensieve benadrukking1"/>
    <w:rPr>
      <w:b/>
      <w:bCs/>
      <w:i/>
      <w:iCs/>
      <w:color w:val="DC6900"/>
    </w:rPr>
  </w:style>
  <w:style w:type="character" w:customStyle="1" w:styleId="ExplorateurdedocumentsCar">
    <w:name w:val="Explorateur de documents Car"/>
    <w:rPr>
      <w:rFonts w:ascii="Lucida Grande" w:hAnsi="Lucida Grande" w:cs="Lucida Grande"/>
      <w:sz w:val="24"/>
      <w:szCs w:val="24"/>
    </w:rPr>
  </w:style>
  <w:style w:type="character" w:customStyle="1" w:styleId="ListLabel1">
    <w:name w:val="ListLabel 1"/>
    <w:rPr>
      <w:color w:val="A44E00"/>
    </w:rPr>
  </w:style>
  <w:style w:type="character" w:customStyle="1" w:styleId="ListLabel2">
    <w:name w:val="ListLabel 2"/>
    <w:rPr>
      <w:rFonts w:cs="Courier New"/>
    </w:rPr>
  </w:style>
  <w:style w:type="character" w:customStyle="1" w:styleId="ListLabel3">
    <w:name w:val="ListLabel 3"/>
    <w:rPr>
      <w:rFonts w:eastAsia="Times New Roman" w:cs="Arial"/>
    </w:rPr>
  </w:style>
  <w:style w:type="character" w:customStyle="1" w:styleId="ListLabel4">
    <w:name w:val="ListLabel 4"/>
    <w:rPr>
      <w:color w:val="A44E00"/>
      <w:sz w:val="20"/>
    </w:rPr>
  </w:style>
  <w:style w:type="character" w:customStyle="1" w:styleId="ListLabel5">
    <w:name w:val="ListLabel 5"/>
    <w:rPr>
      <w:sz w:val="20"/>
    </w:rPr>
  </w:style>
  <w:style w:type="character" w:customStyle="1" w:styleId="ListLabel6">
    <w:name w:val="ListLabel 6"/>
    <w:rPr>
      <w:rFonts w:cs="Courier New"/>
      <w:color w:val="00000A"/>
    </w:rPr>
  </w:style>
  <w:style w:type="character" w:customStyle="1" w:styleId="Caractresdenotedebasdepage">
    <w:name w:val="Caractères de note de bas de page"/>
    <w:rPr>
      <w:vertAlign w:val="superscript"/>
    </w:rPr>
  </w:style>
  <w:style w:type="character" w:customStyle="1" w:styleId="Caractresdenotedefin">
    <w:name w:val="Caractères de note de fin"/>
    <w:rPr>
      <w:vertAlign w:val="superscript"/>
    </w:rPr>
  </w:style>
  <w:style w:type="character" w:customStyle="1" w:styleId="Puces">
    <w:name w:val="Puces"/>
    <w:rPr>
      <w:rFonts w:ascii="OpenSymbol" w:eastAsia="OpenSymbol" w:hAnsi="OpenSymbol" w:cs="OpenSymbol"/>
    </w:rPr>
  </w:style>
  <w:style w:type="character" w:customStyle="1" w:styleId="ListLabel7">
    <w:name w:val="ListLabel 7"/>
    <w:rPr>
      <w:rFonts w:cs="Symbol"/>
    </w:rPr>
  </w:style>
  <w:style w:type="character" w:customStyle="1" w:styleId="ListLabel8">
    <w:name w:val="ListLabel 8"/>
    <w:rPr>
      <w:rFonts w:cs="Arial"/>
    </w:rPr>
  </w:style>
  <w:style w:type="character" w:customStyle="1" w:styleId="ListLabel9">
    <w:name w:val="ListLabel 9"/>
    <w:rPr>
      <w:rFonts w:cs="Symbol"/>
      <w:color w:val="A44E00"/>
      <w:sz w:val="20"/>
    </w:rPr>
  </w:style>
  <w:style w:type="character" w:customStyle="1" w:styleId="ListLabel10">
    <w:name w:val="ListLabel 10"/>
    <w:rPr>
      <w:rFonts w:cs="Courier New"/>
      <w:sz w:val="20"/>
    </w:rPr>
  </w:style>
  <w:style w:type="character" w:customStyle="1" w:styleId="ListLabel11">
    <w:name w:val="ListLabel 11"/>
    <w:rPr>
      <w:rFonts w:cs="Wingdings"/>
      <w:sz w:val="20"/>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WW-Caractresdenotedebasdepage">
    <w:name w:val="WW-Caractères de note de bas de page"/>
  </w:style>
  <w:style w:type="character" w:customStyle="1" w:styleId="WW-Caractresdenotedefin">
    <w:name w:val="WW-Caractères de note de fin"/>
  </w:style>
  <w:style w:type="character" w:styleId="Appelnotedebasdep">
    <w:name w:val="footnote reference"/>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Normal"/>
    <w:pPr>
      <w:ind w:left="567" w:hanging="567"/>
      <w:contextualSpacing/>
    </w:pPr>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odySingle">
    <w:name w:val="Body Single"/>
    <w:basedOn w:val="Corpsdetexte"/>
    <w:pPr>
      <w:spacing w:after="0"/>
    </w:pPr>
  </w:style>
  <w:style w:type="paragraph" w:styleId="En-tte">
    <w:name w:val="header"/>
    <w:basedOn w:val="Normal"/>
    <w:link w:val="En-tteCar1"/>
    <w:uiPriority w:val="99"/>
    <w:pPr>
      <w:suppressLineNumbers/>
      <w:tabs>
        <w:tab w:val="center" w:pos="4536"/>
        <w:tab w:val="right" w:pos="9866"/>
      </w:tabs>
      <w:spacing w:after="0" w:line="100" w:lineRule="atLeast"/>
    </w:pPr>
    <w:rPr>
      <w:rFonts w:ascii="Arial" w:hAnsi="Arial"/>
      <w:sz w:val="18"/>
    </w:rPr>
  </w:style>
  <w:style w:type="paragraph" w:styleId="Pieddepage">
    <w:name w:val="footer"/>
    <w:basedOn w:val="Normal"/>
    <w:link w:val="PieddepageCar1"/>
    <w:uiPriority w:val="99"/>
    <w:pPr>
      <w:suppressLineNumbers/>
      <w:tabs>
        <w:tab w:val="center" w:pos="4536"/>
        <w:tab w:val="right" w:pos="9866"/>
      </w:tabs>
      <w:spacing w:after="0" w:line="100" w:lineRule="atLeast"/>
    </w:pPr>
    <w:rPr>
      <w:rFonts w:ascii="Arial" w:hAnsi="Arial"/>
      <w:sz w:val="18"/>
    </w:rPr>
  </w:style>
  <w:style w:type="paragraph" w:styleId="Titre">
    <w:name w:val="Title"/>
    <w:basedOn w:val="Normal"/>
    <w:next w:val="Sous-titre"/>
    <w:link w:val="TitreCar1"/>
    <w:uiPriority w:val="10"/>
    <w:qFormat/>
    <w:pPr>
      <w:spacing w:after="0" w:line="100" w:lineRule="atLeast"/>
      <w:jc w:val="center"/>
    </w:pPr>
    <w:rPr>
      <w:rFonts w:cs="font310"/>
      <w:b/>
      <w:bCs/>
      <w:i/>
      <w:spacing w:val="5"/>
      <w:sz w:val="56"/>
      <w:szCs w:val="52"/>
    </w:rPr>
  </w:style>
  <w:style w:type="paragraph" w:styleId="Sous-titre">
    <w:name w:val="Subtitle"/>
    <w:basedOn w:val="Normal"/>
    <w:next w:val="Corpsdetexte"/>
    <w:qFormat/>
    <w:pPr>
      <w:spacing w:after="1200" w:line="100" w:lineRule="atLeast"/>
      <w:jc w:val="center"/>
    </w:pPr>
    <w:rPr>
      <w:rFonts w:cs="font310"/>
      <w:i/>
      <w:iCs/>
      <w:spacing w:val="15"/>
      <w:sz w:val="40"/>
      <w:szCs w:val="24"/>
    </w:rPr>
  </w:style>
  <w:style w:type="paragraph" w:styleId="TitreTR">
    <w:name w:val="toa heading"/>
    <w:basedOn w:val="Titre1"/>
    <w:pPr>
      <w:numPr>
        <w:numId w:val="0"/>
      </w:numPr>
      <w:suppressLineNumbers/>
      <w:spacing w:before="480"/>
    </w:pPr>
    <w:rPr>
      <w:szCs w:val="32"/>
      <w:lang w:val="en-US"/>
    </w:rPr>
  </w:style>
  <w:style w:type="paragraph" w:styleId="TM1">
    <w:name w:val="toc 1"/>
    <w:basedOn w:val="Normal"/>
    <w:pPr>
      <w:tabs>
        <w:tab w:val="right" w:leader="dot" w:pos="9638"/>
      </w:tabs>
      <w:spacing w:after="100"/>
    </w:pPr>
  </w:style>
  <w:style w:type="paragraph" w:styleId="TM2">
    <w:name w:val="toc 2"/>
    <w:basedOn w:val="Normal"/>
    <w:pPr>
      <w:tabs>
        <w:tab w:val="right" w:leader="dot" w:pos="9555"/>
      </w:tabs>
      <w:spacing w:after="100"/>
      <w:ind w:left="200"/>
    </w:pPr>
  </w:style>
  <w:style w:type="paragraph" w:styleId="TM3">
    <w:name w:val="toc 3"/>
    <w:basedOn w:val="Normal"/>
    <w:pPr>
      <w:tabs>
        <w:tab w:val="right" w:leader="dot" w:pos="9472"/>
      </w:tabs>
      <w:spacing w:after="100"/>
      <w:ind w:left="400"/>
    </w:pPr>
  </w:style>
  <w:style w:type="paragraph" w:customStyle="1" w:styleId="Ballontekst1">
    <w:name w:val="Ballontekst1"/>
    <w:basedOn w:val="Normal"/>
    <w:pPr>
      <w:spacing w:after="0" w:line="100" w:lineRule="atLeast"/>
    </w:pPr>
    <w:rPr>
      <w:rFonts w:ascii="Tahoma" w:hAnsi="Tahoma" w:cs="Tahoma"/>
      <w:sz w:val="16"/>
      <w:szCs w:val="16"/>
    </w:rPr>
  </w:style>
  <w:style w:type="paragraph" w:customStyle="1" w:styleId="Lijstopsomteken1">
    <w:name w:val="Lijst opsom.teken1"/>
    <w:basedOn w:val="Normal"/>
    <w:pPr>
      <w:contextualSpacing/>
    </w:pPr>
  </w:style>
  <w:style w:type="paragraph" w:customStyle="1" w:styleId="Lijstnummering1">
    <w:name w:val="Lijstnummering1"/>
    <w:basedOn w:val="Normal"/>
    <w:pPr>
      <w:contextualSpacing/>
    </w:pPr>
  </w:style>
  <w:style w:type="paragraph" w:customStyle="1" w:styleId="Lijstopsomteken21">
    <w:name w:val="Lijst opsom.teken 21"/>
    <w:basedOn w:val="Normal"/>
    <w:pPr>
      <w:contextualSpacing/>
    </w:pPr>
  </w:style>
  <w:style w:type="paragraph" w:customStyle="1" w:styleId="Lijstopsomteken31">
    <w:name w:val="Lijst opsom.teken 31"/>
    <w:basedOn w:val="Normal"/>
    <w:pPr>
      <w:contextualSpacing/>
    </w:pPr>
  </w:style>
  <w:style w:type="paragraph" w:customStyle="1" w:styleId="Lijstopsomteken41">
    <w:name w:val="Lijst opsom.teken 41"/>
    <w:basedOn w:val="Normal"/>
    <w:pPr>
      <w:contextualSpacing/>
    </w:pPr>
  </w:style>
  <w:style w:type="paragraph" w:customStyle="1" w:styleId="Lijstopsomteken51">
    <w:name w:val="Lijst opsom.teken 51"/>
    <w:basedOn w:val="Normal"/>
    <w:pPr>
      <w:contextualSpacing/>
    </w:pPr>
  </w:style>
  <w:style w:type="paragraph" w:customStyle="1" w:styleId="Lijstnummering21">
    <w:name w:val="Lijstnummering 21"/>
    <w:basedOn w:val="Normal"/>
    <w:pPr>
      <w:contextualSpacing/>
    </w:pPr>
  </w:style>
  <w:style w:type="paragraph" w:customStyle="1" w:styleId="Lijstnummering31">
    <w:name w:val="Lijstnummering 31"/>
    <w:basedOn w:val="Normal"/>
    <w:pPr>
      <w:contextualSpacing/>
    </w:pPr>
  </w:style>
  <w:style w:type="paragraph" w:customStyle="1" w:styleId="Lijstnummering41">
    <w:name w:val="Lijstnummering 41"/>
    <w:basedOn w:val="Normal"/>
    <w:pPr>
      <w:contextualSpacing/>
    </w:pPr>
  </w:style>
  <w:style w:type="paragraph" w:customStyle="1" w:styleId="Lijstnummering51">
    <w:name w:val="Lijstnummering 51"/>
    <w:basedOn w:val="Normal"/>
    <w:pPr>
      <w:contextualSpacing/>
    </w:pPr>
  </w:style>
  <w:style w:type="paragraph" w:styleId="Listepuces2">
    <w:name w:val="List Bullet 2"/>
    <w:basedOn w:val="Normal"/>
    <w:pPr>
      <w:spacing w:after="120"/>
      <w:ind w:left="1134" w:hanging="567"/>
      <w:contextualSpacing/>
    </w:pPr>
  </w:style>
  <w:style w:type="paragraph" w:customStyle="1" w:styleId="Lijstvoortzetting1">
    <w:name w:val="Lijstvoortzetting1"/>
    <w:basedOn w:val="Normal"/>
    <w:pPr>
      <w:spacing w:after="120"/>
      <w:ind w:left="567"/>
      <w:contextualSpacing/>
    </w:pPr>
  </w:style>
  <w:style w:type="paragraph" w:customStyle="1" w:styleId="Lijstvoortzetting21">
    <w:name w:val="Lijstvoortzetting 21"/>
    <w:basedOn w:val="Normal"/>
    <w:pPr>
      <w:spacing w:after="120"/>
      <w:ind w:left="1134"/>
      <w:contextualSpacing/>
    </w:pPr>
  </w:style>
  <w:style w:type="paragraph" w:customStyle="1" w:styleId="Lijstvoortzetting31">
    <w:name w:val="Lijstvoortzetting 31"/>
    <w:basedOn w:val="Normal"/>
    <w:pPr>
      <w:spacing w:after="120"/>
      <w:ind w:left="1701"/>
      <w:contextualSpacing/>
    </w:pPr>
  </w:style>
  <w:style w:type="paragraph" w:customStyle="1" w:styleId="Lijstvoortzetting41">
    <w:name w:val="Lijstvoortzetting 41"/>
    <w:basedOn w:val="Normal"/>
    <w:pPr>
      <w:spacing w:after="120"/>
      <w:ind w:left="2268"/>
      <w:contextualSpacing/>
    </w:pPr>
  </w:style>
  <w:style w:type="paragraph" w:customStyle="1" w:styleId="Lijstvoortzetting51">
    <w:name w:val="Lijstvoortzetting 51"/>
    <w:basedOn w:val="Normal"/>
    <w:pPr>
      <w:spacing w:after="120"/>
      <w:ind w:left="2835"/>
      <w:contextualSpacing/>
    </w:pPr>
  </w:style>
  <w:style w:type="paragraph" w:styleId="Listepuces3">
    <w:name w:val="List Bullet 3"/>
    <w:basedOn w:val="Normal"/>
    <w:pPr>
      <w:spacing w:after="120"/>
      <w:ind w:left="1701" w:hanging="567"/>
      <w:contextualSpacing/>
    </w:pPr>
  </w:style>
  <w:style w:type="paragraph" w:styleId="Listepuces4">
    <w:name w:val="List Bullet 4"/>
    <w:basedOn w:val="Normal"/>
    <w:pPr>
      <w:spacing w:after="120"/>
      <w:ind w:left="2268" w:hanging="567"/>
      <w:contextualSpacing/>
    </w:pPr>
  </w:style>
  <w:style w:type="paragraph" w:styleId="Listepuces5">
    <w:name w:val="List Bullet 5"/>
    <w:basedOn w:val="Normal"/>
    <w:pPr>
      <w:spacing w:after="120"/>
      <w:ind w:left="2835" w:hanging="567"/>
      <w:contextualSpacing/>
    </w:pPr>
  </w:style>
  <w:style w:type="paragraph" w:customStyle="1" w:styleId="Voetnoottekst1">
    <w:name w:val="Voetnoottekst1"/>
    <w:basedOn w:val="Normal"/>
    <w:pPr>
      <w:spacing w:after="0" w:line="100" w:lineRule="atLeast"/>
    </w:pPr>
    <w:rPr>
      <w:rFonts w:ascii="Arial" w:eastAsia="Times New Roman" w:hAnsi="Arial" w:cs="Times New Roman"/>
      <w:lang w:val="en-US"/>
    </w:rPr>
  </w:style>
  <w:style w:type="paragraph" w:customStyle="1" w:styleId="Tekstopmerking1">
    <w:name w:val="Tekst opmerking1"/>
    <w:basedOn w:val="Normal"/>
    <w:pPr>
      <w:spacing w:line="100" w:lineRule="atLeast"/>
    </w:pPr>
  </w:style>
  <w:style w:type="paragraph" w:customStyle="1" w:styleId="Onderwerpvanopmerking1">
    <w:name w:val="Onderwerp van opmerking1"/>
    <w:basedOn w:val="Tekstopmerking1"/>
    <w:rPr>
      <w:b/>
      <w:bCs/>
    </w:rPr>
  </w:style>
  <w:style w:type="paragraph" w:customStyle="1" w:styleId="Lijstalinea1">
    <w:name w:val="Lijstalinea1"/>
    <w:basedOn w:val="Normal"/>
    <w:pPr>
      <w:ind w:left="720"/>
      <w:contextualSpacing/>
    </w:pPr>
  </w:style>
  <w:style w:type="paragraph" w:customStyle="1" w:styleId="Documentstructuur1">
    <w:name w:val="Documentstructuur1"/>
    <w:basedOn w:val="Normal"/>
    <w:pPr>
      <w:spacing w:after="0" w:line="100" w:lineRule="atLeast"/>
    </w:pPr>
    <w:rPr>
      <w:rFonts w:ascii="Lucida Grande" w:hAnsi="Lucida Grande" w:cs="Lucida Grande"/>
      <w:sz w:val="24"/>
      <w:szCs w:val="24"/>
    </w:rPr>
  </w:style>
  <w:style w:type="paragraph" w:customStyle="1" w:styleId="Index11">
    <w:name w:val="Index 11"/>
    <w:basedOn w:val="Normal"/>
    <w:pPr>
      <w:spacing w:after="0" w:line="100" w:lineRule="atLeast"/>
      <w:ind w:left="200" w:hanging="200"/>
    </w:pPr>
  </w:style>
  <w:style w:type="paragraph" w:customStyle="1" w:styleId="Indexkop1">
    <w:name w:val="Indexkop1"/>
    <w:basedOn w:val="Normal"/>
    <w:rPr>
      <w:rFonts w:cs="font310"/>
      <w:b/>
      <w:bCs/>
    </w:rPr>
  </w:style>
  <w:style w:type="paragraph" w:styleId="Notedebasdepage">
    <w:name w:val="footnote text"/>
    <w:basedOn w:val="Normal"/>
    <w:pPr>
      <w:suppressLineNumbers/>
      <w:ind w:left="339" w:hanging="339"/>
    </w:p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1"/>
    <w:uiPriority w:val="99"/>
    <w:semiHidden/>
    <w:unhideWhenUsed/>
    <w:rsid w:val="006D74D0"/>
    <w:pPr>
      <w:spacing w:after="0" w:line="240" w:lineRule="auto"/>
    </w:pPr>
    <w:rPr>
      <w:rFonts w:ascii="Tahoma" w:hAnsi="Tahoma" w:cs="Tahoma"/>
      <w:sz w:val="16"/>
      <w:szCs w:val="16"/>
    </w:rPr>
  </w:style>
  <w:style w:type="character" w:customStyle="1" w:styleId="TextedebullesCar1">
    <w:name w:val="Texte de bulles Car1"/>
    <w:link w:val="Textedebulles"/>
    <w:uiPriority w:val="99"/>
    <w:semiHidden/>
    <w:rsid w:val="006D74D0"/>
    <w:rPr>
      <w:rFonts w:ascii="Tahoma" w:eastAsia="SimSun" w:hAnsi="Tahoma" w:cs="Tahoma"/>
      <w:color w:val="00000A"/>
      <w:kern w:val="1"/>
      <w:sz w:val="16"/>
      <w:szCs w:val="16"/>
      <w:lang w:val="en-GB" w:eastAsia="en-US"/>
    </w:rPr>
  </w:style>
  <w:style w:type="character" w:customStyle="1" w:styleId="PieddepageCar1">
    <w:name w:val="Pied de page Car1"/>
    <w:link w:val="Pieddepage"/>
    <w:uiPriority w:val="99"/>
    <w:rsid w:val="006D74D0"/>
    <w:rPr>
      <w:rFonts w:ascii="Arial" w:eastAsia="SimSun" w:hAnsi="Arial" w:cs="Arial"/>
      <w:color w:val="00000A"/>
      <w:kern w:val="1"/>
      <w:sz w:val="18"/>
      <w:lang w:val="en-GB" w:eastAsia="en-US"/>
    </w:rPr>
  </w:style>
  <w:style w:type="character" w:styleId="Marquedecommentaire">
    <w:name w:val="annotation reference"/>
    <w:uiPriority w:val="99"/>
    <w:semiHidden/>
    <w:unhideWhenUsed/>
    <w:rsid w:val="00C45E1C"/>
    <w:rPr>
      <w:sz w:val="16"/>
      <w:szCs w:val="16"/>
    </w:rPr>
  </w:style>
  <w:style w:type="paragraph" w:styleId="Commentaire">
    <w:name w:val="annotation text"/>
    <w:basedOn w:val="Normal"/>
    <w:link w:val="CommentaireCar1"/>
    <w:uiPriority w:val="99"/>
    <w:semiHidden/>
    <w:unhideWhenUsed/>
    <w:rsid w:val="00C45E1C"/>
  </w:style>
  <w:style w:type="character" w:customStyle="1" w:styleId="CommentaireCar1">
    <w:name w:val="Commentaire Car1"/>
    <w:link w:val="Commentaire"/>
    <w:uiPriority w:val="99"/>
    <w:semiHidden/>
    <w:rsid w:val="00C45E1C"/>
    <w:rPr>
      <w:rFonts w:ascii="Georgia" w:eastAsia="SimSun" w:hAnsi="Georgia" w:cs="Arial"/>
      <w:color w:val="00000A"/>
      <w:kern w:val="1"/>
      <w:lang w:val="en-GB" w:eastAsia="en-US"/>
    </w:rPr>
  </w:style>
  <w:style w:type="paragraph" w:styleId="Objetducommentaire">
    <w:name w:val="annotation subject"/>
    <w:basedOn w:val="Commentaire"/>
    <w:next w:val="Commentaire"/>
    <w:link w:val="ObjetducommentaireCar1"/>
    <w:uiPriority w:val="99"/>
    <w:semiHidden/>
    <w:unhideWhenUsed/>
    <w:rsid w:val="00C45E1C"/>
    <w:rPr>
      <w:b/>
      <w:bCs/>
    </w:rPr>
  </w:style>
  <w:style w:type="character" w:customStyle="1" w:styleId="ObjetducommentaireCar1">
    <w:name w:val="Objet du commentaire Car1"/>
    <w:link w:val="Objetducommentaire"/>
    <w:uiPriority w:val="99"/>
    <w:semiHidden/>
    <w:rsid w:val="00C45E1C"/>
    <w:rPr>
      <w:rFonts w:ascii="Georgia" w:eastAsia="SimSun" w:hAnsi="Georgia" w:cs="Arial"/>
      <w:b/>
      <w:bCs/>
      <w:color w:val="00000A"/>
      <w:kern w:val="1"/>
      <w:lang w:val="en-GB" w:eastAsia="en-US"/>
    </w:rPr>
  </w:style>
  <w:style w:type="paragraph" w:styleId="Paragraphedeliste">
    <w:name w:val="List Paragraph"/>
    <w:basedOn w:val="Normal"/>
    <w:uiPriority w:val="34"/>
    <w:qFormat/>
    <w:rsid w:val="00105BA5"/>
    <w:pPr>
      <w:suppressAutoHyphens w:val="0"/>
      <w:spacing w:after="200" w:line="276" w:lineRule="auto"/>
      <w:ind w:left="720"/>
      <w:contextualSpacing/>
    </w:pPr>
    <w:rPr>
      <w:rFonts w:ascii="Calibri" w:eastAsia="Calibri" w:hAnsi="Calibri" w:cs="Times New Roman"/>
      <w:color w:val="auto"/>
      <w:kern w:val="0"/>
      <w:sz w:val="22"/>
      <w:szCs w:val="22"/>
      <w:lang w:val="fr-BE"/>
    </w:rPr>
  </w:style>
  <w:style w:type="paragraph" w:customStyle="1" w:styleId="FootnoteText1">
    <w:name w:val="Footnote Text1"/>
    <w:basedOn w:val="Normal"/>
    <w:rsid w:val="00932F3E"/>
    <w:pPr>
      <w:spacing w:after="0" w:line="100" w:lineRule="atLeast"/>
    </w:pPr>
    <w:rPr>
      <w:rFonts w:ascii="Arial" w:eastAsia="Times New Roman" w:hAnsi="Arial" w:cs="Times New Roman"/>
      <w:lang w:val="en-US"/>
    </w:rPr>
  </w:style>
  <w:style w:type="character" w:styleId="Lienhypertextesuivivisit">
    <w:name w:val="FollowedHyperlink"/>
    <w:uiPriority w:val="99"/>
    <w:semiHidden/>
    <w:unhideWhenUsed/>
    <w:rsid w:val="00110082"/>
    <w:rPr>
      <w:color w:val="954F72"/>
      <w:u w:val="single"/>
    </w:rPr>
  </w:style>
  <w:style w:type="paragraph" w:styleId="Rvision">
    <w:name w:val="Revision"/>
    <w:hidden/>
    <w:uiPriority w:val="99"/>
    <w:semiHidden/>
    <w:rsid w:val="00742314"/>
    <w:rPr>
      <w:rFonts w:ascii="Georgia" w:eastAsia="SimSun" w:hAnsi="Georgia" w:cs="Arial"/>
      <w:color w:val="00000A"/>
      <w:kern w:val="1"/>
      <w:lang w:val="en-GB" w:eastAsia="en-US"/>
    </w:rPr>
  </w:style>
  <w:style w:type="character" w:customStyle="1" w:styleId="En-tteCar1">
    <w:name w:val="En-tête Car1"/>
    <w:link w:val="En-tte"/>
    <w:uiPriority w:val="99"/>
    <w:rsid w:val="00F97819"/>
    <w:rPr>
      <w:rFonts w:ascii="Arial" w:eastAsia="SimSun" w:hAnsi="Arial" w:cs="Arial"/>
      <w:color w:val="00000A"/>
      <w:kern w:val="1"/>
      <w:sz w:val="18"/>
      <w:lang w:val="en-GB" w:eastAsia="en-US"/>
    </w:rPr>
  </w:style>
  <w:style w:type="character" w:customStyle="1" w:styleId="TitreCar1">
    <w:name w:val="Titre Car1"/>
    <w:link w:val="Titre"/>
    <w:uiPriority w:val="10"/>
    <w:rsid w:val="00F97819"/>
    <w:rPr>
      <w:rFonts w:ascii="Georgia" w:eastAsia="SimSun" w:hAnsi="Georgia" w:cs="font310"/>
      <w:b/>
      <w:bCs/>
      <w:i/>
      <w:color w:val="00000A"/>
      <w:spacing w:val="5"/>
      <w:kern w:val="1"/>
      <w:sz w:val="56"/>
      <w:szCs w:val="52"/>
      <w:lang w:val="en-GB" w:eastAsia="en-US"/>
    </w:rPr>
  </w:style>
  <w:style w:type="paragraph" w:styleId="Sansinterligne">
    <w:name w:val="No Spacing"/>
    <w:uiPriority w:val="1"/>
    <w:qFormat/>
    <w:rsid w:val="00F97819"/>
    <w:rPr>
      <w:rFonts w:ascii="Calibri" w:eastAsia="Calibri" w:hAnsi="Calibri"/>
      <w:sz w:val="22"/>
      <w:szCs w:val="22"/>
      <w:lang w:val="fr-BE" w:eastAsia="en-US"/>
    </w:rPr>
  </w:style>
  <w:style w:type="table" w:styleId="Grilledutableau">
    <w:name w:val="Table Grid"/>
    <w:basedOn w:val="TableauNormal"/>
    <w:uiPriority w:val="39"/>
    <w:rsid w:val="00A20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37C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6729">
      <w:bodyDiv w:val="1"/>
      <w:marLeft w:val="0"/>
      <w:marRight w:val="0"/>
      <w:marTop w:val="0"/>
      <w:marBottom w:val="0"/>
      <w:divBdr>
        <w:top w:val="none" w:sz="0" w:space="0" w:color="auto"/>
        <w:left w:val="none" w:sz="0" w:space="0" w:color="auto"/>
        <w:bottom w:val="none" w:sz="0" w:space="0" w:color="auto"/>
        <w:right w:val="none" w:sz="0" w:space="0" w:color="auto"/>
      </w:divBdr>
    </w:div>
    <w:div w:id="174265909">
      <w:bodyDiv w:val="1"/>
      <w:marLeft w:val="0"/>
      <w:marRight w:val="0"/>
      <w:marTop w:val="0"/>
      <w:marBottom w:val="0"/>
      <w:divBdr>
        <w:top w:val="none" w:sz="0" w:space="0" w:color="auto"/>
        <w:left w:val="none" w:sz="0" w:space="0" w:color="auto"/>
        <w:bottom w:val="none" w:sz="0" w:space="0" w:color="auto"/>
        <w:right w:val="none" w:sz="0" w:space="0" w:color="auto"/>
      </w:divBdr>
    </w:div>
    <w:div w:id="956715655">
      <w:bodyDiv w:val="1"/>
      <w:marLeft w:val="0"/>
      <w:marRight w:val="0"/>
      <w:marTop w:val="0"/>
      <w:marBottom w:val="0"/>
      <w:divBdr>
        <w:top w:val="none" w:sz="0" w:space="0" w:color="auto"/>
        <w:left w:val="none" w:sz="0" w:space="0" w:color="auto"/>
        <w:bottom w:val="none" w:sz="0" w:space="0" w:color="auto"/>
        <w:right w:val="none" w:sz="0" w:space="0" w:color="auto"/>
      </w:divBdr>
    </w:div>
    <w:div w:id="1002970595">
      <w:bodyDiv w:val="1"/>
      <w:marLeft w:val="0"/>
      <w:marRight w:val="0"/>
      <w:marTop w:val="0"/>
      <w:marBottom w:val="0"/>
      <w:divBdr>
        <w:top w:val="none" w:sz="0" w:space="0" w:color="auto"/>
        <w:left w:val="none" w:sz="0" w:space="0" w:color="auto"/>
        <w:bottom w:val="none" w:sz="0" w:space="0" w:color="auto"/>
        <w:right w:val="none" w:sz="0" w:space="0" w:color="auto"/>
      </w:divBdr>
    </w:div>
    <w:div w:id="1201628217">
      <w:bodyDiv w:val="1"/>
      <w:marLeft w:val="0"/>
      <w:marRight w:val="0"/>
      <w:marTop w:val="0"/>
      <w:marBottom w:val="0"/>
      <w:divBdr>
        <w:top w:val="none" w:sz="0" w:space="0" w:color="auto"/>
        <w:left w:val="none" w:sz="0" w:space="0" w:color="auto"/>
        <w:bottom w:val="none" w:sz="0" w:space="0" w:color="auto"/>
        <w:right w:val="none" w:sz="0" w:space="0" w:color="auto"/>
      </w:divBdr>
    </w:div>
    <w:div w:id="1329140019">
      <w:bodyDiv w:val="1"/>
      <w:marLeft w:val="0"/>
      <w:marRight w:val="0"/>
      <w:marTop w:val="0"/>
      <w:marBottom w:val="0"/>
      <w:divBdr>
        <w:top w:val="none" w:sz="0" w:space="0" w:color="auto"/>
        <w:left w:val="none" w:sz="0" w:space="0" w:color="auto"/>
        <w:bottom w:val="none" w:sz="0" w:space="0" w:color="auto"/>
        <w:right w:val="none" w:sz="0" w:space="0" w:color="auto"/>
      </w:divBdr>
    </w:div>
    <w:div w:id="147417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irisbox.irisnet.be/irisbox/formulier/gemeenschappelijke-gemeenschapscommissie/aanvraagformulier-facultatieve-subsidies-20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ubsidies@ggc.brussels" TargetMode="External"/><Relationship Id="rId4" Type="http://schemas.openxmlformats.org/officeDocument/2006/relationships/settings" Target="settings.xml"/><Relationship Id="rId9" Type="http://schemas.openxmlformats.org/officeDocument/2006/relationships/hyperlink" Target="mailto:subsidies@ggc.brussel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AAF03-1287-42A1-BADC-4C646F4A8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1699</Words>
  <Characters>9348</Characters>
  <Application>Microsoft Office Word</Application>
  <DocSecurity>4</DocSecurity>
  <Lines>77</Lines>
  <Paragraphs>22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IRISGOV</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 Rocco</dc:creator>
  <cp:keywords/>
  <dc:description/>
  <cp:lastModifiedBy>Cecile Michiels</cp:lastModifiedBy>
  <cp:revision>2</cp:revision>
  <cp:lastPrinted>2017-11-10T07:02:00Z</cp:lastPrinted>
  <dcterms:created xsi:type="dcterms:W3CDTF">2022-11-14T16:09:00Z</dcterms:created>
  <dcterms:modified xsi:type="dcterms:W3CDTF">2022-11-14T16:09:00Z</dcterms:modified>
</cp:coreProperties>
</file>