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94C" w:rsidRDefault="001D094C">
      <w:pPr>
        <w:pStyle w:val="Titre"/>
        <w:rPr>
          <w:rFonts w:ascii="Calibri" w:hAnsi="Calibri" w:cs="Calibri"/>
          <w:i w:val="0"/>
          <w:color w:val="293B88"/>
          <w:sz w:val="36"/>
          <w:szCs w:val="36"/>
          <w:u w:val="single"/>
          <w:lang w:val="fr-BE"/>
        </w:rPr>
      </w:pPr>
      <w:bookmarkStart w:id="0" w:name="_GoBack"/>
      <w:bookmarkEnd w:id="0"/>
    </w:p>
    <w:p w:rsidR="001D094C" w:rsidRDefault="001D094C">
      <w:pPr>
        <w:pStyle w:val="Titre"/>
        <w:jc w:val="left"/>
        <w:rPr>
          <w:rFonts w:ascii="Calibri" w:hAnsi="Calibri" w:cs="Calibri"/>
          <w:i w:val="0"/>
          <w:color w:val="293B88"/>
          <w:sz w:val="36"/>
          <w:szCs w:val="36"/>
          <w:u w:val="single"/>
          <w:lang w:val="fr-BE"/>
        </w:rPr>
      </w:pPr>
    </w:p>
    <w:p w:rsidR="001D094C" w:rsidRDefault="001D094C">
      <w:pPr>
        <w:pStyle w:val="Titre"/>
        <w:rPr>
          <w:rFonts w:ascii="Calibri" w:hAnsi="Calibri" w:cs="Calibri"/>
          <w:i w:val="0"/>
          <w:color w:val="293B88"/>
          <w:sz w:val="36"/>
          <w:szCs w:val="36"/>
          <w:u w:val="single"/>
          <w:lang w:val="fr-BE"/>
        </w:rPr>
      </w:pPr>
    </w:p>
    <w:p w:rsidR="001D094C" w:rsidRDefault="001D094C">
      <w:pPr>
        <w:pStyle w:val="Titre"/>
        <w:rPr>
          <w:rFonts w:ascii="Calibri" w:hAnsi="Calibri" w:cs="Calibri"/>
          <w:i w:val="0"/>
          <w:color w:val="293B88"/>
          <w:sz w:val="36"/>
          <w:szCs w:val="36"/>
          <w:u w:val="single"/>
          <w:lang w:val="fr-BE"/>
        </w:rPr>
      </w:pPr>
    </w:p>
    <w:p w:rsidR="001D094C" w:rsidRDefault="001D094C">
      <w:pPr>
        <w:pStyle w:val="Titre"/>
        <w:rPr>
          <w:rFonts w:ascii="Calibri" w:hAnsi="Calibri" w:cs="Calibri"/>
          <w:i w:val="0"/>
          <w:color w:val="293B88"/>
          <w:sz w:val="36"/>
          <w:szCs w:val="36"/>
          <w:u w:val="single"/>
          <w:lang w:val="fr-BE"/>
        </w:rPr>
      </w:pPr>
    </w:p>
    <w:p w:rsidR="001D094C" w:rsidRDefault="004C788C">
      <w:pPr>
        <w:pStyle w:val="Titre"/>
        <w:rPr>
          <w:rFonts w:ascii="Calibri" w:hAnsi="Calibri" w:cs="Calibri"/>
          <w:b w:val="0"/>
          <w:bCs w:val="0"/>
          <w:i w:val="0"/>
          <w:iCs/>
          <w:color w:val="293B88"/>
          <w:sz w:val="48"/>
          <w:szCs w:val="36"/>
          <w:u w:val="single"/>
          <w:lang w:val="fr-BE"/>
        </w:rPr>
      </w:pPr>
      <w:r>
        <w:rPr>
          <w:rFonts w:ascii="Calibri" w:hAnsi="Calibri" w:cs="Calibri"/>
          <w:i w:val="0"/>
          <w:color w:val="293B88"/>
          <w:sz w:val="48"/>
          <w:szCs w:val="36"/>
          <w:u w:val="single"/>
          <w:lang w:val="fr-BE"/>
        </w:rPr>
        <w:t>Formulaire de réponse à un appel à projet 2019</w:t>
      </w:r>
    </w:p>
    <w:p w:rsidR="001D094C" w:rsidRDefault="001D094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D094C">
        <w:trPr>
          <w:jc w:val="center"/>
        </w:trPr>
        <w:tc>
          <w:tcPr>
            <w:tcW w:w="3960"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Theme="minorHAnsi" w:eastAsia="Times New Roman" w:hAnsiTheme="minorHAnsi" w:cstheme="minorHAnsi"/>
                <w:b/>
                <w:sz w:val="22"/>
                <w:szCs w:val="22"/>
                <w:lang w:val="fr-BE"/>
              </w:rPr>
            </w:pPr>
            <w:r>
              <w:rPr>
                <w:rFonts w:asciiTheme="minorHAnsi" w:eastAsia="Times New Roman" w:hAnsiTheme="minorHAnsi" w:cstheme="minorHAnsi"/>
                <w:b/>
                <w:sz w:val="22"/>
                <w:szCs w:val="22"/>
                <w:lang w:val="fr-BE"/>
              </w:rPr>
              <w:t>Date</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76" w:lineRule="auto"/>
              <w:jc w:val="both"/>
              <w:rPr>
                <w:rFonts w:ascii="Arial" w:eastAsia="Times New Roman" w:hAnsi="Arial"/>
                <w:color w:val="auto"/>
                <w:lang w:val="nl-BE"/>
              </w:rPr>
            </w:pPr>
            <w:r>
              <w:rPr>
                <w:rFonts w:ascii="Arial" w:eastAsia="Times New Roman" w:hAnsi="Arial"/>
                <w:color w:val="auto"/>
                <w:highlight w:val="lightGray"/>
                <w:lang w:val="fr-BE"/>
              </w:rPr>
              <w:t>……….</w:t>
            </w:r>
          </w:p>
        </w:tc>
      </w:tr>
      <w:tr w:rsidR="001D094C">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Theme="minorHAnsi" w:eastAsia="Times New Roman" w:hAnsiTheme="minorHAnsi" w:cstheme="minorHAnsi"/>
                <w:b/>
                <w:sz w:val="22"/>
                <w:szCs w:val="22"/>
                <w:lang w:val="fr-BE"/>
              </w:rPr>
            </w:pPr>
            <w:r>
              <w:rPr>
                <w:rFonts w:asciiTheme="minorHAnsi" w:eastAsia="Times New Roman" w:hAnsiTheme="minorHAnsi" w:cstheme="minorHAnsi"/>
                <w:b/>
                <w:sz w:val="22"/>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Theme="minorHAnsi" w:eastAsia="Times New Roman" w:hAnsiTheme="minorHAnsi" w:cstheme="minorHAnsi"/>
                <w:sz w:val="22"/>
                <w:szCs w:val="22"/>
                <w:lang w:val="nl-BE"/>
              </w:rPr>
            </w:pPr>
            <w:r>
              <w:rPr>
                <w:rFonts w:ascii="Arial" w:eastAsia="Times New Roman" w:hAnsi="Arial"/>
                <w:color w:val="auto"/>
                <w:highlight w:val="lightGray"/>
                <w:lang w:val="fr-BE"/>
              </w:rPr>
              <w:t>……….</w:t>
            </w:r>
          </w:p>
        </w:tc>
      </w:tr>
      <w:tr w:rsidR="001D094C">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Theme="minorHAnsi" w:eastAsia="Times New Roman" w:hAnsiTheme="minorHAnsi" w:cstheme="minorHAnsi"/>
                <w:b/>
                <w:sz w:val="22"/>
                <w:szCs w:val="22"/>
                <w:lang w:val="fr-BE"/>
              </w:rPr>
            </w:pPr>
            <w:r>
              <w:rPr>
                <w:rFonts w:asciiTheme="minorHAnsi" w:eastAsia="Times New Roman" w:hAnsiTheme="minorHAnsi" w:cstheme="minorHAnsi"/>
                <w:b/>
                <w:sz w:val="22"/>
                <w:szCs w:val="22"/>
                <w:lang w:val="fr-BE"/>
              </w:rPr>
              <w:t>Nom de l’appel à projet pour lequel une offre est introduite</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Theme="minorHAnsi" w:eastAsia="Times New Roman" w:hAnsiTheme="minorHAnsi" w:cstheme="minorHAnsi"/>
                <w:sz w:val="22"/>
                <w:szCs w:val="22"/>
                <w:lang w:val="nl-BE"/>
              </w:rPr>
            </w:pPr>
            <w:r>
              <w:rPr>
                <w:rFonts w:ascii="Arial" w:eastAsia="Times New Roman" w:hAnsi="Arial"/>
                <w:color w:val="auto"/>
                <w:highlight w:val="lightGray"/>
                <w:lang w:val="fr-BE"/>
              </w:rPr>
              <w:t>……….</w:t>
            </w:r>
          </w:p>
        </w:tc>
      </w:tr>
      <w:tr w:rsidR="001D094C">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Theme="minorHAnsi" w:eastAsia="Times New Roman" w:hAnsiTheme="minorHAnsi" w:cstheme="minorHAnsi"/>
                <w:b/>
                <w:sz w:val="22"/>
                <w:szCs w:val="22"/>
                <w:lang w:val="fr-BE"/>
              </w:rPr>
            </w:pPr>
            <w:r>
              <w:rPr>
                <w:rFonts w:asciiTheme="minorHAnsi" w:eastAsia="Times New Roman" w:hAnsiTheme="minorHAnsi" w:cstheme="minorHAnsi"/>
                <w:b/>
                <w:sz w:val="22"/>
                <w:szCs w:val="22"/>
                <w:lang w:val="fr-BE"/>
              </w:rPr>
              <w:t xml:space="preserve">Montant demandé </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Theme="minorHAnsi" w:eastAsia="Times New Roman" w:hAnsiTheme="minorHAnsi" w:cstheme="minorHAnsi"/>
                <w:sz w:val="22"/>
                <w:szCs w:val="22"/>
                <w:lang w:val="fr-BE"/>
              </w:rPr>
            </w:pPr>
            <w:r>
              <w:rPr>
                <w:rFonts w:asciiTheme="minorHAnsi" w:eastAsia="Times New Roman" w:hAnsiTheme="minorHAnsi" w:cstheme="minorHAnsi"/>
                <w:sz w:val="22"/>
                <w:szCs w:val="22"/>
                <w:lang w:val="nl-BE"/>
              </w:rPr>
              <w:t xml:space="preserve">€ </w:t>
            </w:r>
            <w:r>
              <w:rPr>
                <w:rFonts w:ascii="Arial" w:eastAsia="Times New Roman" w:hAnsi="Arial"/>
                <w:color w:val="auto"/>
                <w:highlight w:val="lightGray"/>
                <w:lang w:val="fr-BE"/>
              </w:rPr>
              <w:t>……….</w:t>
            </w:r>
          </w:p>
        </w:tc>
      </w:tr>
      <w:tr w:rsidR="001D094C">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Theme="minorHAnsi" w:eastAsia="Times New Roman" w:hAnsiTheme="minorHAnsi" w:cstheme="minorHAnsi"/>
                <w:b/>
                <w:sz w:val="22"/>
                <w:szCs w:val="22"/>
                <w:lang w:val="fr-BE"/>
              </w:rPr>
            </w:pPr>
            <w:r>
              <w:rPr>
                <w:rFonts w:asciiTheme="minorHAnsi" w:eastAsia="Times New Roman" w:hAnsiTheme="minorHAnsi" w:cstheme="minorHAnsi"/>
                <w:b/>
                <w:sz w:val="22"/>
                <w:szCs w:val="22"/>
                <w:lang w:val="fr-BE"/>
              </w:rPr>
              <w:t>Date de début et date de fin de la période pour laquelle le projet est proposé</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Theme="minorHAnsi" w:eastAsia="Times New Roman" w:hAnsiTheme="minorHAnsi" w:cstheme="minorHAnsi"/>
                <w:sz w:val="22"/>
                <w:szCs w:val="22"/>
                <w:lang w:val="nl-BE"/>
              </w:rPr>
              <w:t xml:space="preserve">De </w:t>
            </w:r>
            <w:r>
              <w:rPr>
                <w:rFonts w:ascii="Arial" w:eastAsia="Times New Roman" w:hAnsi="Arial"/>
                <w:color w:val="auto"/>
                <w:highlight w:val="lightGray"/>
                <w:lang w:val="fr-BE"/>
              </w:rPr>
              <w:t>……….</w:t>
            </w:r>
          </w:p>
          <w:p w:rsidR="001D094C" w:rsidRDefault="004C788C">
            <w:pPr>
              <w:spacing w:after="0" w:line="256" w:lineRule="auto"/>
              <w:jc w:val="both"/>
              <w:rPr>
                <w:rFonts w:asciiTheme="minorHAnsi" w:eastAsia="Times New Roman" w:hAnsiTheme="minorHAnsi" w:cstheme="minorHAnsi"/>
                <w:sz w:val="22"/>
                <w:szCs w:val="22"/>
                <w:lang w:val="nl-BE"/>
              </w:rPr>
            </w:pPr>
            <w:r>
              <w:rPr>
                <w:rFonts w:asciiTheme="minorHAnsi" w:eastAsia="Times New Roman" w:hAnsiTheme="minorHAnsi" w:cstheme="minorHAnsi"/>
                <w:sz w:val="22"/>
                <w:szCs w:val="22"/>
                <w:lang w:val="nl-BE"/>
              </w:rPr>
              <w:t xml:space="preserve">A </w:t>
            </w:r>
            <w:r>
              <w:rPr>
                <w:rFonts w:ascii="Arial" w:eastAsia="Times New Roman" w:hAnsi="Arial"/>
                <w:color w:val="auto"/>
                <w:highlight w:val="lightGray"/>
                <w:lang w:val="fr-BE"/>
              </w:rPr>
              <w:t>……….</w:t>
            </w:r>
          </w:p>
        </w:tc>
      </w:tr>
    </w:tbl>
    <w:p w:rsidR="001D094C" w:rsidRDefault="001D094C">
      <w:pPr>
        <w:pStyle w:val="Corpsdetexte"/>
        <w:spacing w:after="0" w:line="276" w:lineRule="auto"/>
        <w:rPr>
          <w:rFonts w:ascii="Arial" w:eastAsia="Times New Roman" w:hAnsi="Arial"/>
          <w:b/>
          <w:color w:val="auto"/>
          <w:sz w:val="24"/>
          <w:szCs w:val="24"/>
          <w:u w:val="single"/>
          <w:lang w:val="nl-BE"/>
        </w:rPr>
      </w:pPr>
    </w:p>
    <w:p w:rsidR="001D094C" w:rsidRDefault="001D094C">
      <w:pPr>
        <w:pStyle w:val="Corpsdetexte"/>
        <w:spacing w:after="0" w:line="276" w:lineRule="auto"/>
        <w:rPr>
          <w:rFonts w:ascii="Arial" w:eastAsia="Times New Roman" w:hAnsi="Arial"/>
          <w:b/>
          <w:color w:val="auto"/>
          <w:sz w:val="24"/>
          <w:szCs w:val="24"/>
          <w:u w:val="single"/>
          <w:lang w:val="nl-BE"/>
        </w:rPr>
      </w:pPr>
    </w:p>
    <w:p w:rsidR="001D094C" w:rsidRDefault="004C788C">
      <w:pPr>
        <w:pStyle w:val="Corpsdetexte"/>
        <w:spacing w:after="0" w:line="276" w:lineRule="auto"/>
        <w:jc w:val="both"/>
        <w:rPr>
          <w:rFonts w:ascii="Arial" w:eastAsia="Times New Roman" w:hAnsi="Arial"/>
          <w:color w:val="auto"/>
          <w:lang w:val="fr-BE"/>
        </w:rPr>
      </w:pPr>
      <w:r>
        <w:rPr>
          <w:rFonts w:ascii="Arial" w:eastAsia="Times New Roman" w:hAnsi="Arial"/>
          <w:color w:val="auto"/>
          <w:lang w:val="fr-BE"/>
        </w:rPr>
        <w:t xml:space="preserve">Pour introduire votre offre de projet, vous pouvez le complétez et nous l’envoyez soit par courriel à l’adresse subsides@ccc.brussels, soit par voie postale à </w:t>
      </w:r>
      <w:r>
        <w:rPr>
          <w:rFonts w:ascii="Arial" w:eastAsia="Times New Roman" w:hAnsi="Arial"/>
          <w:color w:val="auto"/>
          <w:lang w:val="fr-BE"/>
        </w:rPr>
        <w:t>l’adresse suivante : Commission communautaire commune, 71 Rue Belliard, 1000 Bruxelles.</w:t>
      </w:r>
    </w:p>
    <w:p w:rsidR="001D094C" w:rsidRDefault="001D094C">
      <w:pPr>
        <w:pStyle w:val="Corpsdetexte"/>
        <w:spacing w:after="0" w:line="276" w:lineRule="auto"/>
        <w:jc w:val="both"/>
        <w:rPr>
          <w:rFonts w:ascii="Arial" w:eastAsia="Times New Roman" w:hAnsi="Arial"/>
          <w:color w:val="auto"/>
          <w:lang w:val="fr-BE"/>
        </w:rPr>
      </w:pPr>
    </w:p>
    <w:p w:rsidR="001D094C" w:rsidRDefault="004C788C">
      <w:pPr>
        <w:pStyle w:val="Corpsdetexte"/>
        <w:spacing w:after="0" w:line="276" w:lineRule="auto"/>
        <w:jc w:val="both"/>
        <w:rPr>
          <w:rFonts w:ascii="Arial" w:eastAsia="Times New Roman" w:hAnsi="Arial"/>
          <w:color w:val="auto"/>
          <w:lang w:val="fr-BE"/>
        </w:rPr>
      </w:pPr>
      <w:r>
        <w:rPr>
          <w:rFonts w:ascii="Arial" w:eastAsia="Times New Roman" w:hAnsi="Arial"/>
          <w:color w:val="auto"/>
          <w:lang w:val="fr-BE"/>
        </w:rPr>
        <w:t xml:space="preserve">Vous pouvez envoyer vos questions relatives au présent formulaire à l’adresse </w:t>
      </w:r>
      <w:hyperlink r:id="rId8" w:history="1">
        <w:r>
          <w:rPr>
            <w:rStyle w:val="Lienhypertexte"/>
            <w:rFonts w:ascii="Arial" w:eastAsia="Times New Roman" w:hAnsi="Arial"/>
            <w:lang w:val="fr-BE" w:eastAsia="en-US" w:bidi="ar-SA"/>
          </w:rPr>
          <w:t>subsides@ccc.brussels</w:t>
        </w:r>
      </w:hyperlink>
      <w:r>
        <w:rPr>
          <w:rFonts w:ascii="Arial" w:eastAsia="Times New Roman" w:hAnsi="Arial"/>
          <w:color w:val="auto"/>
          <w:lang w:val="fr-BE"/>
        </w:rPr>
        <w:t xml:space="preserve"> </w:t>
      </w:r>
    </w:p>
    <w:p w:rsidR="001D094C" w:rsidRDefault="001D094C">
      <w:pPr>
        <w:pStyle w:val="Corpsdetexte"/>
        <w:spacing w:after="0" w:line="276" w:lineRule="auto"/>
        <w:jc w:val="both"/>
        <w:rPr>
          <w:rFonts w:ascii="Arial" w:eastAsia="Times New Roman" w:hAnsi="Arial"/>
          <w:color w:val="auto"/>
          <w:lang w:val="fr-BE"/>
        </w:rPr>
      </w:pPr>
    </w:p>
    <w:p w:rsidR="001D094C" w:rsidRDefault="004C788C">
      <w:pPr>
        <w:pStyle w:val="Corpsdetexte"/>
        <w:spacing w:after="0" w:line="276" w:lineRule="auto"/>
        <w:jc w:val="both"/>
        <w:rPr>
          <w:rFonts w:ascii="Arial" w:eastAsia="Times New Roman" w:hAnsi="Arial"/>
          <w:b/>
          <w:color w:val="auto"/>
          <w:sz w:val="24"/>
          <w:szCs w:val="24"/>
          <w:u w:val="single"/>
          <w:lang w:val="fr-BE"/>
        </w:rPr>
      </w:pPr>
      <w:r>
        <w:rPr>
          <w:rFonts w:ascii="Arial" w:eastAsia="Times New Roman" w:hAnsi="Arial"/>
          <w:b/>
          <w:color w:val="auto"/>
          <w:lang w:val="fr-BE"/>
        </w:rPr>
        <w:t xml:space="preserve">L’introduction de </w:t>
      </w:r>
      <w:r>
        <w:rPr>
          <w:rFonts w:ascii="Arial" w:eastAsia="Times New Roman" w:hAnsi="Arial"/>
          <w:b/>
          <w:color w:val="auto"/>
          <w:lang w:val="fr-BE"/>
        </w:rPr>
        <w:t>votre offre n’entraine pas acceptation. Voir cahier des charges pour la procédure de sélection.</w:t>
      </w:r>
      <w:r>
        <w:rPr>
          <w:rFonts w:ascii="Arial" w:eastAsia="Times New Roman" w:hAnsi="Arial"/>
          <w:b/>
          <w:color w:val="auto"/>
          <w:sz w:val="24"/>
          <w:szCs w:val="24"/>
          <w:u w:val="single"/>
          <w:lang w:val="fr-BE"/>
        </w:rPr>
        <w:br w:type="page"/>
      </w:r>
      <w:r>
        <w:rPr>
          <w:rFonts w:ascii="Arial" w:eastAsia="Times New Roman" w:hAnsi="Arial"/>
          <w:b/>
          <w:color w:val="auto"/>
          <w:sz w:val="24"/>
          <w:szCs w:val="24"/>
          <w:u w:val="single"/>
          <w:lang w:val="fr-BE"/>
        </w:rPr>
        <w:lastRenderedPageBreak/>
        <w:t>I.</w:t>
      </w:r>
      <w:r>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Votre organisation</w:t>
      </w:r>
    </w:p>
    <w:p w:rsidR="001D094C" w:rsidRDefault="001D094C">
      <w:pPr>
        <w:tabs>
          <w:tab w:val="right" w:pos="2955"/>
        </w:tabs>
        <w:spacing w:after="0" w:line="276" w:lineRule="auto"/>
        <w:rPr>
          <w:rFonts w:ascii="Arial" w:eastAsia="Times New Roman" w:hAnsi="Arial"/>
          <w:i/>
          <w:color w:val="auto"/>
          <w:lang w:val="fr-BE"/>
        </w:rPr>
      </w:pPr>
      <w:bookmarkStart w:id="1" w:name="OP1_BnSe0PVs"/>
      <w:bookmarkStart w:id="2" w:name="S2_Norm_Nahum_Nam"/>
    </w:p>
    <w:p w:rsidR="001D094C" w:rsidRDefault="004C788C">
      <w:pPr>
        <w:tabs>
          <w:tab w:val="right" w:pos="2955"/>
        </w:tabs>
        <w:spacing w:after="0" w:line="276" w:lineRule="auto"/>
        <w:rPr>
          <w:rFonts w:ascii="Arial" w:eastAsia="Times New Roman" w:hAnsi="Arial"/>
          <w:b/>
          <w:color w:val="auto"/>
          <w:u w:val="single"/>
          <w:lang w:val="fr-BE"/>
        </w:rPr>
      </w:pPr>
      <w:r>
        <w:rPr>
          <w:rFonts w:ascii="Arial" w:eastAsia="Times New Roman" w:hAnsi="Arial"/>
          <w:b/>
          <w:color w:val="auto"/>
          <w:u w:val="single"/>
          <w:lang w:val="fr-BE"/>
        </w:rPr>
        <w:t>I.1. Généralités</w:t>
      </w:r>
    </w:p>
    <w:p w:rsidR="001D094C" w:rsidRDefault="001D094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D094C">
        <w:trPr>
          <w:jc w:val="center"/>
        </w:trPr>
        <w:tc>
          <w:tcPr>
            <w:tcW w:w="5026"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Arial" w:eastAsia="Times New Roman" w:hAnsi="Arial"/>
                <w:color w:val="auto"/>
                <w:kern w:val="0"/>
                <w:lang w:val="fr-BE"/>
              </w:rPr>
            </w:pPr>
            <w:r>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50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Forme juridique</w:t>
            </w:r>
          </w:p>
          <w:p w:rsidR="001D094C" w:rsidRDefault="004C788C">
            <w:pPr>
              <w:spacing w:after="0" w:line="256" w:lineRule="auto"/>
              <w:jc w:val="both"/>
              <w:rPr>
                <w:rFonts w:ascii="Arial" w:eastAsia="Times New Roman" w:hAnsi="Arial"/>
                <w:i/>
                <w:lang w:val="fr-BE"/>
              </w:rPr>
            </w:pPr>
            <w:r>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5026"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Arial" w:eastAsia="Times New Roman" w:hAnsi="Arial"/>
                <w:lang w:val="fr-BE"/>
              </w:rPr>
            </w:pPr>
            <w:r>
              <w:rPr>
                <w:rFonts w:ascii="Arial" w:eastAsia="Times New Roman" w:hAnsi="Arial"/>
                <w:lang w:val="fr-BE"/>
              </w:rPr>
              <w:t xml:space="preserve">Taille de </w:t>
            </w:r>
            <w:r>
              <w:rPr>
                <w:rFonts w:ascii="Arial" w:eastAsia="Times New Roman" w:hAnsi="Arial"/>
                <w:lang w:val="fr-BE"/>
              </w:rPr>
              <w:t>l’association (ou fondation)</w:t>
            </w:r>
            <w:r>
              <w:rPr>
                <w:rStyle w:val="Appelnotedebasdep"/>
                <w:rFonts w:ascii="Arial" w:eastAsia="Times New Roman" w:hAnsi="Arial"/>
                <w:lang w:val="fr-BE"/>
              </w:rPr>
              <w:footnoteReference w:id="1"/>
            </w:r>
          </w:p>
        </w:tc>
        <w:tc>
          <w:tcPr>
            <w:tcW w:w="3960" w:type="dxa"/>
            <w:tcBorders>
              <w:top w:val="dotted" w:sz="4" w:space="0" w:color="auto"/>
              <w:left w:val="dotted" w:sz="4" w:space="0" w:color="auto"/>
              <w:bottom w:val="dotted" w:sz="4" w:space="0" w:color="auto"/>
              <w:right w:val="dotted" w:sz="4" w:space="0" w:color="auto"/>
            </w:tcBorders>
            <w:hideMark/>
          </w:tcPr>
          <w:p w:rsidR="001D094C" w:rsidRDefault="004C788C">
            <w:pPr>
              <w:spacing w:after="0" w:line="256" w:lineRule="auto"/>
              <w:jc w:val="both"/>
              <w:rPr>
                <w:rFonts w:ascii="Arial" w:eastAsia="Times New Roman" w:hAnsi="Arial"/>
                <w:sz w:val="18"/>
                <w:lang w:val="fr-BE"/>
              </w:rPr>
            </w:pPr>
            <w:r>
              <w:rPr>
                <w:rFonts w:ascii="Arial" w:eastAsia="Times New Roman" w:hAnsi="Arial"/>
                <w:color w:val="auto"/>
                <w:lang w:val="fr-BE"/>
              </w:rPr>
              <w:t>Petite / Grande / Très grande</w:t>
            </w:r>
          </w:p>
        </w:tc>
      </w:tr>
      <w:tr w:rsidR="001D094C">
        <w:trPr>
          <w:jc w:val="center"/>
        </w:trPr>
        <w:tc>
          <w:tcPr>
            <w:tcW w:w="50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50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Assujettie à la tva</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Oui / Non / Mixte</w:t>
            </w:r>
          </w:p>
        </w:tc>
      </w:tr>
      <w:tr w:rsidR="001D094C">
        <w:trPr>
          <w:jc w:val="center"/>
        </w:trPr>
        <w:tc>
          <w:tcPr>
            <w:tcW w:w="50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highlight w:val="lightGray"/>
                <w:lang w:val="fr-BE"/>
              </w:rPr>
              <w:t>……….</w:t>
            </w:r>
          </w:p>
        </w:tc>
      </w:tr>
      <w:tr w:rsidR="001D094C">
        <w:trPr>
          <w:jc w:val="center"/>
        </w:trPr>
        <w:tc>
          <w:tcPr>
            <w:tcW w:w="5026" w:type="dxa"/>
            <w:tcBorders>
              <w:top w:val="dotted" w:sz="4" w:space="0" w:color="auto"/>
              <w:left w:val="dotted" w:sz="4" w:space="0" w:color="auto"/>
              <w:bottom w:val="nil"/>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Compte bancaire</w:t>
            </w:r>
          </w:p>
        </w:tc>
        <w:tc>
          <w:tcPr>
            <w:tcW w:w="3960" w:type="dxa"/>
            <w:tcBorders>
              <w:top w:val="dotted" w:sz="4" w:space="0" w:color="auto"/>
              <w:left w:val="dotted" w:sz="4" w:space="0" w:color="auto"/>
              <w:bottom w:val="nil"/>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 xml:space="preserve">IBAN: </w:t>
            </w:r>
            <w:r>
              <w:rPr>
                <w:rFonts w:ascii="Arial" w:eastAsia="Times New Roman" w:hAnsi="Arial"/>
                <w:color w:val="auto"/>
                <w:highlight w:val="lightGray"/>
                <w:lang w:val="fr-BE"/>
              </w:rPr>
              <w:t>……….</w:t>
            </w:r>
          </w:p>
        </w:tc>
      </w:tr>
      <w:tr w:rsidR="001D094C">
        <w:trPr>
          <w:jc w:val="center"/>
        </w:trPr>
        <w:tc>
          <w:tcPr>
            <w:tcW w:w="50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sz w:val="18"/>
                <w:lang w:val="fr-BE"/>
              </w:rPr>
            </w:pPr>
            <w:r>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bl>
    <w:p w:rsidR="001D094C" w:rsidRDefault="001D094C">
      <w:pPr>
        <w:tabs>
          <w:tab w:val="right" w:pos="3495"/>
        </w:tabs>
        <w:spacing w:after="0" w:line="276" w:lineRule="auto"/>
        <w:rPr>
          <w:rFonts w:ascii="Arial" w:eastAsia="Times New Roman" w:hAnsi="Arial"/>
          <w:b/>
          <w:color w:val="auto"/>
          <w:lang w:val="fr-BE"/>
        </w:rPr>
      </w:pPr>
    </w:p>
    <w:p w:rsidR="001D094C" w:rsidRDefault="004C788C">
      <w:pPr>
        <w:tabs>
          <w:tab w:val="right" w:pos="3495"/>
        </w:tabs>
        <w:spacing w:after="0" w:line="276" w:lineRule="auto"/>
        <w:rPr>
          <w:rFonts w:ascii="Arial" w:eastAsia="Times New Roman" w:hAnsi="Arial"/>
          <w:b/>
          <w:color w:val="auto"/>
          <w:lang w:val="fr-BE"/>
        </w:rPr>
      </w:pPr>
      <w:r>
        <w:rPr>
          <w:rFonts w:ascii="Arial" w:eastAsia="Times New Roman" w:hAnsi="Arial"/>
          <w:b/>
          <w:color w:val="auto"/>
          <w:lang w:val="fr-BE"/>
        </w:rPr>
        <w:t>Adresse du siège social</w:t>
      </w:r>
    </w:p>
    <w:p w:rsidR="001D094C" w:rsidRDefault="001D094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i/>
                <w:sz w:val="18"/>
                <w:lang w:val="fr-BE"/>
              </w:rPr>
            </w:pPr>
            <w:r>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Numéro (+ boîte)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bl>
    <w:p w:rsidR="001D094C" w:rsidRDefault="001D094C">
      <w:pPr>
        <w:tabs>
          <w:tab w:val="right" w:pos="3495"/>
        </w:tabs>
        <w:spacing w:after="0" w:line="276" w:lineRule="auto"/>
        <w:rPr>
          <w:rFonts w:ascii="Arial" w:eastAsia="Times New Roman" w:hAnsi="Arial"/>
          <w:color w:val="auto"/>
          <w:lang w:val="fr-BE"/>
        </w:rPr>
      </w:pPr>
    </w:p>
    <w:p w:rsidR="001D094C" w:rsidRDefault="001D094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Veuillez décrire les activités habituelles de votre organisation</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1D094C" w:rsidRDefault="001D094C">
      <w:pPr>
        <w:spacing w:after="0" w:line="276" w:lineRule="auto"/>
        <w:jc w:val="both"/>
        <w:rPr>
          <w:rFonts w:ascii="Arial" w:eastAsia="Times New Roman" w:hAnsi="Arial"/>
          <w:color w:val="auto"/>
          <w:lang w:val="fr-BE"/>
        </w:rPr>
      </w:pPr>
    </w:p>
    <w:p w:rsidR="001D094C" w:rsidRDefault="001D094C">
      <w:pPr>
        <w:spacing w:after="0" w:line="276" w:lineRule="auto"/>
        <w:jc w:val="both"/>
        <w:rPr>
          <w:rFonts w:ascii="Arial" w:eastAsia="Times New Roman" w:hAnsi="Arial"/>
          <w:color w:val="auto"/>
          <w:lang w:val="fr-BE"/>
        </w:rPr>
      </w:pPr>
    </w:p>
    <w:p w:rsidR="001D094C" w:rsidRDefault="004C788C">
      <w:pPr>
        <w:suppressAutoHyphens w:val="0"/>
        <w:spacing w:after="0" w:line="240" w:lineRule="auto"/>
        <w:rPr>
          <w:rFonts w:ascii="Arial" w:eastAsia="Times New Roman" w:hAnsi="Arial"/>
          <w:color w:val="auto"/>
          <w:lang w:val="fr-BE"/>
        </w:rPr>
      </w:pPr>
      <w:r>
        <w:rPr>
          <w:rFonts w:ascii="Arial" w:eastAsia="Times New Roman" w:hAnsi="Arial"/>
          <w:color w:val="auto"/>
          <w:lang w:val="fr-BE"/>
        </w:rPr>
        <w:br w:type="page"/>
      </w:r>
    </w:p>
    <w:p w:rsidR="001D094C" w:rsidRDefault="004C788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Pr>
          <w:rFonts w:ascii="Arial" w:eastAsia="Times New Roman" w:hAnsi="Arial"/>
          <w:b/>
          <w:color w:val="auto"/>
          <w:u w:val="single"/>
          <w:lang w:val="fr-BE"/>
        </w:rPr>
        <w:lastRenderedPageBreak/>
        <w:t>I.2. Contact</w:t>
      </w:r>
    </w:p>
    <w:p w:rsidR="001D094C" w:rsidRDefault="001D094C">
      <w:pPr>
        <w:tabs>
          <w:tab w:val="right" w:pos="3495"/>
        </w:tabs>
        <w:spacing w:after="0" w:line="276" w:lineRule="auto"/>
        <w:rPr>
          <w:rFonts w:ascii="Arial" w:eastAsia="Times New Roman" w:hAnsi="Arial"/>
          <w:color w:val="auto"/>
          <w:lang w:val="fr-BE"/>
        </w:rPr>
      </w:pPr>
    </w:p>
    <w:p w:rsidR="001D094C" w:rsidRDefault="004C788C">
      <w:pPr>
        <w:tabs>
          <w:tab w:val="right" w:pos="3495"/>
        </w:tabs>
        <w:spacing w:after="0" w:line="276" w:lineRule="auto"/>
        <w:rPr>
          <w:rFonts w:ascii="Arial" w:eastAsia="Times New Roman" w:hAnsi="Arial"/>
          <w:b/>
          <w:color w:val="auto"/>
          <w:lang w:val="fr-BE"/>
        </w:rPr>
      </w:pPr>
      <w:r>
        <w:rPr>
          <w:rFonts w:ascii="Arial" w:eastAsia="Times New Roman" w:hAnsi="Arial"/>
          <w:b/>
          <w:color w:val="auto"/>
          <w:lang w:val="fr-BE"/>
        </w:rPr>
        <w:t>Adresse postale</w:t>
      </w:r>
    </w:p>
    <w:p w:rsidR="001D094C" w:rsidRDefault="004C788C">
      <w:pPr>
        <w:tabs>
          <w:tab w:val="right" w:pos="3495"/>
        </w:tabs>
        <w:spacing w:after="0" w:line="276" w:lineRule="auto"/>
        <w:rPr>
          <w:rFonts w:ascii="Arial" w:eastAsia="Times New Roman" w:hAnsi="Arial"/>
          <w:i/>
          <w:color w:val="auto"/>
          <w:lang w:val="fr-BE"/>
        </w:rPr>
      </w:pPr>
      <w:r>
        <w:rPr>
          <w:rFonts w:ascii="Arial" w:eastAsia="Times New Roman" w:hAnsi="Arial"/>
          <w:i/>
          <w:color w:val="auto"/>
          <w:lang w:val="fr-BE"/>
        </w:rPr>
        <w:t>Si l’adresse est différente de celle du siège social.</w:t>
      </w:r>
    </w:p>
    <w:p w:rsidR="001D094C" w:rsidRDefault="001D094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i/>
                <w:sz w:val="18"/>
                <w:lang w:val="fr-BE"/>
              </w:rPr>
            </w:pPr>
            <w:r>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Numéro (+ boîte)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bl>
    <w:p w:rsidR="001D094C" w:rsidRDefault="001D094C">
      <w:pPr>
        <w:tabs>
          <w:tab w:val="right" w:pos="3495"/>
        </w:tabs>
        <w:spacing w:after="0" w:line="276" w:lineRule="auto"/>
        <w:rPr>
          <w:rFonts w:ascii="Arial" w:eastAsia="Times New Roman" w:hAnsi="Arial"/>
          <w:color w:val="auto"/>
          <w:lang w:val="fr-BE"/>
        </w:rPr>
      </w:pPr>
    </w:p>
    <w:p w:rsidR="001D094C" w:rsidRDefault="001D094C">
      <w:pPr>
        <w:tabs>
          <w:tab w:val="right" w:pos="3495"/>
        </w:tabs>
        <w:spacing w:after="0" w:line="276" w:lineRule="auto"/>
        <w:rPr>
          <w:rFonts w:ascii="Arial" w:eastAsia="Times New Roman" w:hAnsi="Arial"/>
          <w:color w:val="auto"/>
          <w:lang w:val="fr-BE"/>
        </w:rPr>
      </w:pPr>
    </w:p>
    <w:p w:rsidR="001D094C" w:rsidRDefault="004C788C">
      <w:pPr>
        <w:tabs>
          <w:tab w:val="right" w:pos="3495"/>
        </w:tabs>
        <w:spacing w:after="0" w:line="276" w:lineRule="auto"/>
        <w:rPr>
          <w:rFonts w:ascii="Arial" w:eastAsia="Times New Roman" w:hAnsi="Arial"/>
          <w:b/>
          <w:color w:val="auto"/>
          <w:lang w:val="fr-BE"/>
        </w:rPr>
      </w:pPr>
      <w:r>
        <w:rPr>
          <w:rFonts w:ascii="Arial" w:eastAsia="Times New Roman" w:hAnsi="Arial"/>
          <w:b/>
          <w:color w:val="auto"/>
          <w:lang w:val="fr-BE"/>
        </w:rPr>
        <w:t>Personne de contact</w:t>
      </w:r>
    </w:p>
    <w:p w:rsidR="001D094C" w:rsidRDefault="001D094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i/>
                <w:sz w:val="18"/>
                <w:lang w:val="fr-BE"/>
              </w:rPr>
            </w:pPr>
            <w:r>
              <w:rPr>
                <w:rFonts w:ascii="Arial" w:eastAsia="Times New Roman" w:hAnsi="Arial"/>
                <w:lang w:val="fr-BE"/>
              </w:rPr>
              <w:t>Nom</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Gsm</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lang w:val="fr-BE"/>
              </w:rPr>
            </w:pPr>
            <w:r>
              <w:rPr>
                <w:rFonts w:ascii="Arial" w:eastAsia="Times New Roman" w:hAnsi="Arial"/>
                <w:color w:val="auto"/>
                <w:highlight w:val="lightGray"/>
                <w:lang w:val="fr-BE"/>
              </w:rPr>
              <w:t>……….</w:t>
            </w:r>
          </w:p>
        </w:tc>
      </w:tr>
    </w:tbl>
    <w:p w:rsidR="001D094C" w:rsidRDefault="001D094C">
      <w:pPr>
        <w:tabs>
          <w:tab w:val="right" w:pos="3495"/>
        </w:tabs>
        <w:spacing w:after="0" w:line="276" w:lineRule="auto"/>
        <w:rPr>
          <w:rFonts w:eastAsia="Times New Roman" w:cs="Times New Roman"/>
          <w:color w:val="auto"/>
          <w:lang w:val="fr-BE"/>
        </w:rPr>
      </w:pPr>
      <w:bookmarkStart w:id="11" w:name="S19"/>
      <w:bookmarkEnd w:id="3"/>
    </w:p>
    <w:p w:rsidR="001D094C" w:rsidRDefault="004C788C">
      <w:pPr>
        <w:tabs>
          <w:tab w:val="right" w:pos="2955"/>
        </w:tabs>
        <w:spacing w:after="0" w:line="276" w:lineRule="auto"/>
        <w:rPr>
          <w:rFonts w:ascii="Arial" w:eastAsia="Times New Roman" w:hAnsi="Arial"/>
          <w:b/>
          <w:color w:val="auto"/>
          <w:u w:val="single"/>
          <w:lang w:val="fr-BE"/>
        </w:rPr>
      </w:pPr>
      <w:r>
        <w:rPr>
          <w:rFonts w:ascii="Arial" w:eastAsia="Times New Roman" w:hAnsi="Arial"/>
          <w:b/>
          <w:color w:val="auto"/>
          <w:u w:val="single"/>
          <w:lang w:val="fr-BE"/>
        </w:rPr>
        <w:t>I.3. Agrément</w:t>
      </w:r>
    </w:p>
    <w:p w:rsidR="001D094C" w:rsidRDefault="001D094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Agréée</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highlight w:val="lightGray"/>
                <w:lang w:val="fr-BE"/>
              </w:rPr>
              <w:t>Oui / Non</w:t>
            </w:r>
          </w:p>
        </w:tc>
      </w:tr>
    </w:tbl>
    <w:p w:rsidR="001D094C" w:rsidRDefault="001D094C">
      <w:pPr>
        <w:tabs>
          <w:tab w:val="right" w:pos="3495"/>
        </w:tabs>
        <w:spacing w:after="0" w:line="276" w:lineRule="auto"/>
        <w:rPr>
          <w:rFonts w:ascii="Arial" w:eastAsia="Times New Roman" w:hAnsi="Arial"/>
          <w:i/>
          <w:color w:val="auto"/>
          <w:lang w:val="fr-BE"/>
        </w:rPr>
      </w:pPr>
    </w:p>
    <w:p w:rsidR="001D094C" w:rsidRDefault="004C788C">
      <w:pPr>
        <w:tabs>
          <w:tab w:val="right" w:pos="3495"/>
        </w:tabs>
        <w:spacing w:after="0" w:line="276" w:lineRule="auto"/>
        <w:rPr>
          <w:rFonts w:ascii="Arial" w:eastAsia="Times New Roman" w:hAnsi="Arial"/>
          <w:i/>
          <w:color w:val="auto"/>
          <w:lang w:val="fr-BE"/>
        </w:rPr>
      </w:pPr>
      <w:r>
        <w:rPr>
          <w:rFonts w:ascii="Arial" w:eastAsia="Times New Roman" w:hAnsi="Arial"/>
          <w:i/>
          <w:color w:val="auto"/>
          <w:lang w:val="fr-BE"/>
        </w:rPr>
        <w:t xml:space="preserve">Dans l’affirmative : </w:t>
      </w:r>
    </w:p>
    <w:p w:rsidR="001D094C" w:rsidRDefault="001D094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D094C">
        <w:tc>
          <w:tcPr>
            <w:tcW w:w="21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Autorité d’agrément </w:t>
            </w:r>
          </w:p>
          <w:p w:rsidR="001D094C" w:rsidRDefault="004C788C">
            <w:pPr>
              <w:spacing w:after="0" w:line="256" w:lineRule="auto"/>
              <w:jc w:val="both"/>
              <w:rPr>
                <w:rFonts w:ascii="Arial" w:eastAsia="Times New Roman" w:hAnsi="Arial"/>
                <w:i/>
                <w:color w:val="auto"/>
                <w:lang w:val="fr-BE"/>
              </w:rPr>
            </w:pPr>
            <w:r>
              <w:rPr>
                <w:rFonts w:ascii="Arial" w:eastAsia="Times New Roman" w:hAnsi="Arial"/>
                <w:i/>
                <w:color w:val="auto"/>
                <w:lang w:val="fr-BE"/>
              </w:rPr>
              <w:t>Cocom ou autre (spécifiez)</w:t>
            </w:r>
          </w:p>
        </w:tc>
        <w:tc>
          <w:tcPr>
            <w:tcW w:w="127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Période d’agrément</w:t>
            </w:r>
          </w:p>
        </w:tc>
      </w:tr>
      <w:tr w:rsidR="001D094C">
        <w:tc>
          <w:tcPr>
            <w:tcW w:w="21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r>
      <w:tr w:rsidR="001D094C">
        <w:tc>
          <w:tcPr>
            <w:tcW w:w="21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r>
      <w:tr w:rsidR="001D094C">
        <w:tc>
          <w:tcPr>
            <w:tcW w:w="21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r>
      <w:tr w:rsidR="001D094C">
        <w:tc>
          <w:tcPr>
            <w:tcW w:w="21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r>
    </w:tbl>
    <w:p w:rsidR="001D094C" w:rsidRDefault="001D094C">
      <w:pPr>
        <w:tabs>
          <w:tab w:val="right" w:pos="3495"/>
        </w:tabs>
        <w:spacing w:after="0" w:line="276" w:lineRule="auto"/>
        <w:rPr>
          <w:rFonts w:ascii="Arial" w:eastAsia="Times New Roman" w:hAnsi="Arial"/>
          <w:color w:val="auto"/>
          <w:lang w:val="fr-BE"/>
        </w:rPr>
      </w:pPr>
    </w:p>
    <w:p w:rsidR="001D094C" w:rsidRDefault="001D094C">
      <w:pPr>
        <w:pStyle w:val="Corpsdetexte"/>
        <w:spacing w:after="0" w:line="276" w:lineRule="auto"/>
        <w:rPr>
          <w:rFonts w:ascii="Arial" w:eastAsia="Times New Roman" w:hAnsi="Arial"/>
          <w:color w:val="auto"/>
          <w:szCs w:val="24"/>
          <w:lang w:val="fr-BE"/>
        </w:rPr>
      </w:pPr>
    </w:p>
    <w:p w:rsidR="001D094C" w:rsidRDefault="004C788C">
      <w:pPr>
        <w:pStyle w:val="Corpsdetexte"/>
        <w:spacing w:after="0" w:line="276" w:lineRule="auto"/>
        <w:rPr>
          <w:rFonts w:ascii="Arial" w:eastAsia="Times New Roman" w:hAnsi="Arial"/>
          <w:b/>
          <w:color w:val="auto"/>
          <w:sz w:val="24"/>
          <w:szCs w:val="24"/>
          <w:u w:val="single"/>
          <w:lang w:val="fr-BE"/>
        </w:rPr>
      </w:pPr>
      <w:r>
        <w:rPr>
          <w:rFonts w:ascii="Arial" w:eastAsia="Times New Roman" w:hAnsi="Arial"/>
          <w:b/>
          <w:color w:val="auto"/>
          <w:sz w:val="24"/>
          <w:szCs w:val="24"/>
          <w:u w:val="single"/>
          <w:lang w:val="fr-BE"/>
        </w:rPr>
        <w:br w:type="page"/>
      </w: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Pr>
          <w:rFonts w:ascii="Arial" w:eastAsia="Times New Roman" w:hAnsi="Arial"/>
          <w:b/>
          <w:color w:val="auto"/>
          <w:sz w:val="24"/>
          <w:szCs w:val="24"/>
          <w:u w:val="single"/>
          <w:lang w:val="fr-BE"/>
        </w:rPr>
        <w:lastRenderedPageBreak/>
        <w:t>II.</w:t>
      </w:r>
      <w:r>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Le projet pour lequel vous introduisez une offre</w:t>
      </w:r>
    </w:p>
    <w:p w:rsidR="001D094C" w:rsidRDefault="001D094C">
      <w:pPr>
        <w:tabs>
          <w:tab w:val="right" w:pos="2955"/>
        </w:tabs>
        <w:spacing w:after="0" w:line="276" w:lineRule="auto"/>
        <w:rPr>
          <w:rFonts w:ascii="Arial" w:eastAsia="Times New Roman" w:hAnsi="Arial"/>
          <w:i/>
          <w:color w:val="auto"/>
          <w:lang w:val="fr-BE"/>
        </w:rPr>
      </w:pPr>
    </w:p>
    <w:p w:rsidR="001D094C" w:rsidRDefault="004C788C">
      <w:pPr>
        <w:tabs>
          <w:tab w:val="right" w:pos="2955"/>
        </w:tabs>
        <w:spacing w:after="0" w:line="276" w:lineRule="auto"/>
        <w:rPr>
          <w:rFonts w:ascii="Arial" w:eastAsia="Times New Roman" w:hAnsi="Arial"/>
          <w:b/>
          <w:color w:val="auto"/>
          <w:u w:val="single"/>
          <w:lang w:val="fr-BE"/>
        </w:rPr>
      </w:pPr>
      <w:r>
        <w:rPr>
          <w:rFonts w:ascii="Arial" w:eastAsia="Times New Roman" w:hAnsi="Arial"/>
          <w:b/>
          <w:color w:val="auto"/>
          <w:u w:val="single"/>
          <w:lang w:val="fr-BE"/>
        </w:rPr>
        <w:t>II.1. Généralités</w:t>
      </w:r>
    </w:p>
    <w:p w:rsidR="001D094C" w:rsidRDefault="001D094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décrire le projet pour lequel une subvention est demandée (Une </w:t>
            </w:r>
            <w:r>
              <w:rPr>
                <w:rFonts w:ascii="Arial" w:eastAsia="Times New Roman" w:hAnsi="Arial"/>
                <w:color w:val="auto"/>
                <w:lang w:val="fr-BE"/>
              </w:rPr>
              <w:t>page maximum)</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1D094C" w:rsidRDefault="001D094C">
      <w:pPr>
        <w:tabs>
          <w:tab w:val="right" w:pos="2955"/>
        </w:tabs>
        <w:spacing w:after="0" w:line="276" w:lineRule="auto"/>
        <w:rPr>
          <w:rFonts w:ascii="Arial" w:eastAsia="Times New Roman" w:hAnsi="Arial"/>
          <w:color w:val="auto"/>
          <w:lang w:val="fr-BE"/>
        </w:rPr>
      </w:pPr>
    </w:p>
    <w:p w:rsidR="001D094C" w:rsidRDefault="001D094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Veuillez décrire comment ce projet correspond aux activités habituelles de l’organisation (Une page maximum)</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1D094C" w:rsidRDefault="001D094C">
      <w:pPr>
        <w:spacing w:after="0" w:line="276" w:lineRule="auto"/>
        <w:jc w:val="both"/>
        <w:rPr>
          <w:rFonts w:ascii="Arial" w:eastAsia="Times New Roman" w:hAnsi="Arial"/>
          <w:color w:val="auto"/>
          <w:lang w:val="fr-BE"/>
        </w:rPr>
      </w:pPr>
    </w:p>
    <w:p w:rsidR="001D094C" w:rsidRDefault="001D094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Veuillez décrire de façon claire et précise la manière dont vous souhaitez réaliser ce projet (Deux pages maximum)</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1D094C" w:rsidRDefault="001D094C">
      <w:pPr>
        <w:spacing w:after="0" w:line="276" w:lineRule="auto"/>
        <w:jc w:val="both"/>
        <w:rPr>
          <w:rFonts w:ascii="Arial" w:eastAsia="Times New Roman" w:hAnsi="Arial"/>
          <w:color w:val="auto"/>
          <w:lang w:val="fr-BE"/>
        </w:rPr>
      </w:pPr>
    </w:p>
    <w:p w:rsidR="001D094C" w:rsidRDefault="001D094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préciser les résultats concrets attendus, </w:t>
            </w:r>
            <w:r>
              <w:rPr>
                <w:rFonts w:ascii="Arial" w:eastAsia="Times New Roman" w:hAnsi="Arial"/>
                <w:b/>
                <w:color w:val="auto"/>
                <w:u w:val="single"/>
                <w:lang w:val="fr-BE"/>
              </w:rPr>
              <w:t>tant sur le plan quantitatif que qualitatif</w:t>
            </w:r>
            <w:r>
              <w:rPr>
                <w:rFonts w:ascii="Arial" w:eastAsia="Times New Roman" w:hAnsi="Arial"/>
                <w:color w:val="auto"/>
                <w:lang w:val="fr-BE"/>
              </w:rPr>
              <w:t>, au terme du projet et la façon dont vous allez les mesurer (Une demi page maximum, par exemple sous forme de tableau)</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1D094C" w:rsidRDefault="001D094C">
      <w:pPr>
        <w:spacing w:after="0" w:line="276" w:lineRule="auto"/>
        <w:jc w:val="both"/>
        <w:rPr>
          <w:rFonts w:ascii="Arial" w:eastAsia="Times New Roman" w:hAnsi="Arial"/>
          <w:color w:val="auto"/>
          <w:lang w:val="fr-BE"/>
        </w:rPr>
      </w:pPr>
    </w:p>
    <w:p w:rsidR="001D094C" w:rsidRDefault="001D094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décrire le </w:t>
            </w:r>
            <w:r>
              <w:rPr>
                <w:rFonts w:ascii="Arial" w:eastAsia="Times New Roman" w:hAnsi="Arial"/>
                <w:color w:val="auto"/>
                <w:lang w:val="fr-BE"/>
              </w:rPr>
              <w:t>public cible du projet (Une page maximum)</w:t>
            </w:r>
          </w:p>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i/>
                <w:color w:val="auto"/>
                <w:sz w:val="18"/>
                <w:lang w:val="fr-BE"/>
              </w:rPr>
              <w:t>Veuillez tenir compte de l’intégration de la dimension de genre</w:t>
            </w:r>
            <w:r>
              <w:rPr>
                <w:rStyle w:val="Appelnotedebasdep"/>
                <w:rFonts w:ascii="Arial" w:eastAsia="Times New Roman" w:hAnsi="Arial"/>
                <w:i/>
                <w:color w:val="auto"/>
                <w:sz w:val="18"/>
                <w:lang w:val="fr-BE"/>
              </w:rPr>
              <w:footnoteReference w:id="2"/>
            </w:r>
            <w:r>
              <w:rPr>
                <w:rFonts w:ascii="Arial" w:eastAsia="Times New Roman" w:hAnsi="Arial"/>
                <w:i/>
                <w:color w:val="auto"/>
                <w:sz w:val="18"/>
                <w:lang w:val="fr-BE"/>
              </w:rPr>
              <w:t xml:space="preserve"> ou précisez, le cas échéant, la manière dont cette activité prend en compte l'égalité entre les femmes et les hommes</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1D094C" w:rsidRDefault="001D094C">
      <w:pPr>
        <w:spacing w:after="0" w:line="276" w:lineRule="auto"/>
        <w:jc w:val="both"/>
        <w:rPr>
          <w:rFonts w:ascii="Arial" w:eastAsia="Times New Roman" w:hAnsi="Arial"/>
          <w:color w:val="auto"/>
          <w:lang w:val="fr-BE"/>
        </w:rPr>
      </w:pPr>
    </w:p>
    <w:p w:rsidR="001D094C" w:rsidRDefault="001D094C">
      <w:pPr>
        <w:spacing w:after="0" w:line="276" w:lineRule="auto"/>
        <w:jc w:val="both"/>
        <w:rPr>
          <w:rFonts w:ascii="Arial" w:eastAsia="Times New Roman" w:hAnsi="Arial"/>
          <w:color w:val="auto"/>
          <w:lang w:val="fr-BE"/>
        </w:rPr>
      </w:pPr>
    </w:p>
    <w:tbl>
      <w:tblPr>
        <w:tblpPr w:leftFromText="141" w:rightFromText="141" w:vertAnchor="text" w:horzAnchor="margin" w:tblpY="15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décrire </w:t>
            </w:r>
            <w:r>
              <w:rPr>
                <w:rFonts w:ascii="Arial" w:eastAsia="Times New Roman" w:hAnsi="Arial"/>
                <w:color w:val="auto"/>
                <w:lang w:val="fr-BE"/>
              </w:rPr>
              <w:t>spécifiquement comment ce projet s’inscrit dans les trois aspects de la compétence de la Cocom (Une page maximum)</w:t>
            </w:r>
          </w:p>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i/>
                <w:color w:val="auto"/>
                <w:sz w:val="18"/>
                <w:lang w:val="fr-BE"/>
              </w:rPr>
              <w:t>La Cocom est compétente pour les (1) organisations bruxelloises (2) et bicommunautaires dans les (3) matières dites personnalisables. Pour plu</w:t>
            </w:r>
            <w:r>
              <w:rPr>
                <w:rFonts w:ascii="Arial" w:eastAsia="Times New Roman" w:hAnsi="Arial"/>
                <w:i/>
                <w:color w:val="auto"/>
                <w:sz w:val="18"/>
                <w:lang w:val="fr-BE"/>
              </w:rPr>
              <w:t>s d’informations, veuillez-vous référer à la FAQ.</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1D094C" w:rsidRDefault="001D094C">
      <w:pPr>
        <w:spacing w:after="0" w:line="276" w:lineRule="auto"/>
        <w:jc w:val="both"/>
        <w:rPr>
          <w:rFonts w:ascii="Arial" w:eastAsia="Times New Roman" w:hAnsi="Arial"/>
          <w:color w:val="auto"/>
          <w:lang w:val="fr-BE"/>
        </w:rPr>
      </w:pPr>
    </w:p>
    <w:p w:rsidR="001D094C" w:rsidRDefault="001D094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Veuillez décrire la valeur ajoutée de votre projet (Une demi page maximum)</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bookmarkEnd w:id="12"/>
    <w:p w:rsidR="001D094C" w:rsidRDefault="001D094C">
      <w:pPr>
        <w:spacing w:after="0" w:line="276" w:lineRule="auto"/>
        <w:jc w:val="both"/>
        <w:rPr>
          <w:rFonts w:ascii="Arial" w:eastAsia="Times New Roman" w:hAnsi="Arial"/>
          <w:color w:val="auto"/>
          <w:lang w:val="fr-BE"/>
        </w:rPr>
      </w:pPr>
    </w:p>
    <w:p w:rsidR="001D094C" w:rsidRDefault="001D094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Veuillez décrire, le cas échéant, les partenaires avec lesquels vous travaillez dans le cadre de ce projet</w:t>
            </w:r>
          </w:p>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i/>
                <w:color w:val="auto"/>
                <w:sz w:val="18"/>
                <w:lang w:val="fr-BE"/>
              </w:rPr>
              <w:t xml:space="preserve">Veuillez indiquer leurs références complètes (nom, adresse, leurs activités habituelles, leur(s) agrément(s) et leur rôle dans l’activité). </w:t>
            </w:r>
          </w:p>
        </w:tc>
      </w:tr>
    </w:tbl>
    <w:p w:rsidR="001D094C" w:rsidRDefault="001D094C">
      <w:pPr>
        <w:spacing w:after="0" w:line="276" w:lineRule="auto"/>
        <w:jc w:val="both"/>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lastRenderedPageBreak/>
        <w:t>……….</w:t>
      </w:r>
    </w:p>
    <w:p w:rsidR="001D094C" w:rsidRDefault="001D094C">
      <w:pPr>
        <w:spacing w:after="0" w:line="276" w:lineRule="auto"/>
        <w:rPr>
          <w:rFonts w:ascii="Arial" w:hAnsi="Arial"/>
          <w:bCs/>
          <w:color w:val="auto"/>
          <w:lang w:val="fr-BE"/>
        </w:rPr>
      </w:pPr>
    </w:p>
    <w:p w:rsidR="001D094C" w:rsidRDefault="001D094C">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color w:val="auto"/>
                <w:lang w:val="fr-BE"/>
              </w:rPr>
              <w:t>Veuillez préciser les fonctions des personnes qui sont liées, directement ou indirectement</w:t>
            </w:r>
            <w:r>
              <w:rPr>
                <w:rStyle w:val="Appelnotedebasdep"/>
                <w:rFonts w:ascii="Arial" w:eastAsia="Times New Roman" w:hAnsi="Arial"/>
                <w:color w:val="auto"/>
                <w:lang w:val="fr-BE"/>
              </w:rPr>
              <w:footnoteReference w:id="3"/>
            </w:r>
            <w:r>
              <w:rPr>
                <w:rFonts w:ascii="Arial" w:eastAsia="Times New Roman" w:hAnsi="Arial"/>
                <w:color w:val="auto"/>
                <w:lang w:val="fr-BE"/>
              </w:rPr>
              <w:t>, à la réalisat</w:t>
            </w:r>
            <w:r>
              <w:rPr>
                <w:rFonts w:ascii="Arial" w:eastAsia="Times New Roman" w:hAnsi="Arial"/>
                <w:color w:val="auto"/>
                <w:lang w:val="fr-BE"/>
              </w:rPr>
              <w:t>ion du proejt ainsi que la justification de celle-ci.</w:t>
            </w:r>
          </w:p>
        </w:tc>
      </w:tr>
    </w:tbl>
    <w:p w:rsidR="001D094C" w:rsidRDefault="001D094C">
      <w:pPr>
        <w:spacing w:after="0" w:line="276" w:lineRule="auto"/>
        <w:rPr>
          <w:rFonts w:ascii="Arial" w:hAnsi="Arial"/>
          <w:bCs/>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11"/>
        <w:gridCol w:w="2900"/>
        <w:gridCol w:w="1428"/>
        <w:gridCol w:w="1311"/>
        <w:gridCol w:w="1217"/>
      </w:tblGrid>
      <w:tr w:rsidR="001D094C">
        <w:tc>
          <w:tcPr>
            <w:tcW w:w="2268"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color w:val="auto"/>
                <w:lang w:val="fr-BE"/>
              </w:rPr>
              <w:t>Fonction</w:t>
            </w:r>
          </w:p>
        </w:tc>
        <w:tc>
          <w:tcPr>
            <w:tcW w:w="297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Justification</w:t>
            </w:r>
          </w:p>
        </w:tc>
        <w:tc>
          <w:tcPr>
            <w:tcW w:w="127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Directement (D) ou Indirectement (I)</w:t>
            </w:r>
          </w:p>
        </w:tc>
        <w:tc>
          <w:tcPr>
            <w:tcW w:w="132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Nombre d’ETP</w:t>
            </w:r>
          </w:p>
        </w:tc>
        <w:tc>
          <w:tcPr>
            <w:tcW w:w="121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Nombre de PP (personnes physiques)</w:t>
            </w:r>
          </w:p>
        </w:tc>
      </w:tr>
      <w:tr w:rsidR="001D094C">
        <w:tc>
          <w:tcPr>
            <w:tcW w:w="2268"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297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D094C" w:rsidRDefault="001D094C">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1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r>
      <w:tr w:rsidR="001D094C">
        <w:tc>
          <w:tcPr>
            <w:tcW w:w="2268"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297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D094C" w:rsidRDefault="001D094C">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1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r>
      <w:tr w:rsidR="001D094C">
        <w:tc>
          <w:tcPr>
            <w:tcW w:w="2268"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297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D094C" w:rsidRDefault="001D094C">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c>
          <w:tcPr>
            <w:tcW w:w="121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w:t>
            </w:r>
          </w:p>
        </w:tc>
      </w:tr>
      <w:tr w:rsidR="001D094C">
        <w:tc>
          <w:tcPr>
            <w:tcW w:w="6521" w:type="dxa"/>
            <w:gridSpan w:val="3"/>
            <w:tcBorders>
              <w:top w:val="dotted" w:sz="4" w:space="0" w:color="auto"/>
              <w:left w:val="dotted" w:sz="4" w:space="0" w:color="auto"/>
              <w:bottom w:val="dotted" w:sz="4" w:space="0" w:color="auto"/>
              <w:right w:val="dotted" w:sz="4" w:space="0" w:color="auto"/>
            </w:tcBorders>
          </w:tcPr>
          <w:p w:rsidR="001D094C" w:rsidRDefault="001D094C">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Total : …</w:t>
            </w:r>
          </w:p>
        </w:tc>
        <w:tc>
          <w:tcPr>
            <w:tcW w:w="121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Total : ...</w:t>
            </w:r>
          </w:p>
        </w:tc>
      </w:tr>
    </w:tbl>
    <w:p w:rsidR="001D094C" w:rsidRDefault="001D094C">
      <w:pPr>
        <w:spacing w:after="0" w:line="276" w:lineRule="auto"/>
        <w:rPr>
          <w:rFonts w:ascii="Arial" w:hAnsi="Arial"/>
          <w:bCs/>
          <w:color w:val="auto"/>
          <w:lang w:val="fr-BE"/>
        </w:rPr>
      </w:pPr>
    </w:p>
    <w:p w:rsidR="001D094C" w:rsidRDefault="001D094C">
      <w:pPr>
        <w:spacing w:after="0" w:line="276" w:lineRule="auto"/>
        <w:rPr>
          <w:rFonts w:ascii="Arial" w:hAnsi="Arial"/>
          <w:bCs/>
          <w:color w:val="auto"/>
          <w:lang w:val="fr-BE"/>
        </w:rPr>
      </w:pPr>
    </w:p>
    <w:p w:rsidR="001D094C" w:rsidRDefault="004C788C">
      <w:pPr>
        <w:tabs>
          <w:tab w:val="right" w:pos="2955"/>
        </w:tabs>
        <w:spacing w:after="0" w:line="276" w:lineRule="auto"/>
        <w:rPr>
          <w:rFonts w:ascii="Arial" w:eastAsia="Times New Roman" w:hAnsi="Arial"/>
          <w:b/>
          <w:color w:val="auto"/>
          <w:u w:val="single"/>
          <w:lang w:val="fr-BE"/>
        </w:rPr>
      </w:pPr>
      <w:r>
        <w:rPr>
          <w:rFonts w:ascii="Arial" w:eastAsia="Times New Roman" w:hAnsi="Arial"/>
          <w:b/>
          <w:color w:val="auto"/>
          <w:u w:val="single"/>
          <w:lang w:val="fr-BE"/>
        </w:rPr>
        <w:t>II.2. La subvention</w:t>
      </w:r>
    </w:p>
    <w:p w:rsidR="001D094C" w:rsidRDefault="001D094C">
      <w:pPr>
        <w:tabs>
          <w:tab w:val="right" w:pos="3495"/>
        </w:tabs>
        <w:spacing w:after="0" w:line="276" w:lineRule="auto"/>
        <w:rPr>
          <w:rFonts w:ascii="Arial" w:eastAsia="Times New Roman" w:hAnsi="Arial"/>
          <w:color w:val="auto"/>
          <w:lang w:val="fr-BE"/>
        </w:rPr>
      </w:pPr>
    </w:p>
    <w:p w:rsidR="001D094C" w:rsidRDefault="004C788C">
      <w:pPr>
        <w:pStyle w:val="Paragraphedeliste"/>
        <w:numPr>
          <w:ilvl w:val="0"/>
          <w:numId w:val="20"/>
        </w:numPr>
        <w:tabs>
          <w:tab w:val="right" w:pos="3495"/>
        </w:tabs>
        <w:spacing w:after="0"/>
        <w:rPr>
          <w:rFonts w:ascii="Arial" w:eastAsia="Times New Roman" w:hAnsi="Arial"/>
          <w:b/>
          <w:sz w:val="20"/>
        </w:rPr>
      </w:pPr>
      <w:r>
        <w:rPr>
          <w:rFonts w:ascii="Arial" w:eastAsia="Times New Roman" w:hAnsi="Arial"/>
          <w:b/>
          <w:sz w:val="20"/>
        </w:rPr>
        <w:t>La subvention demandée auprès de la Cocom</w:t>
      </w:r>
    </w:p>
    <w:p w:rsidR="001D094C" w:rsidRDefault="001D094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D094C">
        <w:trPr>
          <w:jc w:val="center"/>
        </w:trPr>
        <w:tc>
          <w:tcPr>
            <w:tcW w:w="56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Montant demandé </w:t>
            </w:r>
          </w:p>
        </w:tc>
        <w:tc>
          <w:tcPr>
            <w:tcW w:w="335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 </w:t>
            </w:r>
            <w:r>
              <w:rPr>
                <w:rFonts w:ascii="Arial" w:eastAsia="Times New Roman" w:hAnsi="Arial"/>
                <w:color w:val="auto"/>
                <w:highlight w:val="lightGray"/>
                <w:lang w:val="fr-BE"/>
              </w:rPr>
              <w:t>……….</w:t>
            </w:r>
          </w:p>
        </w:tc>
      </w:tr>
      <w:tr w:rsidR="001D094C">
        <w:trPr>
          <w:jc w:val="center"/>
        </w:trPr>
        <w:tc>
          <w:tcPr>
            <w:tcW w:w="56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Coût total du projet</w:t>
            </w:r>
          </w:p>
        </w:tc>
        <w:tc>
          <w:tcPr>
            <w:tcW w:w="335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highlight w:val="lightGray"/>
                <w:lang w:val="fr-BE"/>
              </w:rPr>
            </w:pPr>
            <w:r>
              <w:rPr>
                <w:rFonts w:ascii="Arial" w:eastAsia="Times New Roman" w:hAnsi="Arial"/>
                <w:color w:val="auto"/>
                <w:lang w:val="fr-BE"/>
              </w:rPr>
              <w:t xml:space="preserve">€ </w:t>
            </w:r>
            <w:r>
              <w:rPr>
                <w:rFonts w:ascii="Arial" w:eastAsia="Times New Roman" w:hAnsi="Arial"/>
                <w:color w:val="auto"/>
                <w:highlight w:val="lightGray"/>
                <w:lang w:val="fr-BE"/>
              </w:rPr>
              <w:t>……….</w:t>
            </w:r>
          </w:p>
        </w:tc>
      </w:tr>
      <w:tr w:rsidR="001D094C">
        <w:trPr>
          <w:jc w:val="center"/>
        </w:trPr>
        <w:tc>
          <w:tcPr>
            <w:tcW w:w="56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Partie des frais couverts par la subvention </w:t>
            </w:r>
          </w:p>
          <w:p w:rsidR="001D094C" w:rsidRDefault="004C788C">
            <w:pPr>
              <w:spacing w:after="0" w:line="256" w:lineRule="auto"/>
              <w:jc w:val="both"/>
              <w:rPr>
                <w:rFonts w:ascii="Arial" w:eastAsia="Times New Roman" w:hAnsi="Arial"/>
                <w:color w:val="auto"/>
                <w:lang w:val="fr-BE"/>
              </w:rPr>
            </w:pPr>
            <w:r>
              <w:rPr>
                <w:rFonts w:ascii="Arial" w:eastAsia="Times New Roman" w:hAnsi="Arial"/>
                <w:i/>
                <w:color w:val="auto"/>
                <w:sz w:val="18"/>
                <w:lang w:val="fr-BE"/>
              </w:rPr>
              <w:t>(en %)</w:t>
            </w:r>
          </w:p>
        </w:tc>
        <w:tc>
          <w:tcPr>
            <w:tcW w:w="335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highlight w:val="lightGray"/>
                <w:lang w:val="fr-BE"/>
              </w:rPr>
            </w:pPr>
            <w:r>
              <w:rPr>
                <w:rFonts w:ascii="Arial" w:eastAsia="Times New Roman" w:hAnsi="Arial"/>
                <w:color w:val="auto"/>
                <w:highlight w:val="lightGray"/>
                <w:lang w:val="fr-BE"/>
              </w:rPr>
              <w:t>……….</w:t>
            </w:r>
            <w:r>
              <w:rPr>
                <w:rFonts w:ascii="Arial" w:eastAsia="Times New Roman" w:hAnsi="Arial"/>
                <w:color w:val="auto"/>
                <w:lang w:val="fr-BE"/>
              </w:rPr>
              <w:t xml:space="preserve"> %</w:t>
            </w:r>
          </w:p>
        </w:tc>
      </w:tr>
      <w:tr w:rsidR="001D094C">
        <w:trPr>
          <w:jc w:val="center"/>
        </w:trPr>
        <w:tc>
          <w:tcPr>
            <w:tcW w:w="562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Apport en fonds propres, le cas échéant</w:t>
            </w:r>
          </w:p>
        </w:tc>
        <w:tc>
          <w:tcPr>
            <w:tcW w:w="335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highlight w:val="lightGray"/>
                <w:lang w:val="fr-BE"/>
              </w:rPr>
            </w:pPr>
            <w:r>
              <w:rPr>
                <w:rFonts w:ascii="Arial" w:eastAsia="Times New Roman" w:hAnsi="Arial"/>
                <w:color w:val="auto"/>
                <w:lang w:val="fr-BE"/>
              </w:rPr>
              <w:t xml:space="preserve">€ </w:t>
            </w:r>
            <w:r>
              <w:rPr>
                <w:rFonts w:ascii="Arial" w:eastAsia="Times New Roman" w:hAnsi="Arial"/>
                <w:color w:val="auto"/>
                <w:highlight w:val="lightGray"/>
                <w:lang w:val="fr-BE"/>
              </w:rPr>
              <w:t>……….</w:t>
            </w:r>
          </w:p>
        </w:tc>
      </w:tr>
    </w:tbl>
    <w:p w:rsidR="001D094C" w:rsidRDefault="001D094C">
      <w:pPr>
        <w:tabs>
          <w:tab w:val="right" w:pos="3495"/>
        </w:tabs>
        <w:spacing w:after="0" w:line="276" w:lineRule="auto"/>
        <w:rPr>
          <w:rFonts w:ascii="Arial" w:eastAsia="Times New Roman" w:hAnsi="Arial"/>
          <w:color w:val="FF0000"/>
          <w:lang w:val="fr-BE"/>
        </w:rPr>
      </w:pPr>
    </w:p>
    <w:p w:rsidR="001D094C" w:rsidRDefault="001D094C">
      <w:pPr>
        <w:tabs>
          <w:tab w:val="right" w:pos="3495"/>
        </w:tabs>
        <w:spacing w:after="0" w:line="276" w:lineRule="auto"/>
        <w:rPr>
          <w:rFonts w:ascii="Arial" w:eastAsia="Times New Roman" w:hAnsi="Arial"/>
          <w:color w:val="FF0000"/>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D094C">
        <w:trPr>
          <w:jc w:val="center"/>
        </w:trPr>
        <w:tc>
          <w:tcPr>
            <w:tcW w:w="5627" w:type="dxa"/>
            <w:tcBorders>
              <w:left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Recevrez-vous une </w:t>
            </w:r>
            <w:r>
              <w:rPr>
                <w:rFonts w:ascii="Arial" w:eastAsia="Times New Roman" w:hAnsi="Arial"/>
                <w:color w:val="auto"/>
                <w:lang w:val="fr-BE"/>
              </w:rPr>
              <w:t>participation financière du public cible pour ce projet?</w:t>
            </w:r>
          </w:p>
        </w:tc>
        <w:tc>
          <w:tcPr>
            <w:tcW w:w="3359" w:type="dxa"/>
            <w:tcBorders>
              <w:left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Oui / Non</w:t>
            </w:r>
          </w:p>
        </w:tc>
      </w:tr>
      <w:tr w:rsidR="001D094C">
        <w:trPr>
          <w:jc w:val="center"/>
        </w:trPr>
        <w:tc>
          <w:tcPr>
            <w:tcW w:w="5627" w:type="dxa"/>
            <w:tcBorders>
              <w:bottom w:val="dotted" w:sz="4" w:space="0" w:color="auto"/>
            </w:tcBorders>
          </w:tcPr>
          <w:p w:rsidR="001D094C" w:rsidRDefault="001D094C">
            <w:pPr>
              <w:spacing w:after="0" w:line="256" w:lineRule="auto"/>
              <w:jc w:val="both"/>
              <w:rPr>
                <w:rFonts w:ascii="Arial" w:eastAsia="Times New Roman" w:hAnsi="Arial"/>
                <w:color w:val="auto"/>
                <w:lang w:val="fr-BE"/>
              </w:rPr>
            </w:pPr>
          </w:p>
        </w:tc>
        <w:tc>
          <w:tcPr>
            <w:tcW w:w="3359" w:type="dxa"/>
            <w:tcBorders>
              <w:bottom w:val="dotted" w:sz="4" w:space="0" w:color="auto"/>
            </w:tcBorders>
          </w:tcPr>
          <w:p w:rsidR="001D094C" w:rsidRDefault="001D094C">
            <w:pPr>
              <w:spacing w:after="0" w:line="256" w:lineRule="auto"/>
              <w:jc w:val="both"/>
              <w:rPr>
                <w:rFonts w:ascii="Arial" w:eastAsia="Times New Roman" w:hAnsi="Arial"/>
                <w:color w:val="auto"/>
                <w:highlight w:val="lightGray"/>
                <w:lang w:val="fr-BE"/>
              </w:rPr>
            </w:pPr>
          </w:p>
        </w:tc>
      </w:tr>
      <w:tr w:rsidR="001D094C">
        <w:trPr>
          <w:jc w:val="center"/>
        </w:trPr>
        <w:tc>
          <w:tcPr>
            <w:tcW w:w="8986" w:type="dxa"/>
            <w:gridSpan w:val="2"/>
            <w:tcBorders>
              <w:left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Si oui, précisez</w:t>
            </w:r>
          </w:p>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i/>
                <w:color w:val="auto"/>
                <w:sz w:val="18"/>
                <w:lang w:val="fr-BE"/>
              </w:rPr>
              <w:t>Montant p.p. – Type de contribution: Cotisation / Participation aux frais de l’activité / …</w:t>
            </w:r>
          </w:p>
        </w:tc>
      </w:tr>
    </w:tbl>
    <w:p w:rsidR="001D094C" w:rsidRDefault="001D094C">
      <w:pPr>
        <w:tabs>
          <w:tab w:val="right" w:pos="3495"/>
        </w:tabs>
        <w:spacing w:after="0" w:line="276" w:lineRule="auto"/>
        <w:rPr>
          <w:rFonts w:ascii="Arial" w:eastAsia="Times New Roman" w:hAnsi="Arial"/>
          <w:color w:val="FF0000"/>
          <w:lang w:val="fr-BE"/>
        </w:rPr>
      </w:pPr>
    </w:p>
    <w:p w:rsidR="001D094C" w:rsidRDefault="004C788C">
      <w:pPr>
        <w:suppressAutoHyphens w:val="0"/>
        <w:spacing w:after="0" w:line="240" w:lineRule="auto"/>
        <w:rPr>
          <w:rFonts w:ascii="Arial" w:eastAsia="Times New Roman" w:hAnsi="Arial"/>
          <w:color w:val="auto"/>
          <w:lang w:val="fr-BE"/>
        </w:rPr>
      </w:pPr>
      <w:r>
        <w:rPr>
          <w:rFonts w:ascii="Arial" w:eastAsia="Times New Roman" w:hAnsi="Arial"/>
          <w:color w:val="auto"/>
          <w:lang w:val="fr-BE"/>
        </w:rPr>
        <w:br w:type="page"/>
      </w:r>
    </w:p>
    <w:p w:rsidR="001D094C" w:rsidRDefault="004C788C">
      <w:pPr>
        <w:pStyle w:val="Paragraphedeliste"/>
        <w:numPr>
          <w:ilvl w:val="0"/>
          <w:numId w:val="20"/>
        </w:numPr>
        <w:tabs>
          <w:tab w:val="right" w:pos="3495"/>
        </w:tabs>
        <w:spacing w:after="0"/>
        <w:rPr>
          <w:rFonts w:ascii="Arial" w:eastAsia="Times New Roman" w:hAnsi="Arial"/>
          <w:b/>
          <w:sz w:val="20"/>
        </w:rPr>
      </w:pPr>
      <w:r>
        <w:rPr>
          <w:rFonts w:ascii="Arial" w:eastAsia="Times New Roman" w:hAnsi="Arial"/>
          <w:b/>
          <w:sz w:val="20"/>
        </w:rPr>
        <w:lastRenderedPageBreak/>
        <w:t>Subvention(s) octroyée(s) par les autres entités</w:t>
      </w:r>
    </w:p>
    <w:p w:rsidR="001D094C" w:rsidRDefault="001D094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D094C">
        <w:trPr>
          <w:jc w:val="center"/>
        </w:trPr>
        <w:tc>
          <w:tcPr>
            <w:tcW w:w="898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Recevez-vous déjà une </w:t>
            </w:r>
            <w:r>
              <w:rPr>
                <w:rFonts w:ascii="Arial" w:eastAsia="Times New Roman" w:hAnsi="Arial"/>
                <w:color w:val="auto"/>
                <w:lang w:val="fr-BE"/>
              </w:rPr>
              <w:t>autre subvention pour ce projet, qui couvre (une partie de) la même période ? Ou avez-vous demandé/allez-vous demander une autre subvention?</w:t>
            </w:r>
          </w:p>
          <w:p w:rsidR="001D094C" w:rsidRDefault="004C788C">
            <w:pPr>
              <w:spacing w:after="0" w:line="256" w:lineRule="auto"/>
              <w:jc w:val="both"/>
              <w:rPr>
                <w:rFonts w:ascii="Arial" w:eastAsia="Times New Roman" w:hAnsi="Arial"/>
                <w:i/>
                <w:color w:val="auto"/>
                <w:sz w:val="18"/>
                <w:lang w:val="fr-BE"/>
              </w:rPr>
            </w:pPr>
            <w:r>
              <w:rPr>
                <w:rFonts w:ascii="Arial" w:eastAsia="Times New Roman" w:hAnsi="Arial"/>
                <w:color w:val="auto"/>
                <w:lang w:val="fr-BE"/>
              </w:rPr>
              <w:t xml:space="preserve">Si oui, précisez. </w:t>
            </w:r>
          </w:p>
        </w:tc>
      </w:tr>
    </w:tbl>
    <w:p w:rsidR="001D094C" w:rsidRDefault="001D094C">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1D094C">
        <w:trPr>
          <w:trHeight w:val="714"/>
        </w:trPr>
        <w:tc>
          <w:tcPr>
            <w:tcW w:w="2722" w:type="dxa"/>
          </w:tcPr>
          <w:p w:rsidR="001D094C" w:rsidRDefault="004C788C">
            <w:pPr>
              <w:spacing w:after="0" w:line="276" w:lineRule="auto"/>
              <w:rPr>
                <w:rFonts w:ascii="Arial" w:eastAsia="Times New Roman" w:hAnsi="Arial"/>
                <w:color w:val="auto"/>
                <w:highlight w:val="lightGray"/>
                <w:lang w:val="fr-BE"/>
              </w:rPr>
            </w:pPr>
            <w:r>
              <w:rPr>
                <w:rFonts w:ascii="Arial" w:eastAsia="Times New Roman" w:hAnsi="Arial"/>
                <w:color w:val="auto"/>
                <w:lang w:val="fr-BE"/>
              </w:rPr>
              <w:t>Nom du pouvoir subsidiant</w:t>
            </w:r>
          </w:p>
        </w:tc>
        <w:tc>
          <w:tcPr>
            <w:tcW w:w="1554" w:type="dxa"/>
          </w:tcPr>
          <w:p w:rsidR="001D094C" w:rsidRDefault="004C788C">
            <w:pPr>
              <w:spacing w:after="0" w:line="276" w:lineRule="auto"/>
              <w:rPr>
                <w:rFonts w:ascii="Arial" w:eastAsia="Times New Roman" w:hAnsi="Arial"/>
                <w:color w:val="auto"/>
                <w:lang w:val="fr-BE"/>
              </w:rPr>
            </w:pPr>
            <w:r>
              <w:rPr>
                <w:rFonts w:ascii="Arial" w:eastAsia="Times New Roman" w:hAnsi="Arial"/>
                <w:color w:val="auto"/>
                <w:lang w:val="fr-BE"/>
              </w:rPr>
              <w:t xml:space="preserve">Montant </w:t>
            </w:r>
          </w:p>
        </w:tc>
        <w:tc>
          <w:tcPr>
            <w:tcW w:w="3124" w:type="dxa"/>
          </w:tcPr>
          <w:p w:rsidR="001D094C" w:rsidRDefault="004C788C">
            <w:pPr>
              <w:spacing w:after="0" w:line="276" w:lineRule="auto"/>
              <w:rPr>
                <w:rFonts w:ascii="Arial" w:eastAsia="Times New Roman" w:hAnsi="Arial"/>
                <w:color w:val="auto"/>
                <w:lang w:val="fr-BE"/>
              </w:rPr>
            </w:pPr>
            <w:r>
              <w:rPr>
                <w:rFonts w:ascii="Arial" w:eastAsia="Times New Roman" w:hAnsi="Arial"/>
                <w:color w:val="auto"/>
                <w:lang w:val="fr-BE"/>
              </w:rPr>
              <w:t>Frais éligibles</w:t>
            </w:r>
          </w:p>
          <w:p w:rsidR="001D094C" w:rsidRDefault="004C788C">
            <w:pPr>
              <w:spacing w:after="0" w:line="276" w:lineRule="auto"/>
              <w:rPr>
                <w:rFonts w:ascii="Arial" w:eastAsia="Times New Roman" w:hAnsi="Arial"/>
                <w:i/>
                <w:color w:val="auto"/>
                <w:sz w:val="18"/>
                <w:highlight w:val="lightGray"/>
                <w:lang w:val="fr-BE"/>
              </w:rPr>
            </w:pPr>
            <w:r>
              <w:rPr>
                <w:rFonts w:ascii="Arial" w:eastAsia="Times New Roman" w:hAnsi="Arial"/>
                <w:i/>
                <w:color w:val="auto"/>
                <w:sz w:val="18"/>
                <w:lang w:val="fr-BE"/>
              </w:rPr>
              <w:t xml:space="preserve">(Type : Personnel, fonctionnement ou </w:t>
            </w:r>
            <w:r>
              <w:rPr>
                <w:rFonts w:ascii="Arial" w:eastAsia="Times New Roman" w:hAnsi="Arial"/>
                <w:i/>
                <w:color w:val="auto"/>
                <w:sz w:val="18"/>
                <w:lang w:val="fr-BE"/>
              </w:rPr>
              <w:t>investissement)</w:t>
            </w:r>
          </w:p>
        </w:tc>
        <w:tc>
          <w:tcPr>
            <w:tcW w:w="1418" w:type="dxa"/>
          </w:tcPr>
          <w:p w:rsidR="001D094C" w:rsidRDefault="004C788C">
            <w:pPr>
              <w:spacing w:after="0" w:line="276" w:lineRule="auto"/>
              <w:rPr>
                <w:rFonts w:ascii="Arial" w:eastAsia="Times New Roman" w:hAnsi="Arial"/>
                <w:color w:val="auto"/>
                <w:lang w:val="fr-BE"/>
              </w:rPr>
            </w:pPr>
            <w:r>
              <w:rPr>
                <w:rFonts w:ascii="Arial" w:eastAsia="Times New Roman" w:hAnsi="Arial"/>
                <w:color w:val="auto"/>
                <w:lang w:val="fr-BE"/>
              </w:rPr>
              <w:t>La subvention est demandée (D) ou octroyée (O)</w:t>
            </w:r>
          </w:p>
        </w:tc>
      </w:tr>
      <w:tr w:rsidR="001D094C">
        <w:tc>
          <w:tcPr>
            <w:tcW w:w="2722" w:type="dxa"/>
            <w:tcBorders>
              <w:bottom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c>
          <w:tcPr>
            <w:tcW w:w="1554" w:type="dxa"/>
            <w:tcBorders>
              <w:bottom w:val="dotted" w:sz="4" w:space="0" w:color="auto"/>
            </w:tcBorders>
          </w:tcPr>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lang w:val="fr-BE"/>
              </w:rPr>
              <w:t xml:space="preserve">€ </w:t>
            </w:r>
            <w:r>
              <w:rPr>
                <w:rFonts w:ascii="Arial" w:eastAsia="Times New Roman" w:hAnsi="Arial"/>
                <w:color w:val="auto"/>
                <w:lang w:val="nl-BE"/>
              </w:rPr>
              <w:t>……….</w:t>
            </w:r>
          </w:p>
        </w:tc>
        <w:tc>
          <w:tcPr>
            <w:tcW w:w="3124" w:type="dxa"/>
            <w:tcBorders>
              <w:bottom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c>
          <w:tcPr>
            <w:tcW w:w="1418" w:type="dxa"/>
            <w:tcBorders>
              <w:bottom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r>
      <w:tr w:rsidR="001D094C">
        <w:tc>
          <w:tcPr>
            <w:tcW w:w="2722" w:type="dxa"/>
            <w:tcBorders>
              <w:bottom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c>
          <w:tcPr>
            <w:tcW w:w="1554" w:type="dxa"/>
            <w:tcBorders>
              <w:bottom w:val="dotted" w:sz="4" w:space="0" w:color="auto"/>
            </w:tcBorders>
          </w:tcPr>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lang w:val="fr-BE"/>
              </w:rPr>
              <w:t xml:space="preserve">€ </w:t>
            </w:r>
            <w:r>
              <w:rPr>
                <w:rFonts w:ascii="Arial" w:eastAsia="Times New Roman" w:hAnsi="Arial"/>
                <w:color w:val="auto"/>
                <w:lang w:val="nl-BE"/>
              </w:rPr>
              <w:t>……….</w:t>
            </w:r>
          </w:p>
        </w:tc>
        <w:tc>
          <w:tcPr>
            <w:tcW w:w="3124" w:type="dxa"/>
            <w:tcBorders>
              <w:bottom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c>
          <w:tcPr>
            <w:tcW w:w="1418" w:type="dxa"/>
            <w:tcBorders>
              <w:bottom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r>
      <w:tr w:rsidR="001D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c>
          <w:tcPr>
            <w:tcW w:w="1554" w:type="dxa"/>
            <w:tcBorders>
              <w:top w:val="dotted" w:sz="4" w:space="0" w:color="auto"/>
              <w:left w:val="dotted" w:sz="4" w:space="0" w:color="auto"/>
              <w:bottom w:val="dotted" w:sz="4" w:space="0" w:color="auto"/>
              <w:right w:val="dotted" w:sz="4" w:space="0" w:color="auto"/>
            </w:tcBorders>
          </w:tcPr>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lang w:val="fr-BE"/>
              </w:rPr>
              <w:t xml:space="preserve">€ </w:t>
            </w:r>
            <w:r>
              <w:rPr>
                <w:rFonts w:ascii="Arial" w:eastAsia="Times New Roman" w:hAnsi="Arial"/>
                <w:color w:val="auto"/>
                <w:lang w:val="nl-BE"/>
              </w:rPr>
              <w:t>……….</w:t>
            </w:r>
          </w:p>
        </w:tc>
        <w:tc>
          <w:tcPr>
            <w:tcW w:w="3124" w:type="dxa"/>
            <w:tcBorders>
              <w:top w:val="dotted" w:sz="4" w:space="0" w:color="auto"/>
              <w:left w:val="dotted" w:sz="4" w:space="0" w:color="auto"/>
              <w:bottom w:val="dotted" w:sz="4" w:space="0" w:color="auto"/>
              <w:right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rsidR="001D094C" w:rsidRDefault="004C788C">
            <w:pPr>
              <w:spacing w:after="0" w:line="276" w:lineRule="auto"/>
              <w:jc w:val="both"/>
              <w:rPr>
                <w:rFonts w:ascii="Arial" w:eastAsia="Times New Roman" w:hAnsi="Arial"/>
                <w:color w:val="auto"/>
                <w:highlight w:val="lightGray"/>
                <w:lang w:val="fr-BE"/>
              </w:rPr>
            </w:pPr>
            <w:r>
              <w:rPr>
                <w:rFonts w:ascii="Arial" w:eastAsia="Times New Roman" w:hAnsi="Arial"/>
                <w:color w:val="auto"/>
                <w:lang w:val="nl-BE"/>
              </w:rPr>
              <w:t>……….</w:t>
            </w:r>
          </w:p>
        </w:tc>
      </w:tr>
    </w:tbl>
    <w:p w:rsidR="001D094C" w:rsidRDefault="001D094C">
      <w:pPr>
        <w:tabs>
          <w:tab w:val="right" w:pos="3495"/>
        </w:tabs>
        <w:spacing w:after="0" w:line="276" w:lineRule="auto"/>
        <w:rPr>
          <w:rFonts w:ascii="Arial" w:eastAsia="Times New Roman" w:hAnsi="Arial"/>
          <w:color w:val="auto"/>
          <w:lang w:val="fr-BE"/>
        </w:rPr>
      </w:pPr>
    </w:p>
    <w:p w:rsidR="001D094C" w:rsidRDefault="004C788C">
      <w:pPr>
        <w:pStyle w:val="Corpsdetexte"/>
        <w:spacing w:after="0" w:line="276" w:lineRule="auto"/>
        <w:rPr>
          <w:rFonts w:ascii="Arial" w:eastAsia="Times New Roman" w:hAnsi="Arial"/>
          <w:b/>
          <w:color w:val="auto"/>
          <w:sz w:val="24"/>
          <w:szCs w:val="24"/>
          <w:u w:val="single"/>
          <w:lang w:val="fr-BE"/>
        </w:rPr>
      </w:pPr>
      <w:r>
        <w:rPr>
          <w:color w:val="auto"/>
          <w:lang w:val="fr-BE"/>
        </w:rPr>
        <w:br w:type="page"/>
      </w:r>
      <w:r>
        <w:rPr>
          <w:rFonts w:ascii="Arial" w:eastAsia="Times New Roman" w:hAnsi="Arial"/>
          <w:b/>
          <w:color w:val="auto"/>
          <w:sz w:val="24"/>
          <w:szCs w:val="24"/>
          <w:u w:val="single"/>
          <w:lang w:val="fr-BE"/>
        </w:rPr>
        <w:lastRenderedPageBreak/>
        <w:t>III.</w:t>
      </w:r>
      <w:r>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Annexes</w:t>
      </w:r>
    </w:p>
    <w:p w:rsidR="001D094C" w:rsidRDefault="001D094C">
      <w:pPr>
        <w:pStyle w:val="Corpsdetexte"/>
        <w:spacing w:after="0" w:line="276" w:lineRule="auto"/>
        <w:rPr>
          <w:rFonts w:ascii="Arial" w:eastAsia="Times New Roman" w:hAnsi="Arial"/>
          <w:b/>
          <w:color w:val="auto"/>
          <w:sz w:val="24"/>
          <w:szCs w:val="24"/>
          <w:u w:val="single"/>
          <w:lang w:val="fr-BE"/>
        </w:rPr>
      </w:pPr>
    </w:p>
    <w:p w:rsidR="001D094C" w:rsidRDefault="004C788C">
      <w:pPr>
        <w:pStyle w:val="Corpsdetexte"/>
        <w:spacing w:after="0" w:line="276" w:lineRule="auto"/>
        <w:jc w:val="both"/>
        <w:rPr>
          <w:rFonts w:ascii="Arial" w:eastAsia="Times New Roman" w:hAnsi="Arial"/>
          <w:color w:val="auto"/>
          <w:lang w:val="fr-BE"/>
        </w:rPr>
      </w:pPr>
      <w:r>
        <w:rPr>
          <w:rFonts w:ascii="Arial" w:eastAsia="Times New Roman" w:hAnsi="Arial"/>
          <w:color w:val="auto"/>
          <w:lang w:val="fr-BE"/>
        </w:rPr>
        <w:t>Cochez les documents annexés et numérotez les documents en utilisant la numérotation ci-dessous.</w:t>
      </w:r>
    </w:p>
    <w:p w:rsidR="001D094C" w:rsidRDefault="001D094C">
      <w:pPr>
        <w:pStyle w:val="Corpsdetexte"/>
        <w:spacing w:after="0" w:line="276" w:lineRule="auto"/>
        <w:jc w:val="both"/>
        <w:rPr>
          <w:rFonts w:ascii="Arial" w:eastAsia="Times New Roman" w:hAnsi="Arial"/>
          <w:color w:val="auto"/>
          <w:lang w:val="fr-BE"/>
        </w:rPr>
      </w:pPr>
    </w:p>
    <w:p w:rsidR="001D094C" w:rsidRDefault="004C788C">
      <w:pPr>
        <w:pStyle w:val="Corpsdetexte"/>
        <w:spacing w:after="0" w:line="276" w:lineRule="auto"/>
        <w:jc w:val="both"/>
        <w:rPr>
          <w:rFonts w:ascii="Arial" w:eastAsia="Times New Roman" w:hAnsi="Arial"/>
          <w:color w:val="auto"/>
          <w:lang w:val="fr-BE"/>
        </w:rPr>
      </w:pPr>
      <w:r>
        <w:rPr>
          <w:rFonts w:ascii="Arial" w:eastAsia="Times New Roman" w:hAnsi="Arial"/>
          <w:color w:val="auto"/>
          <w:lang w:val="fr-BE"/>
        </w:rPr>
        <w:t xml:space="preserve">Certaines organisations de droit public </w:t>
      </w:r>
      <w:r>
        <w:rPr>
          <w:rFonts w:ascii="Arial" w:eastAsia="Times New Roman" w:hAnsi="Arial"/>
          <w:i/>
          <w:color w:val="auto"/>
          <w:sz w:val="18"/>
          <w:szCs w:val="18"/>
          <w:lang w:val="fr-BE"/>
        </w:rPr>
        <w:t>(communes – CPAS – organismes d'intérêt public)</w:t>
      </w:r>
      <w:r>
        <w:rPr>
          <w:rFonts w:ascii="Arial" w:eastAsia="Times New Roman" w:hAnsi="Arial"/>
          <w:color w:val="auto"/>
          <w:sz w:val="18"/>
          <w:szCs w:val="18"/>
          <w:lang w:val="fr-BE"/>
        </w:rPr>
        <w:t xml:space="preserve"> </w:t>
      </w:r>
      <w:r>
        <w:rPr>
          <w:rFonts w:ascii="Arial" w:eastAsia="Times New Roman" w:hAnsi="Arial"/>
          <w:color w:val="auto"/>
          <w:lang w:val="fr-BE"/>
        </w:rPr>
        <w:t xml:space="preserve">ne doivent joindre que les annexes 2 (attestation bancaire ou bulletin de virement) et 8 (budget de l’activité). </w:t>
      </w:r>
    </w:p>
    <w:p w:rsidR="001D094C" w:rsidRDefault="001D094C">
      <w:pPr>
        <w:tabs>
          <w:tab w:val="right" w:pos="3495"/>
        </w:tabs>
        <w:spacing w:after="0" w:line="276" w:lineRule="auto"/>
        <w:rPr>
          <w:rFonts w:ascii="Arial" w:eastAsia="Times New Roman" w:hAnsi="Arial"/>
          <w:color w:val="auto"/>
          <w:lang w:val="fr-BE"/>
        </w:rPr>
      </w:pPr>
    </w:p>
    <w:p w:rsidR="001D094C" w:rsidRDefault="004C788C">
      <w:pPr>
        <w:tabs>
          <w:tab w:val="right" w:pos="2955"/>
        </w:tabs>
        <w:spacing w:after="0" w:line="276" w:lineRule="auto"/>
        <w:rPr>
          <w:rFonts w:ascii="Arial" w:eastAsia="Times New Roman" w:hAnsi="Arial"/>
          <w:b/>
          <w:color w:val="auto"/>
          <w:u w:val="single"/>
          <w:lang w:val="fr-BE"/>
        </w:rPr>
      </w:pPr>
      <w:r>
        <w:rPr>
          <w:rFonts w:ascii="Arial" w:eastAsia="Times New Roman" w:hAnsi="Arial"/>
          <w:b/>
          <w:color w:val="auto"/>
          <w:u w:val="single"/>
          <w:lang w:val="fr-BE"/>
        </w:rPr>
        <w:t>III.1. Votre organisation</w:t>
      </w:r>
    </w:p>
    <w:p w:rsidR="001D094C" w:rsidRDefault="001D094C">
      <w:pPr>
        <w:tabs>
          <w:tab w:val="right" w:pos="3495"/>
        </w:tabs>
        <w:spacing w:after="0" w:line="276" w:lineRule="auto"/>
        <w:rPr>
          <w:rFonts w:ascii="Arial" w:eastAsia="Times New Roman" w:hAnsi="Arial"/>
          <w:color w:val="auto"/>
          <w:lang w:val="fr-BE"/>
        </w:rPr>
      </w:pPr>
    </w:p>
    <w:p w:rsidR="001D094C" w:rsidRDefault="004C788C">
      <w:pPr>
        <w:tabs>
          <w:tab w:val="left" w:pos="567"/>
          <w:tab w:val="right" w:pos="4530"/>
        </w:tabs>
        <w:spacing w:after="0" w:line="276" w:lineRule="auto"/>
        <w:rPr>
          <w:rFonts w:ascii="Arial" w:eastAsia="Times New Roman" w:hAnsi="Arial"/>
          <w:color w:val="auto"/>
          <w:lang w:val="fr-BE"/>
        </w:rPr>
      </w:pPr>
      <w:bookmarkStart w:id="129" w:name="S22"/>
      <w:bookmarkStart w:id="130" w:name="S23_42etas_42elize_42elieve_44elete"/>
      <w:bookmarkStart w:id="131" w:name="S20_publication_Publication"/>
      <w:bookmarkStart w:id="132" w:name="S21_stators_Stators"/>
      <w:r>
        <w:rPr>
          <w:rFonts w:ascii="Arial" w:eastAsia="Times New Roman" w:hAnsi="Arial"/>
          <w:color w:val="auto"/>
          <w:lang w:val="fr-BE"/>
        </w:rPr>
        <w:t>Veuillez joindre à votre d</w:t>
      </w:r>
      <w:r>
        <w:rPr>
          <w:rFonts w:ascii="Arial" w:eastAsia="Times New Roman" w:hAnsi="Arial"/>
          <w:color w:val="auto"/>
          <w:lang w:val="fr-BE"/>
        </w:rPr>
        <w:t>emande :</w:t>
      </w:r>
    </w:p>
    <w:p w:rsidR="001D094C" w:rsidRDefault="001D094C">
      <w:pPr>
        <w:tabs>
          <w:tab w:val="right" w:pos="4530"/>
        </w:tabs>
        <w:spacing w:after="0" w:line="276" w:lineRule="auto"/>
        <w:rPr>
          <w:rFonts w:ascii="Arial" w:eastAsia="Times New Roman" w:hAnsi="Arial"/>
          <w:color w:val="auto"/>
          <w:lang w:val="fr-BE"/>
        </w:rPr>
      </w:pPr>
    </w:p>
    <w:p w:rsidR="001D094C" w:rsidRDefault="004C788C">
      <w:pPr>
        <w:tabs>
          <w:tab w:val="left" w:pos="709"/>
          <w:tab w:val="right" w:pos="4530"/>
        </w:tabs>
        <w:spacing w:after="0" w:line="276" w:lineRule="auto"/>
        <w:jc w:val="both"/>
        <w:rPr>
          <w:rFonts w:ascii="Arial" w:eastAsia="Times New Roman" w:hAnsi="Arial"/>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Pr>
              <w:rFonts w:ascii="MS Gothic" w:eastAsia="MS Gothic" w:hAnsi="MS Gothic"/>
              <w:color w:val="auto"/>
              <w:lang w:val="fr-BE"/>
            </w:rPr>
            <w:t>☐</w:t>
          </w:r>
        </w:sdtContent>
      </w:sdt>
      <w:r>
        <w:rPr>
          <w:rFonts w:ascii="Arial" w:eastAsia="Times New Roman" w:hAnsi="Arial"/>
          <w:color w:val="auto"/>
          <w:lang w:val="fr-BE"/>
        </w:rPr>
        <w:tab/>
      </w:r>
      <w:r>
        <w:rPr>
          <w:rFonts w:ascii="Arial" w:eastAsia="Times New Roman" w:hAnsi="Arial"/>
          <w:b/>
          <w:color w:val="auto"/>
          <w:lang w:val="fr-BE"/>
        </w:rPr>
        <w:t>1</w:t>
      </w:r>
      <w:r>
        <w:rPr>
          <w:rFonts w:ascii="Arial" w:eastAsia="Times New Roman" w:hAnsi="Arial"/>
          <w:color w:val="auto"/>
          <w:lang w:val="fr-BE"/>
        </w:rPr>
        <w:t>. L’organigramme de votre organisation;</w:t>
      </w:r>
    </w:p>
    <w:p w:rsidR="001D094C" w:rsidRDefault="004C788C">
      <w:pPr>
        <w:tabs>
          <w:tab w:val="left" w:pos="284"/>
        </w:tabs>
        <w:spacing w:after="0" w:line="276" w:lineRule="auto"/>
        <w:ind w:left="709" w:hanging="709"/>
        <w:jc w:val="both"/>
        <w:rPr>
          <w:rFonts w:ascii="Arial" w:eastAsia="Times New Roman" w:hAnsi="Arial"/>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Pr>
              <w:rFonts w:ascii="Segoe UI Symbol" w:eastAsia="MS Gothic" w:hAnsi="Segoe UI Symbol" w:cs="Segoe UI Symbol"/>
              <w:color w:val="auto"/>
              <w:lang w:val="fr-BE"/>
            </w:rPr>
            <w:t>☐</w:t>
          </w:r>
        </w:sdtContent>
      </w:sdt>
      <w:r>
        <w:rPr>
          <w:rFonts w:ascii="Arial" w:eastAsia="Times New Roman" w:hAnsi="Arial"/>
          <w:color w:val="auto"/>
          <w:lang w:val="fr-BE"/>
        </w:rPr>
        <w:tab/>
      </w:r>
      <w:r>
        <w:rPr>
          <w:rFonts w:ascii="Arial" w:eastAsia="Times New Roman" w:hAnsi="Arial"/>
          <w:b/>
          <w:color w:val="auto"/>
          <w:lang w:val="fr-BE"/>
        </w:rPr>
        <w:t>2</w:t>
      </w:r>
      <w:r>
        <w:rPr>
          <w:rFonts w:ascii="Arial" w:eastAsia="Times New Roman" w:hAnsi="Arial"/>
          <w:color w:val="auto"/>
          <w:lang w:val="fr-BE"/>
        </w:rPr>
        <w:t>. Les derniers comptes approuvés (par l’organisme compétent) :</w:t>
      </w:r>
    </w:p>
    <w:p w:rsidR="001D094C" w:rsidRDefault="004C788C">
      <w:pPr>
        <w:pStyle w:val="Paragraphedeliste"/>
        <w:numPr>
          <w:ilvl w:val="0"/>
          <w:numId w:val="26"/>
        </w:numPr>
        <w:tabs>
          <w:tab w:val="left" w:pos="284"/>
        </w:tabs>
        <w:spacing w:after="0"/>
        <w:jc w:val="both"/>
        <w:rPr>
          <w:rFonts w:ascii="Arial" w:hAnsi="Arial"/>
          <w:sz w:val="20"/>
          <w:szCs w:val="20"/>
        </w:rPr>
      </w:pPr>
      <w:r>
        <w:rPr>
          <w:rFonts w:ascii="Arial" w:hAnsi="Arial"/>
          <w:sz w:val="20"/>
          <w:szCs w:val="20"/>
        </w:rPr>
        <w:t>Si votre organisation tient une comptabilité simplifiée : l’état des recettes et dépenses, regroupées par type ;</w:t>
      </w:r>
    </w:p>
    <w:p w:rsidR="001D094C" w:rsidRDefault="004C788C">
      <w:pPr>
        <w:pStyle w:val="Paragraphedeliste"/>
        <w:numPr>
          <w:ilvl w:val="0"/>
          <w:numId w:val="26"/>
        </w:numPr>
        <w:tabs>
          <w:tab w:val="left" w:pos="284"/>
        </w:tabs>
        <w:spacing w:after="0"/>
        <w:jc w:val="both"/>
        <w:rPr>
          <w:rFonts w:ascii="Arial" w:hAnsi="Arial"/>
          <w:sz w:val="20"/>
          <w:szCs w:val="20"/>
        </w:rPr>
      </w:pPr>
      <w:r>
        <w:rPr>
          <w:rFonts w:ascii="Arial" w:hAnsi="Arial"/>
          <w:sz w:val="20"/>
          <w:szCs w:val="20"/>
        </w:rPr>
        <w:t xml:space="preserve">Si votre </w:t>
      </w:r>
      <w:r>
        <w:rPr>
          <w:rFonts w:ascii="Arial" w:hAnsi="Arial"/>
          <w:sz w:val="20"/>
          <w:szCs w:val="20"/>
        </w:rPr>
        <w:t>organisation tient une comptabilité en partie double : le compte de résultat et le bilan</w:t>
      </w:r>
    </w:p>
    <w:p w:rsidR="001D094C" w:rsidRDefault="001D094C">
      <w:pPr>
        <w:pStyle w:val="Paragraphedeliste"/>
        <w:tabs>
          <w:tab w:val="left" w:pos="284"/>
        </w:tabs>
        <w:spacing w:after="0"/>
        <w:ind w:left="1065"/>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D094C">
        <w:trPr>
          <w:jc w:val="center"/>
        </w:trPr>
        <w:tc>
          <w:tcPr>
            <w:tcW w:w="50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highlight w:val="lightGray"/>
                <w:lang w:val="fr-BE"/>
              </w:rPr>
              <w:t>……….</w:t>
            </w:r>
          </w:p>
        </w:tc>
      </w:tr>
    </w:tbl>
    <w:p w:rsidR="001D094C" w:rsidRDefault="001D094C">
      <w:pPr>
        <w:tabs>
          <w:tab w:val="left" w:pos="284"/>
        </w:tabs>
        <w:spacing w:after="0" w:line="276" w:lineRule="auto"/>
        <w:ind w:left="709" w:hanging="709"/>
        <w:jc w:val="both"/>
        <w:rPr>
          <w:rFonts w:ascii="Arial" w:hAnsi="Arial"/>
          <w:lang w:val="fr-BE"/>
        </w:rPr>
      </w:pPr>
    </w:p>
    <w:p w:rsidR="001D094C" w:rsidRDefault="004C788C">
      <w:pPr>
        <w:spacing w:after="0" w:line="276" w:lineRule="auto"/>
        <w:ind w:left="720" w:hanging="720"/>
        <w:jc w:val="both"/>
        <w:rPr>
          <w:rFonts w:ascii="Arial" w:eastAsia="Times New Roman" w:hAnsi="Arial"/>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Pr>
              <w:rFonts w:ascii="MS Gothic" w:eastAsia="MS Gothic" w:hAnsi="MS Gothic"/>
              <w:color w:val="auto"/>
              <w:lang w:val="fr-BE"/>
            </w:rPr>
            <w:t>☐</w:t>
          </w:r>
        </w:sdtContent>
      </w:sdt>
      <w:r>
        <w:rPr>
          <w:rFonts w:ascii="Arial" w:eastAsia="Times New Roman" w:hAnsi="Arial"/>
          <w:color w:val="auto"/>
          <w:lang w:val="fr-BE"/>
        </w:rPr>
        <w:tab/>
      </w:r>
      <w:r>
        <w:rPr>
          <w:rFonts w:ascii="Arial" w:eastAsia="Times New Roman" w:hAnsi="Arial"/>
          <w:b/>
          <w:color w:val="auto"/>
          <w:lang w:val="fr-BE"/>
        </w:rPr>
        <w:t>3</w:t>
      </w:r>
      <w:r>
        <w:rPr>
          <w:rFonts w:ascii="Arial" w:eastAsia="Times New Roman" w:hAnsi="Arial"/>
          <w:color w:val="auto"/>
          <w:lang w:val="fr-BE"/>
        </w:rPr>
        <w:t>. La preuve de dépôt du dernier compte annuel au greffe du Tribunal du commerce ou à la Banque nationale belge</w:t>
      </w:r>
    </w:p>
    <w:p w:rsidR="001D094C" w:rsidRDefault="001D094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D094C">
        <w:trPr>
          <w:jc w:val="center"/>
        </w:trPr>
        <w:tc>
          <w:tcPr>
            <w:tcW w:w="5060"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Date </w:t>
            </w:r>
            <w:r>
              <w:rPr>
                <w:rFonts w:ascii="Arial" w:eastAsia="Times New Roman" w:hAnsi="Arial"/>
                <w:color w:val="auto"/>
                <w:lang w:val="fr-BE"/>
              </w:rPr>
              <w:t>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highlight w:val="lightGray"/>
                <w:lang w:val="fr-BE"/>
              </w:rPr>
              <w:t>……….</w:t>
            </w:r>
          </w:p>
        </w:tc>
      </w:tr>
    </w:tbl>
    <w:p w:rsidR="001D094C" w:rsidRDefault="001D094C">
      <w:pPr>
        <w:spacing w:after="0" w:line="276" w:lineRule="auto"/>
        <w:rPr>
          <w:rFonts w:ascii="Arial" w:eastAsia="Times New Roman" w:hAnsi="Arial"/>
          <w:color w:val="auto"/>
          <w:lang w:val="fr-BE"/>
        </w:rPr>
      </w:pPr>
      <w:bookmarkStart w:id="133" w:name="S25_Sides"/>
    </w:p>
    <w:p w:rsidR="001D094C" w:rsidRDefault="004C788C">
      <w:pPr>
        <w:tabs>
          <w:tab w:val="left" w:pos="709"/>
          <w:tab w:val="right" w:pos="4530"/>
        </w:tabs>
        <w:spacing w:after="0" w:line="276" w:lineRule="auto"/>
        <w:ind w:left="720" w:hanging="705"/>
        <w:jc w:val="both"/>
        <w:rPr>
          <w:rFonts w:ascii="Arial" w:eastAsia="Times New Roman" w:hAnsi="Arial"/>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Pr>
              <w:rFonts w:ascii="MS Gothic" w:eastAsia="MS Gothic" w:hAnsi="MS Gothic"/>
              <w:color w:val="auto"/>
              <w:lang w:val="fr-BE"/>
            </w:rPr>
            <w:t>☐</w:t>
          </w:r>
        </w:sdtContent>
      </w:sdt>
      <w:r>
        <w:rPr>
          <w:rFonts w:ascii="Arial" w:eastAsia="Times New Roman" w:hAnsi="Arial"/>
          <w:color w:val="auto"/>
          <w:lang w:val="fr-BE"/>
        </w:rPr>
        <w:tab/>
      </w:r>
      <w:r>
        <w:rPr>
          <w:rFonts w:ascii="Arial" w:eastAsia="Times New Roman" w:hAnsi="Arial"/>
          <w:b/>
          <w:color w:val="auto"/>
          <w:lang w:val="fr-BE"/>
        </w:rPr>
        <w:t>4</w:t>
      </w:r>
      <w:r>
        <w:rPr>
          <w:rFonts w:ascii="Arial" w:eastAsia="Times New Roman" w:hAnsi="Arial"/>
          <w:color w:val="auto"/>
          <w:lang w:val="fr-BE"/>
        </w:rPr>
        <w:t>. Si la loi l’exige, le rapport le plus récent d’un réviseur d’entreprise ou d’un comptable indépendant</w:t>
      </w:r>
    </w:p>
    <w:p w:rsidR="001D094C" w:rsidRDefault="001D094C">
      <w:pPr>
        <w:spacing w:after="0" w:line="276" w:lineRule="auto"/>
        <w:rPr>
          <w:rFonts w:ascii="Arial" w:eastAsia="Times New Roman" w:hAnsi="Arial"/>
          <w:color w:val="auto"/>
          <w:lang w:val="fr-BE"/>
        </w:rPr>
      </w:pPr>
    </w:p>
    <w:p w:rsidR="001D094C" w:rsidRDefault="004C788C">
      <w:pPr>
        <w:spacing w:after="0" w:line="276" w:lineRule="auto"/>
        <w:jc w:val="both"/>
        <w:rPr>
          <w:rFonts w:ascii="Arial" w:eastAsia="Times New Roman" w:hAnsi="Arial"/>
          <w:color w:val="auto"/>
          <w:lang w:val="fr-BE"/>
        </w:rPr>
      </w:pPr>
      <w:r>
        <w:rPr>
          <w:rFonts w:ascii="Arial" w:eastAsia="Times New Roman" w:hAnsi="Arial"/>
          <w:color w:val="auto"/>
          <w:lang w:val="fr-BE"/>
        </w:rPr>
        <w:t>Sauf si votre organisation a déjà reçu une subvention de la Cocom et si votre compte bancaire n</w:t>
      </w:r>
      <w:r>
        <w:rPr>
          <w:rFonts w:ascii="Arial" w:eastAsia="Times New Roman" w:hAnsi="Arial"/>
          <w:color w:val="auto"/>
          <w:lang w:val="fr-BE"/>
        </w:rPr>
        <w:t>’a pas changé entre-temps, veuillez joindre à votre demande :</w:t>
      </w:r>
    </w:p>
    <w:p w:rsidR="001D094C" w:rsidRDefault="001D094C">
      <w:pPr>
        <w:spacing w:after="0" w:line="276" w:lineRule="auto"/>
        <w:rPr>
          <w:rFonts w:ascii="Arial" w:eastAsia="Times New Roman" w:hAnsi="Arial"/>
          <w:color w:val="auto"/>
          <w:lang w:val="fr-BE"/>
        </w:rPr>
      </w:pPr>
    </w:p>
    <w:p w:rsidR="001D094C" w:rsidRDefault="004C788C">
      <w:pPr>
        <w:tabs>
          <w:tab w:val="left" w:pos="709"/>
          <w:tab w:val="right" w:pos="4530"/>
        </w:tabs>
        <w:spacing w:after="0" w:line="276" w:lineRule="auto"/>
        <w:rPr>
          <w:rFonts w:ascii="Arial" w:eastAsia="Times New Roman" w:hAnsi="Arial"/>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Pr>
              <w:rFonts w:ascii="MS Gothic" w:eastAsia="MS Gothic" w:hAnsi="MS Gothic"/>
              <w:color w:val="auto"/>
              <w:lang w:val="fr-BE"/>
            </w:rPr>
            <w:t>☐</w:t>
          </w:r>
        </w:sdtContent>
      </w:sdt>
      <w:r>
        <w:rPr>
          <w:rFonts w:ascii="Arial" w:eastAsia="Times New Roman" w:hAnsi="Arial"/>
          <w:color w:val="auto"/>
          <w:lang w:val="fr-BE"/>
        </w:rPr>
        <w:tab/>
      </w:r>
      <w:r>
        <w:rPr>
          <w:rFonts w:ascii="Arial" w:eastAsia="Times New Roman" w:hAnsi="Arial"/>
          <w:b/>
          <w:color w:val="auto"/>
          <w:lang w:val="fr-BE"/>
        </w:rPr>
        <w:t>5</w:t>
      </w:r>
      <w:r>
        <w:rPr>
          <w:rFonts w:ascii="Arial" w:eastAsia="Times New Roman" w:hAnsi="Arial"/>
          <w:color w:val="auto"/>
          <w:lang w:val="fr-BE"/>
        </w:rPr>
        <w:t>. Une attestation bancaire ou un bulletin de virement.</w:t>
      </w:r>
    </w:p>
    <w:p w:rsidR="001D094C" w:rsidRDefault="001D094C">
      <w:pPr>
        <w:tabs>
          <w:tab w:val="right" w:pos="3495"/>
        </w:tabs>
        <w:spacing w:after="0" w:line="276" w:lineRule="auto"/>
        <w:rPr>
          <w:rFonts w:ascii="Arial" w:eastAsia="Times New Roman" w:hAnsi="Arial"/>
          <w:color w:val="auto"/>
          <w:lang w:val="fr-BE"/>
        </w:rPr>
      </w:pPr>
    </w:p>
    <w:p w:rsidR="001D094C" w:rsidRDefault="004C788C">
      <w:pPr>
        <w:tabs>
          <w:tab w:val="right" w:pos="3495"/>
        </w:tabs>
        <w:spacing w:after="0" w:line="276" w:lineRule="auto"/>
        <w:jc w:val="both"/>
        <w:rPr>
          <w:rFonts w:ascii="Arial" w:eastAsia="Times New Roman" w:hAnsi="Arial"/>
          <w:color w:val="auto"/>
          <w:lang w:val="fr-BE"/>
        </w:rPr>
      </w:pPr>
      <w:r>
        <w:rPr>
          <w:rFonts w:ascii="Arial" w:eastAsia="Times New Roman" w:hAnsi="Arial"/>
          <w:color w:val="auto"/>
          <w:lang w:val="fr-BE"/>
        </w:rPr>
        <w:t>Sauf si les statuts sont disponibles sur le site internet du Moniteur belge, veuillez joindre à votre demande :</w:t>
      </w:r>
    </w:p>
    <w:p w:rsidR="001D094C" w:rsidRDefault="001D094C">
      <w:pPr>
        <w:tabs>
          <w:tab w:val="right" w:pos="3495"/>
        </w:tabs>
        <w:spacing w:after="0" w:line="276" w:lineRule="auto"/>
        <w:rPr>
          <w:rFonts w:ascii="Arial" w:eastAsia="Times New Roman" w:hAnsi="Arial"/>
          <w:color w:val="auto"/>
          <w:lang w:val="fr-BE"/>
        </w:rPr>
      </w:pPr>
    </w:p>
    <w:p w:rsidR="001D094C" w:rsidRDefault="004C788C">
      <w:pPr>
        <w:spacing w:after="0" w:line="276" w:lineRule="auto"/>
        <w:rPr>
          <w:rFonts w:ascii="Arial" w:eastAsia="Times New Roman" w:hAnsi="Arial"/>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Pr>
              <w:rFonts w:ascii="MS Gothic" w:eastAsia="MS Gothic" w:hAnsi="MS Gothic"/>
              <w:color w:val="auto"/>
              <w:lang w:val="fr-BE"/>
            </w:rPr>
            <w:t>☐</w:t>
          </w:r>
        </w:sdtContent>
      </w:sdt>
      <w:r>
        <w:rPr>
          <w:rFonts w:ascii="Arial" w:eastAsia="Times New Roman" w:hAnsi="Arial"/>
          <w:color w:val="auto"/>
          <w:lang w:val="fr-BE"/>
        </w:rPr>
        <w:tab/>
      </w:r>
      <w:r>
        <w:rPr>
          <w:rFonts w:ascii="Arial" w:eastAsia="Times New Roman" w:hAnsi="Arial"/>
          <w:b/>
          <w:color w:val="auto"/>
          <w:lang w:val="fr-BE"/>
        </w:rPr>
        <w:t>6</w:t>
      </w:r>
      <w:r>
        <w:rPr>
          <w:rFonts w:ascii="Arial" w:eastAsia="Times New Roman" w:hAnsi="Arial"/>
          <w:color w:val="auto"/>
          <w:lang w:val="fr-BE"/>
        </w:rPr>
        <w:t xml:space="preserve">. </w:t>
      </w:r>
      <w:r>
        <w:rPr>
          <w:rFonts w:ascii="Arial" w:eastAsia="Times New Roman" w:hAnsi="Arial"/>
          <w:color w:val="auto"/>
          <w:lang w:val="fr-BE"/>
        </w:rPr>
        <w:t>Une copie des statuts.</w:t>
      </w:r>
    </w:p>
    <w:p w:rsidR="001D094C" w:rsidRDefault="001D094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D094C">
        <w:trPr>
          <w:jc w:val="center"/>
        </w:trPr>
        <w:tc>
          <w:tcPr>
            <w:tcW w:w="3219"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i/>
                <w:color w:val="auto"/>
                <w:lang w:val="fr-BE"/>
              </w:rPr>
              <w:t xml:space="preserve">Eventuellement : </w:t>
            </w:r>
            <w:r>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D094C" w:rsidRDefault="004C788C">
            <w:pPr>
              <w:spacing w:after="0" w:line="256" w:lineRule="auto"/>
              <w:jc w:val="both"/>
              <w:rPr>
                <w:rFonts w:ascii="Arial" w:eastAsia="Times New Roman" w:hAnsi="Arial"/>
                <w:color w:val="auto"/>
                <w:lang w:val="fr-BE"/>
              </w:rPr>
            </w:pPr>
            <w:r>
              <w:rPr>
                <w:rFonts w:ascii="Arial" w:eastAsia="Times New Roman" w:hAnsi="Arial"/>
                <w:color w:val="auto"/>
                <w:highlight w:val="lightGray"/>
                <w:lang w:val="fr-BE"/>
              </w:rPr>
              <w:t>……….</w:t>
            </w:r>
          </w:p>
        </w:tc>
      </w:tr>
    </w:tbl>
    <w:p w:rsidR="001D094C" w:rsidRDefault="001D094C">
      <w:pPr>
        <w:tabs>
          <w:tab w:val="right" w:pos="3495"/>
        </w:tabs>
        <w:spacing w:after="0" w:line="276" w:lineRule="auto"/>
        <w:rPr>
          <w:rFonts w:ascii="Arial" w:eastAsia="Times New Roman" w:hAnsi="Arial"/>
          <w:color w:val="auto"/>
          <w:lang w:val="fr-BE"/>
        </w:rPr>
      </w:pPr>
    </w:p>
    <w:p w:rsidR="001D094C" w:rsidRDefault="004C788C">
      <w:pPr>
        <w:tabs>
          <w:tab w:val="right" w:pos="4530"/>
        </w:tabs>
        <w:spacing w:after="0" w:line="276" w:lineRule="auto"/>
        <w:rPr>
          <w:rFonts w:ascii="Arial" w:eastAsia="Times New Roman" w:hAnsi="Arial"/>
          <w:color w:val="auto"/>
          <w:lang w:val="fr-BE"/>
        </w:rPr>
      </w:pPr>
      <w:r>
        <w:rPr>
          <w:rFonts w:ascii="Arial" w:eastAsia="Times New Roman" w:hAnsi="Arial"/>
          <w:color w:val="auto"/>
          <w:lang w:val="fr-BE"/>
        </w:rPr>
        <w:t>Les asbl doivent également joindre à leur demande :</w:t>
      </w:r>
    </w:p>
    <w:p w:rsidR="001D094C" w:rsidRDefault="001D094C">
      <w:pPr>
        <w:tabs>
          <w:tab w:val="right" w:pos="4530"/>
        </w:tabs>
        <w:spacing w:after="0" w:line="276" w:lineRule="auto"/>
        <w:rPr>
          <w:rFonts w:ascii="Arial" w:eastAsia="Times New Roman" w:hAnsi="Arial"/>
          <w:color w:val="auto"/>
          <w:lang w:val="fr-BE"/>
        </w:rPr>
      </w:pPr>
    </w:p>
    <w:p w:rsidR="001D094C" w:rsidRDefault="004C788C">
      <w:pPr>
        <w:spacing w:after="0" w:line="276" w:lineRule="auto"/>
        <w:ind w:left="720" w:hanging="435"/>
        <w:jc w:val="both"/>
        <w:rPr>
          <w:rFonts w:ascii="Arial" w:eastAsia="Times New Roman" w:hAnsi="Arial"/>
          <w:color w:val="FF0000"/>
          <w:lang w:val="fr-BE"/>
        </w:rPr>
      </w:pPr>
      <w:sdt>
        <w:sdtPr>
          <w:rPr>
            <w:rFonts w:ascii="Arial" w:eastAsia="Times New Roman" w:hAnsi="Arial"/>
            <w:color w:val="auto"/>
            <w:lang w:val="fr-BE"/>
          </w:rPr>
          <w:id w:val="535230527"/>
          <w14:checkbox>
            <w14:checked w14:val="0"/>
            <w14:checkedState w14:val="2612" w14:font="MS Gothic"/>
            <w14:uncheckedState w14:val="2610" w14:font="MS Gothic"/>
          </w14:checkbox>
        </w:sdtPr>
        <w:sdtEndPr/>
        <w:sdtContent>
          <w:r>
            <w:rPr>
              <w:rFonts w:ascii="MS Gothic" w:eastAsia="MS Gothic" w:hAnsi="MS Gothic"/>
              <w:color w:val="auto"/>
              <w:lang w:val="fr-BE"/>
            </w:rPr>
            <w:t>☐</w:t>
          </w:r>
        </w:sdtContent>
      </w:sdt>
      <w:r>
        <w:rPr>
          <w:rFonts w:ascii="Arial" w:eastAsia="Times New Roman" w:hAnsi="Arial"/>
          <w:color w:val="FF0000"/>
          <w:lang w:val="fr-BE"/>
        </w:rPr>
        <w:tab/>
      </w:r>
      <w:r>
        <w:rPr>
          <w:rFonts w:ascii="Arial" w:eastAsia="Times New Roman" w:hAnsi="Arial"/>
          <w:b/>
          <w:color w:val="auto"/>
          <w:lang w:val="fr-BE"/>
        </w:rPr>
        <w:t>7</w:t>
      </w:r>
      <w:r>
        <w:rPr>
          <w:rFonts w:ascii="Arial" w:eastAsia="Times New Roman" w:hAnsi="Arial"/>
          <w:color w:val="auto"/>
          <w:lang w:val="fr-BE"/>
        </w:rPr>
        <w:t xml:space="preserve">. Des éléments précisant les systèmes du contrôle interne et de la gestion de l’organisation, tels que : </w:t>
      </w:r>
    </w:p>
    <w:p w:rsidR="001D094C" w:rsidRDefault="004C788C">
      <w:pPr>
        <w:pStyle w:val="Paragraphedeliste"/>
        <w:numPr>
          <w:ilvl w:val="0"/>
          <w:numId w:val="25"/>
        </w:numPr>
        <w:spacing w:after="0"/>
        <w:rPr>
          <w:rFonts w:ascii="Arial" w:eastAsia="Times New Roman" w:hAnsi="Arial"/>
          <w:i/>
          <w:sz w:val="18"/>
        </w:rPr>
      </w:pPr>
      <w:r>
        <w:rPr>
          <w:rFonts w:ascii="Arial" w:eastAsia="Times New Roman" w:hAnsi="Arial"/>
          <w:i/>
          <w:sz w:val="18"/>
        </w:rPr>
        <w:t xml:space="preserve">Mode de séparation des fonctions critiques (commandes, réception, paiement et comptabilisation des transactions d’achat de biens/services); </w:t>
      </w:r>
    </w:p>
    <w:p w:rsidR="001D094C" w:rsidRDefault="004C788C">
      <w:pPr>
        <w:pStyle w:val="Paragraphedeliste"/>
        <w:numPr>
          <w:ilvl w:val="0"/>
          <w:numId w:val="25"/>
        </w:numPr>
        <w:spacing w:after="0"/>
        <w:rPr>
          <w:rFonts w:ascii="Arial" w:eastAsia="Times New Roman" w:hAnsi="Arial"/>
          <w:i/>
          <w:sz w:val="18"/>
        </w:rPr>
      </w:pPr>
      <w:r>
        <w:rPr>
          <w:rFonts w:ascii="Arial" w:eastAsia="Times New Roman" w:hAnsi="Arial"/>
          <w:i/>
          <w:sz w:val="18"/>
        </w:rPr>
        <w:lastRenderedPageBreak/>
        <w:t xml:space="preserve">L’existence de procédures écrites (engagement de personnel, achats, …); </w:t>
      </w:r>
    </w:p>
    <w:p w:rsidR="001D094C" w:rsidRDefault="004C788C">
      <w:pPr>
        <w:pStyle w:val="Paragraphedeliste"/>
        <w:numPr>
          <w:ilvl w:val="0"/>
          <w:numId w:val="25"/>
        </w:numPr>
        <w:spacing w:after="0"/>
        <w:rPr>
          <w:rFonts w:ascii="Arial" w:eastAsia="Times New Roman" w:hAnsi="Arial"/>
          <w:i/>
          <w:sz w:val="18"/>
        </w:rPr>
      </w:pPr>
      <w:r>
        <w:rPr>
          <w:rFonts w:ascii="Arial" w:eastAsia="Times New Roman" w:hAnsi="Arial"/>
          <w:i/>
          <w:sz w:val="18"/>
        </w:rPr>
        <w:t xml:space="preserve">Mode de gestion du personnel (en interne, </w:t>
      </w:r>
      <w:r>
        <w:rPr>
          <w:rFonts w:ascii="Arial" w:eastAsia="Times New Roman" w:hAnsi="Arial"/>
          <w:i/>
          <w:sz w:val="18"/>
        </w:rPr>
        <w:t>intervention d’un secrétariat social agréé/non agréé);</w:t>
      </w:r>
    </w:p>
    <w:p w:rsidR="001D094C" w:rsidRDefault="004C788C">
      <w:pPr>
        <w:pStyle w:val="Paragraphedeliste"/>
        <w:numPr>
          <w:ilvl w:val="0"/>
          <w:numId w:val="25"/>
        </w:numPr>
        <w:spacing w:after="0"/>
        <w:rPr>
          <w:rFonts w:ascii="Arial" w:eastAsia="Times New Roman" w:hAnsi="Arial"/>
          <w:i/>
          <w:sz w:val="18"/>
        </w:rPr>
      </w:pPr>
      <w:r>
        <w:rPr>
          <w:rFonts w:ascii="Arial" w:eastAsia="Times New Roman" w:hAnsi="Arial"/>
          <w:i/>
          <w:sz w:val="18"/>
        </w:rPr>
        <w:t>Mode de tenue de la comptabilité (en interne/externalisé auprès d’un tiers agréé/non agréé);</w:t>
      </w:r>
    </w:p>
    <w:p w:rsidR="001D094C" w:rsidRDefault="004C788C">
      <w:pPr>
        <w:pStyle w:val="Paragraphedeliste"/>
        <w:numPr>
          <w:ilvl w:val="0"/>
          <w:numId w:val="25"/>
        </w:numPr>
        <w:spacing w:after="0"/>
        <w:rPr>
          <w:rFonts w:ascii="Arial" w:eastAsia="Times New Roman" w:hAnsi="Arial"/>
          <w:i/>
          <w:sz w:val="18"/>
        </w:rPr>
      </w:pPr>
      <w:r>
        <w:rPr>
          <w:rFonts w:ascii="Arial" w:eastAsia="Times New Roman" w:hAnsi="Arial"/>
          <w:i/>
          <w:sz w:val="18"/>
        </w:rPr>
        <w:t xml:space="preserve">Tenue d’une comptabilité analytique/distincte des dépenses/recettes permettant d’identifier le flux relatif </w:t>
      </w:r>
      <w:r>
        <w:rPr>
          <w:rFonts w:ascii="Arial" w:eastAsia="Times New Roman" w:hAnsi="Arial"/>
          <w:i/>
          <w:sz w:val="18"/>
        </w:rPr>
        <w:t xml:space="preserve">aux différentes activités. </w:t>
      </w:r>
    </w:p>
    <w:p w:rsidR="001D094C" w:rsidRDefault="001D094C">
      <w:pPr>
        <w:widowControl w:val="0"/>
        <w:suppressAutoHyphens w:val="0"/>
        <w:spacing w:after="0" w:line="276" w:lineRule="auto"/>
        <w:ind w:right="61"/>
        <w:jc w:val="both"/>
        <w:rPr>
          <w:rFonts w:ascii="Arial" w:eastAsia="Times New Roman" w:hAnsi="Arial"/>
          <w:color w:val="auto"/>
          <w:lang w:val="fr-BE"/>
        </w:rPr>
      </w:pPr>
    </w:p>
    <w:p w:rsidR="001D094C" w:rsidRDefault="001D094C">
      <w:pPr>
        <w:widowControl w:val="0"/>
        <w:suppressAutoHyphens w:val="0"/>
        <w:spacing w:after="0" w:line="276" w:lineRule="auto"/>
        <w:ind w:right="61"/>
        <w:jc w:val="both"/>
        <w:rPr>
          <w:rFonts w:ascii="Arial" w:eastAsia="Times New Roman" w:hAnsi="Arial"/>
          <w:color w:val="auto"/>
          <w:lang w:val="fr-BE"/>
        </w:rPr>
      </w:pPr>
    </w:p>
    <w:p w:rsidR="001D094C" w:rsidRDefault="004C788C">
      <w:pPr>
        <w:tabs>
          <w:tab w:val="right" w:pos="2955"/>
        </w:tabs>
        <w:spacing w:after="0"/>
        <w:rPr>
          <w:rFonts w:ascii="Arial" w:eastAsia="Times New Roman" w:hAnsi="Arial"/>
          <w:b/>
          <w:u w:val="single"/>
          <w:lang w:val="fr-BE"/>
        </w:rPr>
      </w:pPr>
      <w:r>
        <w:rPr>
          <w:rFonts w:ascii="Arial" w:eastAsia="Times New Roman" w:hAnsi="Arial"/>
          <w:b/>
          <w:u w:val="single"/>
          <w:lang w:val="fr-BE"/>
        </w:rPr>
        <w:t>III.2. Le projet pour lequel vous introduisez une offre</w:t>
      </w:r>
    </w:p>
    <w:p w:rsidR="001D094C" w:rsidRDefault="001D094C">
      <w:pPr>
        <w:tabs>
          <w:tab w:val="right" w:pos="2955"/>
        </w:tabs>
        <w:spacing w:after="0"/>
        <w:rPr>
          <w:rFonts w:ascii="Arial" w:eastAsia="Times New Roman" w:hAnsi="Arial"/>
          <w:b/>
          <w:u w:val="single"/>
          <w:lang w:val="fr-BE"/>
        </w:rPr>
      </w:pPr>
    </w:p>
    <w:p w:rsidR="001D094C" w:rsidRDefault="004C788C">
      <w:pPr>
        <w:tabs>
          <w:tab w:val="right" w:pos="3495"/>
        </w:tabs>
        <w:spacing w:after="0" w:line="276" w:lineRule="auto"/>
        <w:rPr>
          <w:rFonts w:ascii="Arial" w:eastAsia="Times New Roman" w:hAnsi="Arial"/>
          <w:color w:val="auto"/>
          <w:lang w:val="fr-BE"/>
        </w:rPr>
      </w:pPr>
      <w:r>
        <w:rPr>
          <w:rFonts w:ascii="Arial" w:eastAsia="Times New Roman" w:hAnsi="Arial"/>
          <w:color w:val="auto"/>
          <w:lang w:val="fr-BE"/>
        </w:rPr>
        <w:t>Veuillez joindre à votre demande :</w:t>
      </w:r>
    </w:p>
    <w:p w:rsidR="001D094C" w:rsidRDefault="001D094C">
      <w:pPr>
        <w:tabs>
          <w:tab w:val="right" w:pos="3495"/>
        </w:tabs>
        <w:spacing w:after="0" w:line="276" w:lineRule="auto"/>
        <w:rPr>
          <w:rFonts w:ascii="Arial" w:eastAsia="Times New Roman" w:hAnsi="Arial"/>
          <w:color w:val="auto"/>
          <w:lang w:val="fr-BE"/>
        </w:rPr>
      </w:pPr>
    </w:p>
    <w:p w:rsidR="001D094C" w:rsidRDefault="004C788C">
      <w:pPr>
        <w:spacing w:after="0" w:line="276" w:lineRule="auto"/>
        <w:rPr>
          <w:rFonts w:ascii="Arial" w:eastAsia="Times New Roman" w:hAnsi="Arial"/>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Pr>
              <w:rFonts w:ascii="MS Gothic" w:eastAsia="MS Gothic" w:hAnsi="MS Gothic"/>
              <w:color w:val="auto"/>
              <w:lang w:val="fr-BE"/>
            </w:rPr>
            <w:t>☐</w:t>
          </w:r>
        </w:sdtContent>
      </w:sdt>
      <w:r>
        <w:rPr>
          <w:rFonts w:ascii="Arial" w:eastAsia="Times New Roman" w:hAnsi="Arial"/>
          <w:color w:val="auto"/>
          <w:lang w:val="fr-BE"/>
        </w:rPr>
        <w:tab/>
      </w:r>
      <w:r>
        <w:rPr>
          <w:rFonts w:ascii="Arial" w:eastAsia="Times New Roman" w:hAnsi="Arial"/>
          <w:b/>
          <w:color w:val="auto"/>
          <w:lang w:val="fr-BE"/>
        </w:rPr>
        <w:t>8</w:t>
      </w:r>
      <w:r>
        <w:rPr>
          <w:rFonts w:ascii="Arial" w:eastAsia="Times New Roman" w:hAnsi="Arial"/>
          <w:color w:val="auto"/>
          <w:lang w:val="fr-BE"/>
        </w:rPr>
        <w:t>. Le budget du projet.</w:t>
      </w:r>
    </w:p>
    <w:p w:rsidR="001D094C" w:rsidRDefault="004C788C">
      <w:pPr>
        <w:spacing w:after="0" w:line="276" w:lineRule="auto"/>
        <w:ind w:left="720"/>
        <w:rPr>
          <w:rFonts w:ascii="Arial" w:eastAsia="Times New Roman" w:hAnsi="Arial"/>
          <w:i/>
          <w:color w:val="auto"/>
          <w:sz w:val="18"/>
          <w:lang w:val="fr-BE"/>
        </w:rPr>
      </w:pPr>
      <w:r>
        <w:rPr>
          <w:rFonts w:ascii="Arial" w:eastAsia="Times New Roman" w:hAnsi="Arial"/>
          <w:i/>
          <w:color w:val="auto"/>
          <w:sz w:val="18"/>
          <w:lang w:val="fr-BE"/>
        </w:rPr>
        <w:t xml:space="preserve">Indiquez clairement le budget nécessaire pour le projet et la partie pour laquelle vous demandez la </w:t>
      </w:r>
      <w:r>
        <w:rPr>
          <w:rFonts w:ascii="Arial" w:eastAsia="Times New Roman" w:hAnsi="Arial"/>
          <w:i/>
          <w:color w:val="auto"/>
          <w:sz w:val="18"/>
          <w:lang w:val="fr-BE"/>
        </w:rPr>
        <w:t>subvention (montant total vs. montant à charge de la Cocom).</w:t>
      </w:r>
    </w:p>
    <w:p w:rsidR="001D094C" w:rsidRDefault="001D094C">
      <w:pPr>
        <w:spacing w:after="0" w:line="276" w:lineRule="auto"/>
        <w:ind w:left="720"/>
        <w:rPr>
          <w:rFonts w:ascii="Arial" w:eastAsia="Times New Roman" w:hAnsi="Arial"/>
          <w:color w:val="auto"/>
          <w:lang w:val="fr-BE"/>
        </w:rPr>
      </w:pPr>
    </w:p>
    <w:p w:rsidR="001D094C" w:rsidRDefault="004C788C">
      <w:pPr>
        <w:spacing w:after="0" w:line="276" w:lineRule="auto"/>
        <w:ind w:left="720"/>
        <w:rPr>
          <w:rFonts w:ascii="Arial" w:eastAsia="Times New Roman" w:hAnsi="Arial"/>
          <w:i/>
          <w:color w:val="auto"/>
          <w:sz w:val="18"/>
          <w:lang w:val="fr-BE"/>
        </w:rPr>
      </w:pPr>
      <w:r>
        <w:rPr>
          <w:rFonts w:ascii="Arial" w:eastAsia="Times New Roman" w:hAnsi="Arial"/>
          <w:i/>
          <w:color w:val="auto"/>
          <w:sz w:val="18"/>
          <w:lang w:val="fr-BE"/>
        </w:rPr>
        <w:t>Pour vous aider, l’Administration a élaboré un document type, disponible sur notre site internet. Nous vous recommandons de l’utiliser. Si vous estimez qu’il n’est pas adapté à votre demande, vo</w:t>
      </w:r>
      <w:r>
        <w:rPr>
          <w:rFonts w:ascii="Arial" w:eastAsia="Times New Roman" w:hAnsi="Arial"/>
          <w:i/>
          <w:color w:val="auto"/>
          <w:sz w:val="18"/>
          <w:lang w:val="fr-BE"/>
        </w:rPr>
        <w:t>us pouvez nous fournir un autre document.</w:t>
      </w:r>
    </w:p>
    <w:p w:rsidR="001D094C" w:rsidRDefault="001D094C">
      <w:pPr>
        <w:spacing w:after="0" w:line="276" w:lineRule="auto"/>
        <w:ind w:left="720"/>
        <w:jc w:val="both"/>
        <w:rPr>
          <w:rFonts w:ascii="Arial" w:eastAsia="Times New Roman" w:hAnsi="Arial"/>
          <w:i/>
          <w:color w:val="auto"/>
          <w:sz w:val="18"/>
          <w:lang w:val="fr-BE"/>
        </w:rPr>
      </w:pPr>
    </w:p>
    <w:p w:rsidR="001D094C" w:rsidRDefault="001D094C">
      <w:pPr>
        <w:spacing w:after="0" w:line="276" w:lineRule="auto"/>
        <w:ind w:left="720"/>
        <w:jc w:val="both"/>
        <w:rPr>
          <w:rFonts w:ascii="Arial" w:eastAsia="Times New Roman" w:hAnsi="Arial"/>
          <w:i/>
          <w:color w:val="auto"/>
          <w:sz w:val="18"/>
          <w:lang w:val="fr-BE"/>
        </w:rPr>
      </w:pPr>
    </w:p>
    <w:p w:rsidR="001D094C" w:rsidRDefault="004C788C">
      <w:pPr>
        <w:suppressAutoHyphens w:val="0"/>
        <w:spacing w:after="0" w:line="240" w:lineRule="auto"/>
        <w:rPr>
          <w:rFonts w:ascii="Arial" w:eastAsia="Times New Roman" w:hAnsi="Arial"/>
          <w:i/>
          <w:color w:val="auto"/>
          <w:lang w:val="fr-BE"/>
        </w:rPr>
      </w:pPr>
      <w:r>
        <w:rPr>
          <w:rFonts w:ascii="Arial" w:eastAsia="Times New Roman" w:hAnsi="Arial"/>
          <w:i/>
          <w:color w:val="auto"/>
          <w:lang w:val="fr-BE"/>
        </w:rPr>
        <w:br w:type="page"/>
      </w:r>
    </w:p>
    <w:p w:rsidR="001D094C" w:rsidRDefault="004C788C">
      <w:pPr>
        <w:suppressAutoHyphens w:val="0"/>
        <w:spacing w:after="0" w:line="240" w:lineRule="auto"/>
        <w:rPr>
          <w:rFonts w:ascii="Arial" w:eastAsia="Times New Roman" w:hAnsi="Arial"/>
          <w:b/>
          <w:color w:val="auto"/>
          <w:sz w:val="24"/>
          <w:szCs w:val="24"/>
          <w:u w:val="single"/>
          <w:lang w:val="fr-BE"/>
        </w:rPr>
      </w:pPr>
      <w:r>
        <w:rPr>
          <w:rFonts w:ascii="Arial" w:eastAsia="Times New Roman" w:hAnsi="Arial"/>
          <w:b/>
          <w:color w:val="auto"/>
          <w:sz w:val="24"/>
          <w:szCs w:val="24"/>
          <w:u w:val="single"/>
          <w:lang w:val="fr-BE"/>
        </w:rPr>
        <w:lastRenderedPageBreak/>
        <w:t>IV.</w:t>
      </w:r>
      <w:r>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Déclaration sur l’honneur</w:t>
      </w:r>
    </w:p>
    <w:p w:rsidR="001D094C" w:rsidRDefault="001D094C">
      <w:pPr>
        <w:spacing w:after="0" w:line="276" w:lineRule="auto"/>
        <w:rPr>
          <w:color w:val="auto"/>
          <w:lang w:val="fr-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D094C">
        <w:tc>
          <w:tcPr>
            <w:tcW w:w="9062" w:type="dxa"/>
            <w:gridSpan w:val="2"/>
            <w:vAlign w:val="center"/>
          </w:tcPr>
          <w:p w:rsidR="001D094C" w:rsidRDefault="004C788C">
            <w:pPr>
              <w:spacing w:after="200" w:line="240" w:lineRule="auto"/>
              <w:jc w:val="both"/>
              <w:rPr>
                <w:rFonts w:ascii="Arial" w:eastAsia="Times New Roman" w:hAnsi="Arial"/>
                <w:color w:val="auto"/>
                <w:lang w:val="fr-BE"/>
              </w:rPr>
            </w:pPr>
            <w:r>
              <w:rPr>
                <w:rFonts w:ascii="Arial" w:eastAsia="Times New Roman" w:hAnsi="Arial"/>
                <w:color w:val="auto"/>
                <w:lang w:val="fr-BE"/>
              </w:rPr>
              <w:t>Je certifie que toutes les données reprises dans ce document sont sincères et exactes.</w:t>
            </w:r>
          </w:p>
        </w:tc>
      </w:tr>
      <w:tr w:rsidR="001D094C">
        <w:tc>
          <w:tcPr>
            <w:tcW w:w="9062" w:type="dxa"/>
            <w:gridSpan w:val="2"/>
            <w:vAlign w:val="center"/>
          </w:tcPr>
          <w:p w:rsidR="001D094C" w:rsidRDefault="004C788C">
            <w:pPr>
              <w:spacing w:after="200" w:line="240" w:lineRule="auto"/>
              <w:jc w:val="both"/>
              <w:rPr>
                <w:rFonts w:ascii="Arial" w:eastAsia="Times New Roman" w:hAnsi="Arial"/>
                <w:color w:val="auto"/>
                <w:lang w:val="fr-BE"/>
              </w:rPr>
            </w:pPr>
            <w:r>
              <w:rPr>
                <w:rFonts w:ascii="Arial" w:eastAsia="Times New Roman" w:hAnsi="Arial"/>
                <w:color w:val="auto"/>
                <w:lang w:val="fr-BE"/>
              </w:rPr>
              <w:t>Je certifie avoir l’autorisation de signer ce formulaire d’offre.</w:t>
            </w:r>
          </w:p>
        </w:tc>
      </w:tr>
      <w:tr w:rsidR="001D094C">
        <w:trPr>
          <w:trHeight w:val="80"/>
        </w:trPr>
        <w:tc>
          <w:tcPr>
            <w:tcW w:w="9062" w:type="dxa"/>
            <w:gridSpan w:val="2"/>
            <w:tcBorders>
              <w:bottom w:val="nil"/>
            </w:tcBorders>
            <w:vAlign w:val="center"/>
          </w:tcPr>
          <w:p w:rsidR="001D094C" w:rsidRDefault="004C788C">
            <w:pPr>
              <w:spacing w:after="200" w:line="240" w:lineRule="auto"/>
              <w:jc w:val="both"/>
              <w:rPr>
                <w:rFonts w:ascii="Arial" w:eastAsia="Times New Roman" w:hAnsi="Arial"/>
                <w:color w:val="auto"/>
                <w:lang w:val="fr-BE"/>
              </w:rPr>
            </w:pPr>
            <w:r>
              <w:rPr>
                <w:rFonts w:ascii="Arial" w:eastAsia="Times New Roman" w:hAnsi="Arial"/>
                <w:color w:val="auto"/>
                <w:lang w:val="fr-BE"/>
              </w:rPr>
              <w:t xml:space="preserve">Je certifie être au </w:t>
            </w:r>
            <w:r>
              <w:rPr>
                <w:rFonts w:ascii="Arial" w:eastAsia="Times New Roman" w:hAnsi="Arial"/>
                <w:color w:val="auto"/>
                <w:lang w:val="fr-BE"/>
              </w:rPr>
              <w:t>courant de la législation sur les marchés publics.</w:t>
            </w:r>
          </w:p>
        </w:tc>
      </w:tr>
      <w:tr w:rsidR="001D094C">
        <w:tc>
          <w:tcPr>
            <w:tcW w:w="9062" w:type="dxa"/>
            <w:gridSpan w:val="2"/>
            <w:tcBorders>
              <w:top w:val="nil"/>
              <w:bottom w:val="nil"/>
            </w:tcBorders>
            <w:vAlign w:val="center"/>
          </w:tcPr>
          <w:p w:rsidR="001D094C" w:rsidRDefault="001D094C">
            <w:pPr>
              <w:pStyle w:val="Paragraphedeliste"/>
              <w:spacing w:line="240" w:lineRule="auto"/>
              <w:ind w:left="0"/>
              <w:rPr>
                <w:rFonts w:ascii="Arial" w:hAnsi="Arial" w:cs="Arial"/>
                <w:sz w:val="20"/>
                <w:szCs w:val="24"/>
              </w:rPr>
            </w:pPr>
          </w:p>
        </w:tc>
      </w:tr>
      <w:tr w:rsidR="001D094C">
        <w:trPr>
          <w:trHeight w:val="80"/>
        </w:trPr>
        <w:tc>
          <w:tcPr>
            <w:tcW w:w="9062" w:type="dxa"/>
            <w:gridSpan w:val="2"/>
            <w:tcBorders>
              <w:top w:val="nil"/>
              <w:bottom w:val="nil"/>
            </w:tcBorders>
            <w:vAlign w:val="center"/>
          </w:tcPr>
          <w:p w:rsidR="001D094C" w:rsidRDefault="004C788C">
            <w:pPr>
              <w:pStyle w:val="Paragraphedeliste"/>
              <w:spacing w:line="240" w:lineRule="auto"/>
              <w:ind w:left="0"/>
              <w:jc w:val="both"/>
              <w:rPr>
                <w:rFonts w:ascii="Arial" w:hAnsi="Arial" w:cs="Arial"/>
                <w:sz w:val="20"/>
                <w:szCs w:val="24"/>
              </w:rPr>
            </w:pPr>
            <w:r>
              <w:rPr>
                <w:rFonts w:ascii="Arial" w:hAnsi="Arial" w:cs="Arial"/>
                <w:sz w:val="20"/>
                <w:szCs w:val="24"/>
              </w:rPr>
              <w:t xml:space="preserve">Je suis d’accord avec le traitement par la Cocom des données à caractère personnel demandées dans ce formulaire dans le cadre de l’accomplissement de ses missions et, plus spécifiquement, dans le cadre </w:t>
            </w:r>
            <w:r>
              <w:rPr>
                <w:rFonts w:ascii="Arial" w:hAnsi="Arial" w:cs="Arial"/>
                <w:sz w:val="20"/>
                <w:szCs w:val="24"/>
              </w:rPr>
              <w:t>de l’octroi d’une subvention facultative. Vous retrouverez plus d’informations sur la politique de confidentialité de la Cocom sur notre site internet.</w:t>
            </w:r>
          </w:p>
        </w:tc>
      </w:tr>
      <w:tr w:rsidR="001D094C">
        <w:tc>
          <w:tcPr>
            <w:tcW w:w="9062" w:type="dxa"/>
            <w:gridSpan w:val="2"/>
            <w:tcBorders>
              <w:top w:val="nil"/>
              <w:bottom w:val="dotted" w:sz="4" w:space="0" w:color="auto"/>
            </w:tcBorders>
            <w:vAlign w:val="center"/>
          </w:tcPr>
          <w:p w:rsidR="001D094C" w:rsidRDefault="001D094C">
            <w:pPr>
              <w:pStyle w:val="Paragraphedeliste"/>
              <w:spacing w:line="240" w:lineRule="auto"/>
              <w:ind w:left="0"/>
              <w:rPr>
                <w:rFonts w:ascii="Arial" w:hAnsi="Arial" w:cs="Arial"/>
                <w:sz w:val="20"/>
                <w:szCs w:val="24"/>
              </w:rPr>
            </w:pPr>
          </w:p>
        </w:tc>
      </w:tr>
      <w:tr w:rsidR="001D094C">
        <w:tc>
          <w:tcPr>
            <w:tcW w:w="4531" w:type="dxa"/>
            <w:tcBorders>
              <w:top w:val="dotted" w:sz="4" w:space="0" w:color="auto"/>
              <w:bottom w:val="dotted" w:sz="4" w:space="0" w:color="auto"/>
              <w:right w:val="dotted" w:sz="4" w:space="0" w:color="auto"/>
            </w:tcBorders>
            <w:vAlign w:val="center"/>
          </w:tcPr>
          <w:p w:rsidR="001D094C" w:rsidRDefault="004C788C">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1D094C" w:rsidRDefault="004C788C">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r w:rsidR="001D094C">
        <w:tc>
          <w:tcPr>
            <w:tcW w:w="4531" w:type="dxa"/>
            <w:tcBorders>
              <w:top w:val="dotted" w:sz="4" w:space="0" w:color="auto"/>
              <w:bottom w:val="dotted" w:sz="4" w:space="0" w:color="auto"/>
              <w:right w:val="dotted" w:sz="4" w:space="0" w:color="auto"/>
            </w:tcBorders>
            <w:vAlign w:val="center"/>
          </w:tcPr>
          <w:p w:rsidR="001D094C" w:rsidRDefault="004C788C">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1D094C" w:rsidRDefault="004C788C">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r w:rsidR="001D094C">
        <w:tc>
          <w:tcPr>
            <w:tcW w:w="4531" w:type="dxa"/>
            <w:tcBorders>
              <w:top w:val="dotted" w:sz="4" w:space="0" w:color="auto"/>
              <w:bottom w:val="dotted" w:sz="4" w:space="0" w:color="auto"/>
              <w:right w:val="dotted" w:sz="4" w:space="0" w:color="auto"/>
            </w:tcBorders>
            <w:vAlign w:val="center"/>
          </w:tcPr>
          <w:p w:rsidR="001D094C" w:rsidRDefault="004C788C">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1D094C" w:rsidRDefault="004C788C">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r w:rsidR="001D094C">
        <w:tc>
          <w:tcPr>
            <w:tcW w:w="4531" w:type="dxa"/>
            <w:tcBorders>
              <w:top w:val="dotted" w:sz="4" w:space="0" w:color="auto"/>
              <w:bottom w:val="dotted" w:sz="4" w:space="0" w:color="auto"/>
              <w:right w:val="dotted" w:sz="4" w:space="0" w:color="auto"/>
            </w:tcBorders>
            <w:vAlign w:val="center"/>
          </w:tcPr>
          <w:p w:rsidR="001D094C" w:rsidRDefault="004C788C">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1D094C" w:rsidRDefault="004C788C">
            <w:pPr>
              <w:pStyle w:val="Paragraphedeliste"/>
              <w:spacing w:line="240" w:lineRule="auto"/>
              <w:ind w:left="0"/>
              <w:rPr>
                <w:rFonts w:ascii="Arial" w:hAnsi="Arial" w:cs="Arial"/>
                <w:sz w:val="20"/>
                <w:szCs w:val="24"/>
                <w:lang w:val="nl-BE"/>
              </w:rPr>
            </w:pPr>
            <w:r>
              <w:rPr>
                <w:rFonts w:ascii="Arial" w:eastAsia="Times New Roman" w:hAnsi="Arial"/>
                <w:highlight w:val="lightGray"/>
              </w:rPr>
              <w:t>……….</w:t>
            </w:r>
          </w:p>
        </w:tc>
      </w:tr>
    </w:tbl>
    <w:p w:rsidR="001D094C" w:rsidRDefault="001D094C">
      <w:pPr>
        <w:pStyle w:val="Paragraphedeliste"/>
        <w:ind w:left="0"/>
        <w:rPr>
          <w:rFonts w:ascii="Arial" w:hAnsi="Arial" w:cs="Arial"/>
          <w:sz w:val="24"/>
          <w:szCs w:val="24"/>
          <w:lang w:val="nl-BE"/>
        </w:rPr>
      </w:pPr>
    </w:p>
    <w:p w:rsidR="001D094C" w:rsidRDefault="004C788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D094C">
        <w:trPr>
          <w:trHeight w:val="1889"/>
        </w:trPr>
        <w:tc>
          <w:tcPr>
            <w:tcW w:w="3505" w:type="dxa"/>
          </w:tcPr>
          <w:p w:rsidR="001D094C" w:rsidRDefault="001D094C">
            <w:pPr>
              <w:pStyle w:val="Paragraphedeliste"/>
              <w:ind w:left="0"/>
              <w:rPr>
                <w:rFonts w:ascii="Arial" w:hAnsi="Arial" w:cs="Arial"/>
                <w:sz w:val="20"/>
                <w:szCs w:val="20"/>
              </w:rPr>
            </w:pPr>
          </w:p>
        </w:tc>
      </w:tr>
    </w:tbl>
    <w:p w:rsidR="001D094C" w:rsidRDefault="001D094C">
      <w:pPr>
        <w:pStyle w:val="Paragraphedeliste"/>
        <w:ind w:left="0"/>
        <w:rPr>
          <w:rFonts w:ascii="Arial" w:hAnsi="Arial" w:cs="Arial"/>
          <w:sz w:val="20"/>
          <w:szCs w:val="20"/>
        </w:rPr>
      </w:pPr>
    </w:p>
    <w:sectPr w:rsidR="001D094C">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4C" w:rsidRDefault="004C788C">
      <w:pPr>
        <w:spacing w:after="0" w:line="240" w:lineRule="auto"/>
      </w:pPr>
      <w:r>
        <w:separator/>
      </w:r>
    </w:p>
  </w:endnote>
  <w:endnote w:type="continuationSeparator" w:id="0">
    <w:p w:rsidR="001D094C" w:rsidRDefault="004C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Leelawadee UI Semilight"/>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4C" w:rsidRDefault="004C788C">
    <w:pPr>
      <w:pStyle w:val="Pieddepage"/>
      <w:jc w:val="right"/>
    </w:pPr>
    <w:r>
      <w:fldChar w:fldCharType="begin"/>
    </w:r>
    <w:r>
      <w:instrText>PAGE   \* MERGEFORMAT</w:instrText>
    </w:r>
    <w:r>
      <w:fldChar w:fldCharType="separate"/>
    </w:r>
    <w:r w:rsidRPr="004C788C">
      <w:rPr>
        <w:noProof/>
        <w:lang w:val="nl-NL"/>
      </w:rPr>
      <w:t>2</w:t>
    </w:r>
    <w:r>
      <w:fldChar w:fldCharType="end"/>
    </w:r>
  </w:p>
  <w:p w:rsidR="001D094C" w:rsidRDefault="001D094C">
    <w:pPr>
      <w:pStyle w:val="Pieddepage"/>
      <w:tabs>
        <w:tab w:val="center" w:pos="5103"/>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4C" w:rsidRDefault="004C788C">
      <w:pPr>
        <w:spacing w:after="0" w:line="240" w:lineRule="auto"/>
      </w:pPr>
      <w:r>
        <w:separator/>
      </w:r>
    </w:p>
  </w:footnote>
  <w:footnote w:type="continuationSeparator" w:id="0">
    <w:p w:rsidR="001D094C" w:rsidRDefault="004C788C">
      <w:pPr>
        <w:spacing w:after="0" w:line="240" w:lineRule="auto"/>
      </w:pPr>
      <w:r>
        <w:continuationSeparator/>
      </w:r>
    </w:p>
  </w:footnote>
  <w:footnote w:id="1">
    <w:p w:rsidR="001D094C" w:rsidRDefault="004C788C">
      <w:pPr>
        <w:pStyle w:val="Notedebasdepage"/>
        <w:spacing w:after="0" w:line="240" w:lineRule="auto"/>
        <w:rPr>
          <w:sz w:val="18"/>
          <w:lang w:val="fr-BE"/>
        </w:rPr>
      </w:pPr>
      <w:r>
        <w:rPr>
          <w:rStyle w:val="Appelnotedebasdep"/>
          <w:sz w:val="18"/>
        </w:rPr>
        <w:footnoteRef/>
      </w:r>
      <w:r>
        <w:rPr>
          <w:sz w:val="18"/>
          <w:lang w:val="fr-BE"/>
        </w:rPr>
        <w:t xml:space="preserve"> Petites associations : celles qui n’atteignent pas les chiffres ci-dessous fixés pour au moins deux des trois critères suivants:</w:t>
      </w:r>
    </w:p>
    <w:p w:rsidR="001D094C" w:rsidRDefault="004C788C">
      <w:pPr>
        <w:pStyle w:val="Notedebasdepage"/>
        <w:spacing w:after="0" w:line="240" w:lineRule="auto"/>
        <w:rPr>
          <w:sz w:val="18"/>
          <w:lang w:val="fr-BE"/>
        </w:rPr>
      </w:pPr>
      <w:r>
        <w:rPr>
          <w:sz w:val="18"/>
          <w:lang w:val="fr-BE"/>
        </w:rPr>
        <w:t>(1)</w:t>
      </w:r>
      <w:r>
        <w:rPr>
          <w:sz w:val="18"/>
          <w:lang w:val="fr-BE"/>
        </w:rPr>
        <w:tab/>
        <w:t>5 Travailleurs ETP sur base annuelle*;</w:t>
      </w:r>
    </w:p>
    <w:p w:rsidR="001D094C" w:rsidRDefault="004C788C">
      <w:pPr>
        <w:pStyle w:val="Notedebasdepage"/>
        <w:spacing w:after="0" w:line="240" w:lineRule="auto"/>
        <w:rPr>
          <w:sz w:val="18"/>
          <w:lang w:val="fr-BE"/>
        </w:rPr>
      </w:pPr>
      <w:r>
        <w:rPr>
          <w:sz w:val="18"/>
          <w:lang w:val="fr-BE"/>
        </w:rPr>
        <w:t>(2)</w:t>
      </w:r>
      <w:r>
        <w:rPr>
          <w:sz w:val="18"/>
          <w:lang w:val="fr-BE"/>
        </w:rPr>
        <w:tab/>
        <w:t>312.500 euros pour le total des recettes, autres qu’exceptionnelles, hors TVA*</w:t>
      </w:r>
      <w:r>
        <w:rPr>
          <w:sz w:val="18"/>
          <w:lang w:val="fr-BE"/>
        </w:rPr>
        <w:t>;</w:t>
      </w:r>
    </w:p>
    <w:p w:rsidR="001D094C" w:rsidRDefault="004C788C">
      <w:pPr>
        <w:pStyle w:val="Notedebasdepage"/>
        <w:spacing w:after="0" w:line="240" w:lineRule="auto"/>
        <w:rPr>
          <w:sz w:val="18"/>
          <w:lang w:val="fr-BE"/>
        </w:rPr>
      </w:pPr>
      <w:r>
        <w:rPr>
          <w:sz w:val="18"/>
          <w:lang w:val="fr-BE"/>
        </w:rPr>
        <w:t>(3)</w:t>
      </w:r>
      <w:r>
        <w:rPr>
          <w:sz w:val="18"/>
          <w:lang w:val="fr-BE"/>
        </w:rPr>
        <w:tab/>
        <w:t>1.249.500 euros pour le total du bilan*.</w:t>
      </w:r>
    </w:p>
    <w:p w:rsidR="001D094C" w:rsidRDefault="001D094C">
      <w:pPr>
        <w:pStyle w:val="Notedebasdepage"/>
        <w:spacing w:after="0" w:line="240" w:lineRule="auto"/>
        <w:rPr>
          <w:sz w:val="18"/>
          <w:lang w:val="fr-BE"/>
        </w:rPr>
      </w:pPr>
    </w:p>
    <w:p w:rsidR="001D094C" w:rsidRDefault="004C788C">
      <w:pPr>
        <w:pStyle w:val="Notedebasdepage"/>
        <w:spacing w:after="0" w:line="240" w:lineRule="auto"/>
        <w:rPr>
          <w:sz w:val="18"/>
          <w:lang w:val="fr-BE"/>
        </w:rPr>
      </w:pPr>
      <w:r>
        <w:rPr>
          <w:sz w:val="18"/>
          <w:lang w:val="fr-BE"/>
        </w:rPr>
        <w:t>Grandes associations : celles qui atteignent les chiffres ci-dessous fixés pour au moins deux des trois critères suivants</w:t>
      </w:r>
    </w:p>
    <w:p w:rsidR="001D094C" w:rsidRDefault="004C788C">
      <w:pPr>
        <w:pStyle w:val="Notedebasdepage"/>
        <w:spacing w:after="0" w:line="240" w:lineRule="auto"/>
        <w:rPr>
          <w:sz w:val="18"/>
          <w:lang w:val="fr-BE"/>
        </w:rPr>
      </w:pPr>
      <w:r>
        <w:rPr>
          <w:sz w:val="18"/>
          <w:lang w:val="fr-BE"/>
        </w:rPr>
        <w:t>(1)</w:t>
      </w:r>
      <w:r>
        <w:rPr>
          <w:sz w:val="18"/>
          <w:lang w:val="fr-BE"/>
        </w:rPr>
        <w:tab/>
        <w:t>5 Travailleurs ETP sur base annuelle*;</w:t>
      </w:r>
    </w:p>
    <w:p w:rsidR="001D094C" w:rsidRDefault="004C788C">
      <w:pPr>
        <w:pStyle w:val="Notedebasdepage"/>
        <w:spacing w:after="0" w:line="240" w:lineRule="auto"/>
        <w:rPr>
          <w:sz w:val="18"/>
          <w:lang w:val="fr-BE"/>
        </w:rPr>
      </w:pPr>
      <w:r>
        <w:rPr>
          <w:sz w:val="18"/>
          <w:lang w:val="fr-BE"/>
        </w:rPr>
        <w:t>(2)</w:t>
      </w:r>
      <w:r>
        <w:rPr>
          <w:sz w:val="18"/>
          <w:lang w:val="fr-BE"/>
        </w:rPr>
        <w:tab/>
        <w:t xml:space="preserve">312.500 euros pour le total des </w:t>
      </w:r>
      <w:r>
        <w:rPr>
          <w:sz w:val="18"/>
          <w:lang w:val="fr-BE"/>
        </w:rPr>
        <w:t>recettes, autres qu’exceptionnelles, hors TVA*;</w:t>
      </w:r>
    </w:p>
    <w:p w:rsidR="001D094C" w:rsidRDefault="004C788C">
      <w:pPr>
        <w:pStyle w:val="Notedebasdepage"/>
        <w:spacing w:after="0" w:line="240" w:lineRule="auto"/>
        <w:rPr>
          <w:sz w:val="18"/>
          <w:lang w:val="fr-BE"/>
        </w:rPr>
      </w:pPr>
      <w:r>
        <w:rPr>
          <w:sz w:val="18"/>
          <w:lang w:val="fr-BE"/>
        </w:rPr>
        <w:t>(3)</w:t>
      </w:r>
      <w:r>
        <w:rPr>
          <w:sz w:val="18"/>
          <w:lang w:val="fr-BE"/>
        </w:rPr>
        <w:tab/>
        <w:t>1.249.500 euros pour le total du bilan*.</w:t>
      </w:r>
    </w:p>
    <w:p w:rsidR="001D094C" w:rsidRDefault="001D094C">
      <w:pPr>
        <w:pStyle w:val="Notedebasdepage"/>
        <w:spacing w:after="0" w:line="240" w:lineRule="auto"/>
        <w:rPr>
          <w:sz w:val="18"/>
          <w:lang w:val="fr-BE"/>
        </w:rPr>
      </w:pPr>
    </w:p>
    <w:p w:rsidR="001D094C" w:rsidRDefault="004C788C">
      <w:pPr>
        <w:pStyle w:val="Notedebasdepage"/>
        <w:spacing w:after="0" w:line="240" w:lineRule="auto"/>
        <w:rPr>
          <w:sz w:val="18"/>
          <w:lang w:val="fr-BE"/>
        </w:rPr>
      </w:pPr>
      <w:r>
        <w:rPr>
          <w:sz w:val="18"/>
          <w:lang w:val="fr-BE"/>
        </w:rPr>
        <w:t>Très grandes associations : celles qui ont sur base annuelle 100 ETP OU qui atteignent les chiffres ci-dessous fixés pour au moins deux des trois critères suivant</w:t>
      </w:r>
      <w:r>
        <w:rPr>
          <w:sz w:val="18"/>
          <w:lang w:val="fr-BE"/>
        </w:rPr>
        <w:t>s :</w:t>
      </w:r>
    </w:p>
    <w:p w:rsidR="001D094C" w:rsidRDefault="004C788C">
      <w:pPr>
        <w:pStyle w:val="Notedebasdepage"/>
        <w:spacing w:after="0" w:line="240" w:lineRule="auto"/>
        <w:rPr>
          <w:sz w:val="18"/>
          <w:lang w:val="fr-BE"/>
        </w:rPr>
      </w:pPr>
      <w:r>
        <w:rPr>
          <w:sz w:val="18"/>
          <w:lang w:val="fr-BE"/>
        </w:rPr>
        <w:t>(1)</w:t>
      </w:r>
      <w:r>
        <w:rPr>
          <w:sz w:val="18"/>
          <w:lang w:val="fr-BE"/>
        </w:rPr>
        <w:tab/>
        <w:t>50 Travailleurs ETP sur base annuelle*;</w:t>
      </w:r>
    </w:p>
    <w:p w:rsidR="001D094C" w:rsidRDefault="004C788C">
      <w:pPr>
        <w:pStyle w:val="Notedebasdepage"/>
        <w:spacing w:after="0" w:line="240" w:lineRule="auto"/>
        <w:rPr>
          <w:sz w:val="18"/>
          <w:lang w:val="fr-BE"/>
        </w:rPr>
      </w:pPr>
      <w:r>
        <w:rPr>
          <w:sz w:val="18"/>
          <w:lang w:val="fr-BE"/>
        </w:rPr>
        <w:t>(2)</w:t>
      </w:r>
      <w:r>
        <w:rPr>
          <w:sz w:val="18"/>
          <w:lang w:val="fr-BE"/>
        </w:rPr>
        <w:tab/>
        <w:t>7.300.000 euros pour le total des recettes, autres qu’exceptionnelles, hors TVA*;</w:t>
      </w:r>
    </w:p>
    <w:p w:rsidR="001D094C" w:rsidRDefault="004C788C">
      <w:pPr>
        <w:pStyle w:val="Notedebasdepage"/>
        <w:spacing w:after="0" w:line="240" w:lineRule="auto"/>
        <w:rPr>
          <w:sz w:val="18"/>
          <w:lang w:val="fr-BE"/>
        </w:rPr>
      </w:pPr>
      <w:r>
        <w:rPr>
          <w:sz w:val="18"/>
          <w:lang w:val="fr-BE"/>
        </w:rPr>
        <w:t>(3)</w:t>
      </w:r>
      <w:r>
        <w:rPr>
          <w:sz w:val="18"/>
          <w:lang w:val="fr-BE"/>
        </w:rPr>
        <w:tab/>
        <w:t>3.650.000 euros pour le total du bilan*.</w:t>
      </w:r>
    </w:p>
    <w:p w:rsidR="001D094C" w:rsidRDefault="001D094C">
      <w:pPr>
        <w:pStyle w:val="Notedebasdepage"/>
        <w:spacing w:after="0" w:line="240" w:lineRule="auto"/>
        <w:rPr>
          <w:sz w:val="18"/>
          <w:lang w:val="fr-BE"/>
        </w:rPr>
      </w:pPr>
    </w:p>
    <w:p w:rsidR="001D094C" w:rsidRDefault="004C788C">
      <w:pPr>
        <w:pStyle w:val="Notedebasdepage"/>
        <w:spacing w:after="0" w:line="240" w:lineRule="auto"/>
        <w:rPr>
          <w:sz w:val="18"/>
          <w:lang w:val="fr-BE"/>
        </w:rPr>
      </w:pPr>
      <w:r>
        <w:rPr>
          <w:sz w:val="18"/>
          <w:lang w:val="fr-BE"/>
        </w:rPr>
        <w:t>* Au 31/12 de la dernière année civile complète</w:t>
      </w:r>
    </w:p>
  </w:footnote>
  <w:footnote w:id="2">
    <w:p w:rsidR="001D094C" w:rsidRDefault="004C788C">
      <w:pPr>
        <w:pStyle w:val="Notedebasdepage"/>
        <w:ind w:left="0" w:firstLine="0"/>
        <w:jc w:val="both"/>
        <w:rPr>
          <w:rFonts w:ascii="Arial" w:hAnsi="Arial"/>
          <w:sz w:val="18"/>
          <w:szCs w:val="18"/>
          <w:lang w:val="fr-BE"/>
        </w:rPr>
      </w:pPr>
      <w:r>
        <w:rPr>
          <w:rStyle w:val="Appelnotedebasdep"/>
          <w:rFonts w:ascii="Arial" w:hAnsi="Arial"/>
          <w:sz w:val="16"/>
          <w:szCs w:val="18"/>
        </w:rPr>
        <w:footnoteRef/>
      </w:r>
      <w:r>
        <w:rPr>
          <w:rFonts w:ascii="Arial" w:hAnsi="Arial"/>
          <w:sz w:val="16"/>
          <w:szCs w:val="18"/>
          <w:lang w:val="fr-BE"/>
        </w:rPr>
        <w:t xml:space="preserve"> La dimension de genre impl</w:t>
      </w:r>
      <w:r>
        <w:rPr>
          <w:rFonts w:ascii="Arial" w:hAnsi="Arial"/>
          <w:sz w:val="16"/>
          <w:szCs w:val="18"/>
          <w:lang w:val="fr-BE"/>
        </w:rPr>
        <w:t>ique que, lors de l’élaboration et la mise en œuvre d’une activité ou d’un projet, l’on réalise une analyse comparative de la situation des femmes et des hommes en vue d’identifier les inégalités de genre, et le cas échéant, les limiter ou les éliminer – c</w:t>
      </w:r>
      <w:r>
        <w:rPr>
          <w:rFonts w:ascii="Arial" w:hAnsi="Arial"/>
          <w:sz w:val="16"/>
          <w:szCs w:val="18"/>
          <w:lang w:val="fr-BE"/>
        </w:rPr>
        <w:t>f. l’ordonnance du 14 mai 2014 portant intégration de la dimension de genre dans les lignes politiques de la Commission communautaire commune.</w:t>
      </w:r>
    </w:p>
  </w:footnote>
  <w:footnote w:id="3">
    <w:p w:rsidR="001D094C" w:rsidRDefault="004C788C">
      <w:pPr>
        <w:pStyle w:val="Notedebasdepage"/>
        <w:ind w:left="0" w:firstLine="0"/>
        <w:jc w:val="both"/>
        <w:rPr>
          <w:rFonts w:ascii="Arial" w:hAnsi="Arial"/>
          <w:sz w:val="16"/>
          <w:szCs w:val="16"/>
          <w:lang w:val="fr-BE"/>
        </w:rPr>
      </w:pPr>
      <w:r>
        <w:rPr>
          <w:rStyle w:val="Appelnotedebasdep"/>
          <w:rFonts w:ascii="Arial" w:hAnsi="Arial"/>
          <w:sz w:val="16"/>
          <w:szCs w:val="16"/>
        </w:rPr>
        <w:footnoteRef/>
      </w:r>
      <w:r>
        <w:rPr>
          <w:rFonts w:ascii="Arial" w:hAnsi="Arial"/>
          <w:sz w:val="16"/>
          <w:szCs w:val="16"/>
          <w:lang w:val="fr-BE"/>
        </w:rPr>
        <w:t xml:space="preserve"> “Directement" lorsqu'il existe un lien direct entre la fonction et l'activité elle-même," indirectement "lorsqu</w:t>
      </w:r>
      <w:r>
        <w:rPr>
          <w:rFonts w:ascii="Arial" w:hAnsi="Arial"/>
          <w:sz w:val="16"/>
          <w:szCs w:val="16"/>
          <w:lang w:val="fr-BE"/>
        </w:rPr>
        <w:t>'il n'y a pas de lien direct, mais plutôt une fonction de support (par exemple, le personnel administratif). Cela dépend de l'activité concrète à subventionner.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1D094C">
      <w:trPr>
        <w:trHeight w:val="1501"/>
      </w:trPr>
      <w:tc>
        <w:tcPr>
          <w:tcW w:w="9356" w:type="dxa"/>
          <w:shd w:val="clear" w:color="auto" w:fill="auto"/>
        </w:tcPr>
        <w:p w:rsidR="001D094C" w:rsidRDefault="004C788C">
          <w:pPr>
            <w:pStyle w:val="En-tte"/>
            <w:jc w:val="center"/>
            <w:rPr>
              <w:noProof/>
              <w:lang w:val="nl-BE" w:eastAsia="nl-BE"/>
            </w:rPr>
          </w:pPr>
          <w:r>
            <w:rPr>
              <w:rFonts w:ascii="Times New Roman" w:eastAsia="Times New Roman" w:hAnsi="Times New Roman" w:cs="Times New Roman"/>
              <w:noProof/>
              <w:sz w:val="24"/>
              <w:lang w:val="fr-BE" w:eastAsia="fr-BE"/>
            </w:rPr>
            <w:drawing>
              <wp:inline distT="0" distB="0" distL="0" distR="0">
                <wp:extent cx="4104445" cy="809625"/>
                <wp:effectExtent l="0" t="0" r="0" b="0"/>
                <wp:docPr id="6" name="Image 6" descr="COCOM_3 coul_F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M_3 coul_FR-NL"/>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00"/>
                                  </a14:imgEffect>
                                </a14:imgLayer>
                              </a14:imgProps>
                            </a:ext>
                            <a:ext uri="{28A0092B-C50C-407E-A947-70E740481C1C}">
                              <a14:useLocalDpi xmlns:a14="http://schemas.microsoft.com/office/drawing/2010/main" val="0"/>
                            </a:ext>
                          </a:extLst>
                        </a:blip>
                        <a:srcRect/>
                        <a:stretch>
                          <a:fillRect/>
                        </a:stretch>
                      </pic:blipFill>
                      <pic:spPr bwMode="auto">
                        <a:xfrm>
                          <a:off x="0" y="0"/>
                          <a:ext cx="4159075" cy="820401"/>
                        </a:xfrm>
                        <a:prstGeom prst="rect">
                          <a:avLst/>
                        </a:prstGeom>
                        <a:noFill/>
                        <a:ln>
                          <a:noFill/>
                        </a:ln>
                      </pic:spPr>
                    </pic:pic>
                  </a:graphicData>
                </a:graphic>
              </wp:inline>
            </w:drawing>
          </w:r>
        </w:p>
        <w:p w:rsidR="001D094C" w:rsidRDefault="001D094C">
          <w:pPr>
            <w:pStyle w:val="En-tte"/>
            <w:jc w:val="center"/>
            <w:rPr>
              <w:noProof/>
              <w:lang w:val="nl-BE" w:eastAsia="nl-BE"/>
            </w:rPr>
          </w:pPr>
        </w:p>
        <w:p w:rsidR="001D094C" w:rsidRDefault="004C788C">
          <w:pPr>
            <w:pStyle w:val="En-tte"/>
            <w:tabs>
              <w:tab w:val="clear" w:pos="9866"/>
              <w:tab w:val="right" w:pos="9863"/>
            </w:tabs>
            <w:jc w:val="center"/>
            <w:rPr>
              <w:lang w:val="fr-BE"/>
            </w:rPr>
          </w:pPr>
          <w:r>
            <w:rPr>
              <w:rFonts w:ascii="Calibri" w:eastAsia="Calibri" w:hAnsi="Calibri" w:cs="Times New Roman"/>
              <w:i/>
              <w:color w:val="0000FF"/>
              <w:sz w:val="24"/>
            </w:rPr>
            <w:pict>
              <v:rect id="_x0000_i1025" style="width:425.4pt;height:1pt" o:hrpct="938" o:hralign="center" o:hrstd="t" o:hrnoshade="t" o:hr="t" fillcolor="#0a00be" stroked="f"/>
            </w:pict>
          </w:r>
        </w:p>
      </w:tc>
    </w:tr>
  </w:tbl>
  <w:p w:rsidR="001D094C" w:rsidRDefault="001D094C">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E27DA0"/>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C2073E"/>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21B714B"/>
    <w:multiLevelType w:val="hybridMultilevel"/>
    <w:tmpl w:val="F33A96F6"/>
    <w:lvl w:ilvl="0" w:tplc="2ADECA78">
      <w:start w:val="3"/>
      <w:numFmt w:val="bullet"/>
      <w:lvlText w:val="-"/>
      <w:lvlJc w:val="left"/>
      <w:pPr>
        <w:ind w:left="645" w:hanging="360"/>
      </w:pPr>
      <w:rPr>
        <w:rFonts w:ascii="Arial" w:eastAsia="Times New Roman" w:hAnsi="Arial" w:cs="Arial" w:hint="default"/>
      </w:rPr>
    </w:lvl>
    <w:lvl w:ilvl="1" w:tplc="080C0003" w:tentative="1">
      <w:start w:val="1"/>
      <w:numFmt w:val="bullet"/>
      <w:lvlText w:val="o"/>
      <w:lvlJc w:val="left"/>
      <w:pPr>
        <w:ind w:left="1365" w:hanging="360"/>
      </w:pPr>
      <w:rPr>
        <w:rFonts w:ascii="Courier New" w:hAnsi="Courier New" w:cs="Courier New" w:hint="default"/>
      </w:rPr>
    </w:lvl>
    <w:lvl w:ilvl="2" w:tplc="080C0005" w:tentative="1">
      <w:start w:val="1"/>
      <w:numFmt w:val="bullet"/>
      <w:lvlText w:val=""/>
      <w:lvlJc w:val="left"/>
      <w:pPr>
        <w:ind w:left="2085" w:hanging="360"/>
      </w:pPr>
      <w:rPr>
        <w:rFonts w:ascii="Wingdings" w:hAnsi="Wingdings" w:hint="default"/>
      </w:rPr>
    </w:lvl>
    <w:lvl w:ilvl="3" w:tplc="080C0001" w:tentative="1">
      <w:start w:val="1"/>
      <w:numFmt w:val="bullet"/>
      <w:lvlText w:val=""/>
      <w:lvlJc w:val="left"/>
      <w:pPr>
        <w:ind w:left="2805" w:hanging="360"/>
      </w:pPr>
      <w:rPr>
        <w:rFonts w:ascii="Symbol" w:hAnsi="Symbol" w:hint="default"/>
      </w:rPr>
    </w:lvl>
    <w:lvl w:ilvl="4" w:tplc="080C0003" w:tentative="1">
      <w:start w:val="1"/>
      <w:numFmt w:val="bullet"/>
      <w:lvlText w:val="o"/>
      <w:lvlJc w:val="left"/>
      <w:pPr>
        <w:ind w:left="3525" w:hanging="360"/>
      </w:pPr>
      <w:rPr>
        <w:rFonts w:ascii="Courier New" w:hAnsi="Courier New" w:cs="Courier New" w:hint="default"/>
      </w:rPr>
    </w:lvl>
    <w:lvl w:ilvl="5" w:tplc="080C0005" w:tentative="1">
      <w:start w:val="1"/>
      <w:numFmt w:val="bullet"/>
      <w:lvlText w:val=""/>
      <w:lvlJc w:val="left"/>
      <w:pPr>
        <w:ind w:left="4245" w:hanging="360"/>
      </w:pPr>
      <w:rPr>
        <w:rFonts w:ascii="Wingdings" w:hAnsi="Wingdings" w:hint="default"/>
      </w:rPr>
    </w:lvl>
    <w:lvl w:ilvl="6" w:tplc="080C0001" w:tentative="1">
      <w:start w:val="1"/>
      <w:numFmt w:val="bullet"/>
      <w:lvlText w:val=""/>
      <w:lvlJc w:val="left"/>
      <w:pPr>
        <w:ind w:left="4965" w:hanging="360"/>
      </w:pPr>
      <w:rPr>
        <w:rFonts w:ascii="Symbol" w:hAnsi="Symbol" w:hint="default"/>
      </w:rPr>
    </w:lvl>
    <w:lvl w:ilvl="7" w:tplc="080C0003" w:tentative="1">
      <w:start w:val="1"/>
      <w:numFmt w:val="bullet"/>
      <w:lvlText w:val="o"/>
      <w:lvlJc w:val="left"/>
      <w:pPr>
        <w:ind w:left="5685" w:hanging="360"/>
      </w:pPr>
      <w:rPr>
        <w:rFonts w:ascii="Courier New" w:hAnsi="Courier New" w:cs="Courier New" w:hint="default"/>
      </w:rPr>
    </w:lvl>
    <w:lvl w:ilvl="8" w:tplc="080C0005" w:tentative="1">
      <w:start w:val="1"/>
      <w:numFmt w:val="bullet"/>
      <w:lvlText w:val=""/>
      <w:lvlJc w:val="left"/>
      <w:pPr>
        <w:ind w:left="6405" w:hanging="360"/>
      </w:pPr>
      <w:rPr>
        <w:rFonts w:ascii="Wingdings" w:hAnsi="Wingdings" w:hint="default"/>
      </w:rPr>
    </w:lvl>
  </w:abstractNum>
  <w:abstractNum w:abstractNumId="13"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616569A"/>
    <w:multiLevelType w:val="hybridMultilevel"/>
    <w:tmpl w:val="0854E4EC"/>
    <w:lvl w:ilvl="0" w:tplc="080C0001">
      <w:start w:val="1"/>
      <w:numFmt w:val="bullet"/>
      <w:lvlText w:val=""/>
      <w:lvlJc w:val="left"/>
      <w:pPr>
        <w:ind w:left="1290" w:hanging="360"/>
      </w:pPr>
      <w:rPr>
        <w:rFonts w:ascii="Symbol" w:hAnsi="Symbol" w:hint="default"/>
      </w:rPr>
    </w:lvl>
    <w:lvl w:ilvl="1" w:tplc="080C0003" w:tentative="1">
      <w:start w:val="1"/>
      <w:numFmt w:val="bullet"/>
      <w:lvlText w:val="o"/>
      <w:lvlJc w:val="left"/>
      <w:pPr>
        <w:ind w:left="2085" w:hanging="360"/>
      </w:pPr>
      <w:rPr>
        <w:rFonts w:ascii="Courier New" w:hAnsi="Courier New" w:cs="Courier New" w:hint="default"/>
      </w:rPr>
    </w:lvl>
    <w:lvl w:ilvl="2" w:tplc="080C0005" w:tentative="1">
      <w:start w:val="1"/>
      <w:numFmt w:val="bullet"/>
      <w:lvlText w:val=""/>
      <w:lvlJc w:val="left"/>
      <w:pPr>
        <w:ind w:left="2805" w:hanging="360"/>
      </w:pPr>
      <w:rPr>
        <w:rFonts w:ascii="Wingdings" w:hAnsi="Wingdings" w:hint="default"/>
      </w:rPr>
    </w:lvl>
    <w:lvl w:ilvl="3" w:tplc="080C0001" w:tentative="1">
      <w:start w:val="1"/>
      <w:numFmt w:val="bullet"/>
      <w:lvlText w:val=""/>
      <w:lvlJc w:val="left"/>
      <w:pPr>
        <w:ind w:left="3525" w:hanging="360"/>
      </w:pPr>
      <w:rPr>
        <w:rFonts w:ascii="Symbol" w:hAnsi="Symbol" w:hint="default"/>
      </w:rPr>
    </w:lvl>
    <w:lvl w:ilvl="4" w:tplc="080C0003" w:tentative="1">
      <w:start w:val="1"/>
      <w:numFmt w:val="bullet"/>
      <w:lvlText w:val="o"/>
      <w:lvlJc w:val="left"/>
      <w:pPr>
        <w:ind w:left="4245" w:hanging="360"/>
      </w:pPr>
      <w:rPr>
        <w:rFonts w:ascii="Courier New" w:hAnsi="Courier New" w:cs="Courier New" w:hint="default"/>
      </w:rPr>
    </w:lvl>
    <w:lvl w:ilvl="5" w:tplc="080C0005" w:tentative="1">
      <w:start w:val="1"/>
      <w:numFmt w:val="bullet"/>
      <w:lvlText w:val=""/>
      <w:lvlJc w:val="left"/>
      <w:pPr>
        <w:ind w:left="4965" w:hanging="360"/>
      </w:pPr>
      <w:rPr>
        <w:rFonts w:ascii="Wingdings" w:hAnsi="Wingdings" w:hint="default"/>
      </w:rPr>
    </w:lvl>
    <w:lvl w:ilvl="6" w:tplc="080C0001" w:tentative="1">
      <w:start w:val="1"/>
      <w:numFmt w:val="bullet"/>
      <w:lvlText w:val=""/>
      <w:lvlJc w:val="left"/>
      <w:pPr>
        <w:ind w:left="5685" w:hanging="360"/>
      </w:pPr>
      <w:rPr>
        <w:rFonts w:ascii="Symbol" w:hAnsi="Symbol" w:hint="default"/>
      </w:rPr>
    </w:lvl>
    <w:lvl w:ilvl="7" w:tplc="080C0003" w:tentative="1">
      <w:start w:val="1"/>
      <w:numFmt w:val="bullet"/>
      <w:lvlText w:val="o"/>
      <w:lvlJc w:val="left"/>
      <w:pPr>
        <w:ind w:left="6405" w:hanging="360"/>
      </w:pPr>
      <w:rPr>
        <w:rFonts w:ascii="Courier New" w:hAnsi="Courier New" w:cs="Courier New" w:hint="default"/>
      </w:rPr>
    </w:lvl>
    <w:lvl w:ilvl="8" w:tplc="080C0005" w:tentative="1">
      <w:start w:val="1"/>
      <w:numFmt w:val="bullet"/>
      <w:lvlText w:val=""/>
      <w:lvlJc w:val="left"/>
      <w:pPr>
        <w:ind w:left="7125" w:hanging="360"/>
      </w:pPr>
      <w:rPr>
        <w:rFonts w:ascii="Wingdings" w:hAnsi="Wingdings" w:hint="default"/>
      </w:rPr>
    </w:lvl>
  </w:abstractNum>
  <w:abstractNum w:abstractNumId="20"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1"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4"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25"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6"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4"/>
  </w:num>
  <w:num w:numId="8">
    <w:abstractNumId w:val="22"/>
  </w:num>
  <w:num w:numId="9">
    <w:abstractNumId w:val="18"/>
  </w:num>
  <w:num w:numId="10">
    <w:abstractNumId w:val="14"/>
  </w:num>
  <w:num w:numId="11">
    <w:abstractNumId w:val="10"/>
  </w:num>
  <w:num w:numId="12">
    <w:abstractNumId w:val="5"/>
  </w:num>
  <w:num w:numId="13">
    <w:abstractNumId w:val="8"/>
  </w:num>
  <w:num w:numId="14">
    <w:abstractNumId w:val="17"/>
  </w:num>
  <w:num w:numId="15">
    <w:abstractNumId w:val="2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23"/>
  </w:num>
  <w:num w:numId="20">
    <w:abstractNumId w:val="16"/>
  </w:num>
  <w:num w:numId="21">
    <w:abstractNumId w:val="6"/>
  </w:num>
  <w:num w:numId="22">
    <w:abstractNumId w:val="9"/>
  </w:num>
  <w:num w:numId="23">
    <w:abstractNumId w:val="7"/>
  </w:num>
  <w:num w:numId="24">
    <w:abstractNumId w:val="12"/>
  </w:num>
  <w:num w:numId="25">
    <w:abstractNumId w:val="19"/>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4C"/>
    <w:rsid w:val="001D094C"/>
    <w:rsid w:val="004C78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40" w:lineRule="atLeast"/>
    </w:pPr>
    <w:rPr>
      <w:rFonts w:ascii="Georgia" w:eastAsia="SimSun" w:hAnsi="Georgia" w:cs="Arial"/>
      <w:color w:val="00000A"/>
      <w:kern w:val="1"/>
      <w:lang w:val="en-GB" w:eastAsia="en-US"/>
    </w:rPr>
  </w:style>
  <w:style w:type="paragraph" w:styleId="Titre1">
    <w:name w:val="heading 1"/>
    <w:basedOn w:val="Normal"/>
    <w:next w:val="Corpsdetexte"/>
    <w:qFormat/>
    <w:pPr>
      <w:keepNext/>
      <w:keepLines/>
      <w:numPr>
        <w:numId w:val="1"/>
      </w:numPr>
      <w:spacing w:after="40" w:line="100" w:lineRule="atLeast"/>
      <w:outlineLvl w:val="0"/>
    </w:pPr>
    <w:rPr>
      <w:rFonts w:cs="font310"/>
      <w:b/>
      <w:bCs/>
      <w:i/>
      <w:sz w:val="32"/>
      <w:szCs w:val="28"/>
    </w:rPr>
  </w:style>
  <w:style w:type="paragraph" w:styleId="Titre2">
    <w:name w:val="heading 2"/>
    <w:basedOn w:val="Normal"/>
    <w:next w:val="Corpsdetexte"/>
    <w:qFormat/>
    <w:pPr>
      <w:keepNext/>
      <w:keepLines/>
      <w:numPr>
        <w:ilvl w:val="1"/>
        <w:numId w:val="1"/>
      </w:numPr>
      <w:spacing w:after="40" w:line="100" w:lineRule="atLeast"/>
      <w:outlineLvl w:val="1"/>
    </w:pPr>
    <w:rPr>
      <w:rFonts w:cs="font310"/>
      <w:b/>
      <w:bCs/>
      <w:i/>
      <w:iCs/>
      <w:sz w:val="24"/>
      <w:szCs w:val="26"/>
    </w:rPr>
  </w:style>
  <w:style w:type="paragraph" w:styleId="Titre3">
    <w:name w:val="heading 3"/>
    <w:basedOn w:val="Normal"/>
    <w:next w:val="Corpsdetexte"/>
    <w:qFormat/>
    <w:pPr>
      <w:keepNext/>
      <w:keepLines/>
      <w:numPr>
        <w:ilvl w:val="2"/>
        <w:numId w:val="1"/>
      </w:numPr>
      <w:spacing w:after="40" w:line="100" w:lineRule="atLeast"/>
      <w:outlineLvl w:val="2"/>
    </w:pPr>
    <w:rPr>
      <w:rFonts w:cs="font310"/>
      <w:b/>
      <w:bCs/>
      <w:i/>
      <w:sz w:val="24"/>
      <w:szCs w:val="28"/>
    </w:rPr>
  </w:style>
  <w:style w:type="paragraph" w:styleId="Titre4">
    <w:name w:val="heading 4"/>
    <w:basedOn w:val="Normal"/>
    <w:next w:val="Corpsdetexte"/>
    <w:qFormat/>
    <w:pPr>
      <w:keepNext/>
      <w:keepLines/>
      <w:numPr>
        <w:ilvl w:val="3"/>
        <w:numId w:val="1"/>
      </w:numPr>
      <w:spacing w:after="40" w:line="100" w:lineRule="atLeast"/>
      <w:outlineLvl w:val="3"/>
    </w:pPr>
    <w:rPr>
      <w:rFonts w:cs="font310"/>
      <w:b/>
      <w:bCs/>
      <w:i/>
      <w:iCs/>
      <w:sz w:val="17"/>
      <w:szCs w:val="17"/>
    </w:rPr>
  </w:style>
  <w:style w:type="paragraph" w:styleId="Titre5">
    <w:name w:val="heading 5"/>
    <w:basedOn w:val="Normal"/>
    <w:next w:val="Corpsdetexte"/>
    <w:qFormat/>
    <w:pPr>
      <w:keepNext/>
      <w:keepLines/>
      <w:numPr>
        <w:ilvl w:val="4"/>
        <w:numId w:val="1"/>
      </w:numPr>
      <w:spacing w:after="40" w:line="100" w:lineRule="atLeast"/>
      <w:outlineLvl w:val="4"/>
    </w:pPr>
    <w:rPr>
      <w:rFonts w:cs="font310"/>
      <w:b/>
      <w:bCs/>
      <w:sz w:val="17"/>
      <w:szCs w:val="17"/>
    </w:rPr>
  </w:style>
  <w:style w:type="paragraph" w:styleId="Titre6">
    <w:name w:val="heading 6"/>
    <w:basedOn w:val="Normal"/>
    <w:next w:val="Corpsdetexte"/>
    <w:qFormat/>
    <w:pPr>
      <w:keepNext/>
      <w:keepLines/>
      <w:numPr>
        <w:ilvl w:val="5"/>
        <w:numId w:val="1"/>
      </w:numPr>
      <w:spacing w:after="40" w:line="100" w:lineRule="atLeast"/>
      <w:outlineLvl w:val="5"/>
    </w:pPr>
    <w:rPr>
      <w:rFonts w:cs="font310"/>
      <w:b/>
      <w:bCs/>
      <w:iCs/>
      <w:sz w:val="15"/>
      <w:szCs w:val="15"/>
    </w:rPr>
  </w:style>
  <w:style w:type="paragraph" w:styleId="Titre7">
    <w:name w:val="heading 7"/>
    <w:basedOn w:val="Normal"/>
    <w:next w:val="Corpsdetexte"/>
    <w:qFormat/>
    <w:pPr>
      <w:keepNext/>
      <w:keepLines/>
      <w:numPr>
        <w:ilvl w:val="6"/>
        <w:numId w:val="1"/>
      </w:numPr>
      <w:spacing w:after="40" w:line="100" w:lineRule="atLeast"/>
      <w:outlineLvl w:val="6"/>
    </w:pPr>
    <w:rPr>
      <w:rFonts w:cs="font310"/>
      <w:b/>
      <w:bCs/>
      <w:iCs/>
      <w:sz w:val="15"/>
      <w:szCs w:val="15"/>
    </w:rPr>
  </w:style>
  <w:style w:type="paragraph" w:styleId="Titre8">
    <w:name w:val="heading 8"/>
    <w:basedOn w:val="Normal"/>
    <w:next w:val="Corpsdetexte"/>
    <w:qFormat/>
    <w:pPr>
      <w:keepNext/>
      <w:keepLines/>
      <w:numPr>
        <w:ilvl w:val="7"/>
        <w:numId w:val="1"/>
      </w:numPr>
      <w:spacing w:after="40" w:line="100" w:lineRule="atLeast"/>
      <w:outlineLvl w:val="7"/>
    </w:pPr>
    <w:rPr>
      <w:rFonts w:cs="font310"/>
      <w:b/>
      <w:bCs/>
      <w:sz w:val="15"/>
      <w:szCs w:val="15"/>
    </w:rPr>
  </w:style>
  <w:style w:type="paragraph" w:styleId="Titre9">
    <w:name w:val="heading 9"/>
    <w:basedOn w:val="Normal"/>
    <w:next w:val="Corpsdetexte"/>
    <w:qFormat/>
    <w:pPr>
      <w:keepNext/>
      <w:keepLines/>
      <w:numPr>
        <w:ilvl w:val="8"/>
        <w:numId w:val="1"/>
      </w:numPr>
      <w:spacing w:after="40" w:line="100" w:lineRule="atLeast"/>
      <w:outlineLvl w:val="8"/>
    </w:pPr>
    <w:rPr>
      <w:rFonts w:cs="font310"/>
      <w:b/>
      <w:bCs/>
      <w:i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Lienhypertexte">
    <w:name w:val="Hyperlink"/>
    <w:rPr>
      <w:color w:val="0000FF"/>
      <w:u w:val="single"/>
      <w:lang w:val="fr-FR"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en-U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ind w:left="567" w:hanging="567"/>
      <w:contextualSpacing/>
    </w:pPr>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Single">
    <w:name w:val="Body Single"/>
    <w:basedOn w:val="Corpsdetexte"/>
    <w:pPr>
      <w:spacing w:after="0"/>
    </w:pPr>
  </w:style>
  <w:style w:type="paragraph" w:styleId="En-tte">
    <w:name w:val="header"/>
    <w:basedOn w:val="Normal"/>
    <w:link w:val="En-tteCar1"/>
    <w:uiPriority w:val="99"/>
    <w:pPr>
      <w:suppressLineNumbers/>
      <w:tabs>
        <w:tab w:val="center" w:pos="4536"/>
        <w:tab w:val="right" w:pos="9866"/>
      </w:tabs>
      <w:spacing w:after="0" w:line="100" w:lineRule="atLeast"/>
    </w:pPr>
    <w:rPr>
      <w:rFonts w:ascii="Arial" w:hAnsi="Arial"/>
      <w:sz w:val="18"/>
    </w:rPr>
  </w:style>
  <w:style w:type="paragraph" w:styleId="Pieddepage">
    <w:name w:val="footer"/>
    <w:basedOn w:val="Normal"/>
    <w:link w:val="PieddepageCar1"/>
    <w:uiPriority w:val="99"/>
    <w:pPr>
      <w:suppressLineNumbers/>
      <w:tabs>
        <w:tab w:val="center" w:pos="4536"/>
        <w:tab w:val="right" w:pos="9866"/>
      </w:tabs>
      <w:spacing w:after="0" w:line="100" w:lineRule="atLeast"/>
    </w:pPr>
    <w:rPr>
      <w:rFonts w:ascii="Arial" w:hAnsi="Arial"/>
      <w:sz w:val="18"/>
    </w:rPr>
  </w:style>
  <w:style w:type="paragraph" w:styleId="Titre">
    <w:name w:val="Title"/>
    <w:basedOn w:val="Normal"/>
    <w:next w:val="Sous-titre"/>
    <w:link w:val="TitreCar1"/>
    <w:uiPriority w:val="10"/>
    <w:qFormat/>
    <w:pPr>
      <w:spacing w:after="0" w:line="100" w:lineRule="atLeast"/>
      <w:jc w:val="center"/>
    </w:pPr>
    <w:rPr>
      <w:rFonts w:cs="font310"/>
      <w:b/>
      <w:bCs/>
      <w:i/>
      <w:spacing w:val="5"/>
      <w:sz w:val="56"/>
      <w:szCs w:val="52"/>
    </w:rPr>
  </w:style>
  <w:style w:type="paragraph" w:styleId="Sous-titre">
    <w:name w:val="Subtitle"/>
    <w:basedOn w:val="Normal"/>
    <w:next w:val="Corpsdetexte"/>
    <w:qFormat/>
    <w:pPr>
      <w:spacing w:after="1200" w:line="100" w:lineRule="atLeast"/>
      <w:jc w:val="center"/>
    </w:pPr>
    <w:rPr>
      <w:rFonts w:cs="font310"/>
      <w:i/>
      <w:iCs/>
      <w:spacing w:val="15"/>
      <w:sz w:val="40"/>
      <w:szCs w:val="24"/>
    </w:rPr>
  </w:style>
  <w:style w:type="paragraph" w:styleId="TitreTR">
    <w:name w:val="toa heading"/>
    <w:basedOn w:val="Titre1"/>
    <w:pPr>
      <w:numPr>
        <w:numId w:val="0"/>
      </w:numPr>
      <w:suppressLineNumbers/>
      <w:spacing w:before="480"/>
    </w:pPr>
    <w:rPr>
      <w:szCs w:val="32"/>
      <w:lang w:val="en-US"/>
    </w:rPr>
  </w:style>
  <w:style w:type="paragraph" w:styleId="TM1">
    <w:name w:val="toc 1"/>
    <w:basedOn w:val="Normal"/>
    <w:pPr>
      <w:tabs>
        <w:tab w:val="right" w:leader="dot" w:pos="9638"/>
      </w:tabs>
      <w:spacing w:after="100"/>
    </w:pPr>
  </w:style>
  <w:style w:type="paragraph" w:styleId="TM2">
    <w:name w:val="toc 2"/>
    <w:basedOn w:val="Normal"/>
    <w:pPr>
      <w:tabs>
        <w:tab w:val="right" w:leader="dot" w:pos="9555"/>
      </w:tabs>
      <w:spacing w:after="100"/>
      <w:ind w:left="200"/>
    </w:pPr>
  </w:style>
  <w:style w:type="paragraph" w:styleId="TM3">
    <w:name w:val="toc 3"/>
    <w:basedOn w:val="Normal"/>
    <w:pPr>
      <w:tabs>
        <w:tab w:val="right" w:leader="dot" w:pos="9472"/>
      </w:tabs>
      <w:spacing w:after="100"/>
      <w:ind w:left="400"/>
    </w:pPr>
  </w:style>
  <w:style w:type="paragraph" w:customStyle="1" w:styleId="Ballontekst1">
    <w:name w:val="Ballontekst1"/>
    <w:basedOn w:val="Normal"/>
    <w:pPr>
      <w:spacing w:after="0" w:line="100" w:lineRule="atLeast"/>
    </w:pPr>
    <w:rPr>
      <w:rFonts w:ascii="Tahoma" w:hAnsi="Tahoma" w:cs="Tahoma"/>
      <w:sz w:val="16"/>
      <w:szCs w:val="16"/>
    </w:rPr>
  </w:style>
  <w:style w:type="paragraph" w:customStyle="1" w:styleId="Lijstopsomteken1">
    <w:name w:val="Lijst opsom.teken1"/>
    <w:basedOn w:val="Normal"/>
    <w:pPr>
      <w:contextualSpacing/>
    </w:pPr>
  </w:style>
  <w:style w:type="paragraph" w:customStyle="1" w:styleId="Lijstnummering1">
    <w:name w:val="Lijstnummering1"/>
    <w:basedOn w:val="Normal"/>
    <w:pPr>
      <w:contextualSpacing/>
    </w:pPr>
  </w:style>
  <w:style w:type="paragraph" w:customStyle="1" w:styleId="Lijstopsomteken21">
    <w:name w:val="Lijst opsom.teken 21"/>
    <w:basedOn w:val="Normal"/>
    <w:pPr>
      <w:contextualSpacing/>
    </w:pPr>
  </w:style>
  <w:style w:type="paragraph" w:customStyle="1" w:styleId="Lijstopsomteken31">
    <w:name w:val="Lijst opsom.teken 31"/>
    <w:basedOn w:val="Normal"/>
    <w:pPr>
      <w:contextualSpacing/>
    </w:pPr>
  </w:style>
  <w:style w:type="paragraph" w:customStyle="1" w:styleId="Lijstopsomteken41">
    <w:name w:val="Lijst opsom.teken 41"/>
    <w:basedOn w:val="Normal"/>
    <w:pPr>
      <w:contextualSpacing/>
    </w:pPr>
  </w:style>
  <w:style w:type="paragraph" w:customStyle="1" w:styleId="Lijstopsomteken51">
    <w:name w:val="Lijst opsom.teken 51"/>
    <w:basedOn w:val="Normal"/>
    <w:pPr>
      <w:contextualSpacing/>
    </w:pPr>
  </w:style>
  <w:style w:type="paragraph" w:customStyle="1" w:styleId="Lijstnummering21">
    <w:name w:val="Lijstnummering 21"/>
    <w:basedOn w:val="Normal"/>
    <w:pPr>
      <w:contextualSpacing/>
    </w:pPr>
  </w:style>
  <w:style w:type="paragraph" w:customStyle="1" w:styleId="Lijstnummering31">
    <w:name w:val="Lijstnummering 31"/>
    <w:basedOn w:val="Normal"/>
    <w:pPr>
      <w:contextualSpacing/>
    </w:pPr>
  </w:style>
  <w:style w:type="paragraph" w:customStyle="1" w:styleId="Lijstnummering41">
    <w:name w:val="Lijstnummering 41"/>
    <w:basedOn w:val="Normal"/>
    <w:pPr>
      <w:contextualSpacing/>
    </w:pPr>
  </w:style>
  <w:style w:type="paragraph" w:customStyle="1" w:styleId="Lijstnummering51">
    <w:name w:val="Lijstnummering 51"/>
    <w:basedOn w:val="Normal"/>
    <w:pPr>
      <w:contextualSpacing/>
    </w:pPr>
  </w:style>
  <w:style w:type="paragraph" w:styleId="Listepuces2">
    <w:name w:val="List Bullet 2"/>
    <w:basedOn w:val="Normal"/>
    <w:pPr>
      <w:spacing w:after="120"/>
      <w:ind w:left="1134" w:hanging="567"/>
      <w:contextualSpacing/>
    </w:pPr>
  </w:style>
  <w:style w:type="paragraph" w:customStyle="1" w:styleId="Lijstvoortzetting1">
    <w:name w:val="Lijstvoortzetting1"/>
    <w:basedOn w:val="Normal"/>
    <w:pPr>
      <w:spacing w:after="120"/>
      <w:ind w:left="567"/>
      <w:contextualSpacing/>
    </w:pPr>
  </w:style>
  <w:style w:type="paragraph" w:customStyle="1" w:styleId="Lijstvoortzetting21">
    <w:name w:val="Lijstvoortzetting 21"/>
    <w:basedOn w:val="Normal"/>
    <w:pPr>
      <w:spacing w:after="120"/>
      <w:ind w:left="1134"/>
      <w:contextualSpacing/>
    </w:pPr>
  </w:style>
  <w:style w:type="paragraph" w:customStyle="1" w:styleId="Lijstvoortzetting31">
    <w:name w:val="Lijstvoortzetting 31"/>
    <w:basedOn w:val="Normal"/>
    <w:pPr>
      <w:spacing w:after="120"/>
      <w:ind w:left="1701"/>
      <w:contextualSpacing/>
    </w:pPr>
  </w:style>
  <w:style w:type="paragraph" w:customStyle="1" w:styleId="Lijstvoortzetting41">
    <w:name w:val="Lijstvoortzetting 41"/>
    <w:basedOn w:val="Normal"/>
    <w:pPr>
      <w:spacing w:after="120"/>
      <w:ind w:left="2268"/>
      <w:contextualSpacing/>
    </w:pPr>
  </w:style>
  <w:style w:type="paragraph" w:customStyle="1" w:styleId="Lijstvoortzetting51">
    <w:name w:val="Lijstvoortzetting 51"/>
    <w:basedOn w:val="Normal"/>
    <w:pPr>
      <w:spacing w:after="120"/>
      <w:ind w:left="2835"/>
      <w:contextualSpacing/>
    </w:pPr>
  </w:style>
  <w:style w:type="paragraph" w:styleId="Listepuces3">
    <w:name w:val="List Bullet 3"/>
    <w:basedOn w:val="Normal"/>
    <w:pPr>
      <w:spacing w:after="120"/>
      <w:ind w:left="1701" w:hanging="567"/>
      <w:contextualSpacing/>
    </w:pPr>
  </w:style>
  <w:style w:type="paragraph" w:styleId="Listepuces4">
    <w:name w:val="List Bullet 4"/>
    <w:basedOn w:val="Normal"/>
    <w:pPr>
      <w:spacing w:after="120"/>
      <w:ind w:left="2268" w:hanging="567"/>
      <w:contextualSpacing/>
    </w:pPr>
  </w:style>
  <w:style w:type="paragraph" w:styleId="Listepuces5">
    <w:name w:val="List Bullet 5"/>
    <w:basedOn w:val="Normal"/>
    <w:pPr>
      <w:spacing w:after="120"/>
      <w:ind w:left="2835" w:hanging="567"/>
      <w:contextualSpacing/>
    </w:pPr>
  </w:style>
  <w:style w:type="paragraph" w:customStyle="1" w:styleId="Voetnoottekst1">
    <w:name w:val="Voetnoottekst1"/>
    <w:basedOn w:val="Normal"/>
    <w:pPr>
      <w:spacing w:after="0" w:line="100" w:lineRule="atLeast"/>
    </w:pPr>
    <w:rPr>
      <w:rFonts w:ascii="Arial" w:eastAsia="Times New Roman" w:hAnsi="Arial" w:cs="Times New Roman"/>
      <w:lang w:val="en-US"/>
    </w:rPr>
  </w:style>
  <w:style w:type="paragraph" w:customStyle="1" w:styleId="Tekstopmerking1">
    <w:name w:val="Tekst opmerking1"/>
    <w:basedOn w:val="Normal"/>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Normal"/>
    <w:pPr>
      <w:ind w:left="720"/>
      <w:contextualSpacing/>
    </w:pPr>
  </w:style>
  <w:style w:type="paragraph" w:customStyle="1" w:styleId="Documentstructuur1">
    <w:name w:val="Documentstructuur1"/>
    <w:basedOn w:val="Normal"/>
    <w:pPr>
      <w:spacing w:after="0" w:line="100" w:lineRule="atLeast"/>
    </w:pPr>
    <w:rPr>
      <w:rFonts w:ascii="Lucida Grande" w:hAnsi="Lucida Grande" w:cs="Lucida Grande"/>
      <w:sz w:val="24"/>
      <w:szCs w:val="24"/>
    </w:rPr>
  </w:style>
  <w:style w:type="paragraph" w:customStyle="1" w:styleId="Index11">
    <w:name w:val="Index 11"/>
    <w:basedOn w:val="Normal"/>
    <w:pPr>
      <w:spacing w:after="0" w:line="100" w:lineRule="atLeast"/>
      <w:ind w:left="200" w:hanging="200"/>
    </w:pPr>
  </w:style>
  <w:style w:type="paragraph" w:customStyle="1" w:styleId="Indexkop1">
    <w:name w:val="Indexkop1"/>
    <w:basedOn w:val="Normal"/>
    <w:rPr>
      <w:rFonts w:cs="font310"/>
      <w:b/>
      <w:bCs/>
    </w:rPr>
  </w:style>
  <w:style w:type="paragraph" w:styleId="Notedebasdepage">
    <w:name w:val="footnote text"/>
    <w:basedOn w:val="Normal"/>
    <w:pPr>
      <w:suppressLineNumbers/>
      <w:ind w:left="339" w:hanging="339"/>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Pr>
      <w:rFonts w:ascii="Tahoma" w:eastAsia="SimSun" w:hAnsi="Tahoma" w:cs="Tahoma"/>
      <w:color w:val="00000A"/>
      <w:kern w:val="1"/>
      <w:sz w:val="16"/>
      <w:szCs w:val="16"/>
      <w:lang w:val="en-GB" w:eastAsia="en-US"/>
    </w:rPr>
  </w:style>
  <w:style w:type="character" w:customStyle="1" w:styleId="PieddepageCar1">
    <w:name w:val="Pied de page Car1"/>
    <w:link w:val="Pieddepage"/>
    <w:uiPriority w:val="99"/>
    <w:rPr>
      <w:rFonts w:ascii="Arial" w:eastAsia="SimSun" w:hAnsi="Arial" w:cs="Arial"/>
      <w:color w:val="00000A"/>
      <w:kern w:val="1"/>
      <w:sz w:val="18"/>
      <w:lang w:val="en-GB" w:eastAsia="en-U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style>
  <w:style w:type="character" w:customStyle="1" w:styleId="CommentaireCar1">
    <w:name w:val="Commentaire Car1"/>
    <w:link w:val="Commentaire"/>
    <w:uiPriority w:val="99"/>
    <w:semiHidden/>
    <w:rPr>
      <w:rFonts w:ascii="Georgia" w:eastAsia="SimSun" w:hAnsi="Georgia" w:cs="Arial"/>
      <w:color w:val="00000A"/>
      <w:kern w:val="1"/>
      <w:lang w:val="en-GB" w:eastAsia="en-US"/>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1">
    <w:name w:val="Objet du commentaire Car1"/>
    <w:link w:val="Objetducommentaire"/>
    <w:uiPriority w:val="99"/>
    <w:semiHidden/>
    <w:rPr>
      <w:rFonts w:ascii="Georgia" w:eastAsia="SimSun" w:hAnsi="Georgia" w:cs="Arial"/>
      <w:b/>
      <w:bCs/>
      <w:color w:val="00000A"/>
      <w:kern w:val="1"/>
      <w:lang w:val="en-GB" w:eastAsia="en-US"/>
    </w:rPr>
  </w:style>
  <w:style w:type="paragraph" w:styleId="Paragraphedeliste">
    <w:name w:val="List Paragraph"/>
    <w:basedOn w:val="Normal"/>
    <w:uiPriority w:val="34"/>
    <w:qFormat/>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pPr>
      <w:spacing w:after="0" w:line="100" w:lineRule="atLeast"/>
    </w:pPr>
    <w:rPr>
      <w:rFonts w:ascii="Arial" w:eastAsia="Times New Roman" w:hAnsi="Arial" w:cs="Times New Roman"/>
      <w:lang w:val="en-US"/>
    </w:rPr>
  </w:style>
  <w:style w:type="character" w:styleId="Lienhypertextesuivivisit">
    <w:name w:val="FollowedHyperlink"/>
    <w:uiPriority w:val="99"/>
    <w:semiHidden/>
    <w:unhideWhenUsed/>
    <w:rPr>
      <w:color w:val="954F72"/>
      <w:u w:val="single"/>
    </w:rPr>
  </w:style>
  <w:style w:type="paragraph" w:styleId="Rvision">
    <w:name w:val="Revision"/>
    <w:hidden/>
    <w:uiPriority w:val="99"/>
    <w:semiHidden/>
    <w:rPr>
      <w:rFonts w:ascii="Georgia" w:eastAsia="SimSun" w:hAnsi="Georgia" w:cs="Arial"/>
      <w:color w:val="00000A"/>
      <w:kern w:val="1"/>
      <w:lang w:val="en-GB" w:eastAsia="en-US"/>
    </w:rPr>
  </w:style>
  <w:style w:type="character" w:customStyle="1" w:styleId="En-tteCar1">
    <w:name w:val="En-tête Car1"/>
    <w:link w:val="En-tte"/>
    <w:uiPriority w:val="99"/>
    <w:rPr>
      <w:rFonts w:ascii="Arial" w:eastAsia="SimSun" w:hAnsi="Arial" w:cs="Arial"/>
      <w:color w:val="00000A"/>
      <w:kern w:val="1"/>
      <w:sz w:val="18"/>
      <w:lang w:val="en-GB" w:eastAsia="en-US"/>
    </w:rPr>
  </w:style>
  <w:style w:type="character" w:customStyle="1" w:styleId="TitreCar1">
    <w:name w:val="Titre Car1"/>
    <w:link w:val="Titre"/>
    <w:uiPriority w:val="10"/>
    <w:rPr>
      <w:rFonts w:ascii="Georgia" w:eastAsia="SimSun" w:hAnsi="Georgia" w:cs="font310"/>
      <w:b/>
      <w:bCs/>
      <w:i/>
      <w:color w:val="00000A"/>
      <w:spacing w:val="5"/>
      <w:kern w:val="1"/>
      <w:sz w:val="56"/>
      <w:szCs w:val="52"/>
      <w:lang w:val="en-GB" w:eastAsia="en-US"/>
    </w:rPr>
  </w:style>
  <w:style w:type="paragraph" w:styleId="Sansinterligne">
    <w:name w:val="No Spacing"/>
    <w:uiPriority w:val="1"/>
    <w:qFormat/>
    <w:rPr>
      <w:rFonts w:ascii="Calibri" w:eastAsia="Calibri" w:hAnsi="Calibri"/>
      <w:sz w:val="22"/>
      <w:szCs w:val="22"/>
      <w:lang w:val="fr-BE" w:eastAsia="en-U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ubsides@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3A32-D9B3-42BC-B8BB-63A771CC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1230</Words>
  <Characters>6768</Characters>
  <Application>Microsoft Office Word</Application>
  <DocSecurity>4</DocSecurity>
  <Lines>56</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IRISGOV</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Cécile Michiels</cp:lastModifiedBy>
  <cp:revision>2</cp:revision>
  <cp:lastPrinted>2017-11-10T07:02:00Z</cp:lastPrinted>
  <dcterms:created xsi:type="dcterms:W3CDTF">2019-04-05T10:01:00Z</dcterms:created>
  <dcterms:modified xsi:type="dcterms:W3CDTF">2019-04-05T10:01:00Z</dcterms:modified>
</cp:coreProperties>
</file>